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C1" w:rsidRPr="00E46AB8" w:rsidRDefault="004C0C4D" w:rsidP="001D24C1">
      <w:pPr>
        <w:jc w:val="center"/>
        <w:rPr>
          <w:rFonts w:ascii="Arial Narrow" w:hAnsi="Arial Narrow"/>
          <w:b/>
          <w:sz w:val="28"/>
          <w:szCs w:val="28"/>
        </w:rPr>
      </w:pPr>
      <w:bookmarkStart w:id="0" w:name="_GoBack"/>
      <w:bookmarkEnd w:id="0"/>
      <w:r w:rsidRPr="00E46AB8">
        <w:rPr>
          <w:rFonts w:ascii="Arial Narrow" w:hAnsi="Arial Narrow"/>
          <w:b/>
          <w:sz w:val="28"/>
          <w:szCs w:val="28"/>
        </w:rPr>
        <w:t xml:space="preserve">TOMADA DE PREÇOS </w:t>
      </w:r>
      <w:r w:rsidR="001D24C1" w:rsidRPr="00E46AB8">
        <w:rPr>
          <w:rFonts w:ascii="Arial Narrow" w:hAnsi="Arial Narrow"/>
          <w:b/>
          <w:sz w:val="28"/>
          <w:szCs w:val="28"/>
        </w:rPr>
        <w:t>Nº</w:t>
      </w:r>
      <w:r w:rsidR="0034320D">
        <w:rPr>
          <w:rFonts w:ascii="Arial Narrow" w:hAnsi="Arial Narrow"/>
          <w:b/>
          <w:sz w:val="28"/>
          <w:szCs w:val="28"/>
        </w:rPr>
        <w:t xml:space="preserve"> </w:t>
      </w:r>
      <w:r w:rsidRPr="00E46AB8">
        <w:rPr>
          <w:rFonts w:ascii="Arial Narrow" w:hAnsi="Arial Narrow"/>
          <w:b/>
          <w:sz w:val="28"/>
          <w:szCs w:val="28"/>
        </w:rPr>
        <w:t>001</w:t>
      </w:r>
      <w:r w:rsidR="001D24C1" w:rsidRPr="00E46AB8">
        <w:rPr>
          <w:rFonts w:ascii="Arial Narrow" w:hAnsi="Arial Narrow"/>
          <w:b/>
          <w:sz w:val="28"/>
          <w:szCs w:val="28"/>
        </w:rPr>
        <w:t>/2012</w:t>
      </w:r>
    </w:p>
    <w:p w:rsidR="004E152A" w:rsidRPr="00E46AB8" w:rsidRDefault="004E152A" w:rsidP="001D24C1">
      <w:pPr>
        <w:spacing w:before="120" w:after="120" w:line="360" w:lineRule="auto"/>
        <w:contextualSpacing/>
        <w:jc w:val="both"/>
        <w:rPr>
          <w:rFonts w:ascii="Arial Narrow" w:hAnsi="Arial Narrow"/>
          <w:b/>
          <w:sz w:val="28"/>
          <w:szCs w:val="28"/>
        </w:rPr>
      </w:pPr>
    </w:p>
    <w:p w:rsidR="001D24C1" w:rsidRPr="00C33884" w:rsidRDefault="001D24C1" w:rsidP="001D24C1">
      <w:pPr>
        <w:spacing w:before="120" w:after="120" w:line="360" w:lineRule="auto"/>
        <w:contextualSpacing/>
        <w:jc w:val="both"/>
        <w:rPr>
          <w:rFonts w:ascii="Arial Narrow" w:hAnsi="Arial Narrow"/>
          <w:b/>
          <w:color w:val="002060"/>
          <w:sz w:val="28"/>
          <w:szCs w:val="28"/>
        </w:rPr>
      </w:pPr>
      <w:r w:rsidRPr="00E46AB8">
        <w:rPr>
          <w:rFonts w:ascii="Arial Narrow" w:hAnsi="Arial Narrow"/>
          <w:b/>
          <w:sz w:val="28"/>
          <w:szCs w:val="28"/>
        </w:rPr>
        <w:t>O CONSELHO DE ARQUITETURA E URBA</w:t>
      </w:r>
      <w:r w:rsidR="00C05D19" w:rsidRPr="00E46AB8">
        <w:rPr>
          <w:rFonts w:ascii="Arial Narrow" w:hAnsi="Arial Narrow"/>
          <w:b/>
          <w:sz w:val="28"/>
          <w:szCs w:val="28"/>
        </w:rPr>
        <w:t>NISMO DO RIO GRANDE DO SUL, CAU</w:t>
      </w:r>
      <w:r w:rsidRPr="00E46AB8">
        <w:rPr>
          <w:rFonts w:ascii="Arial Narrow" w:hAnsi="Arial Narrow"/>
          <w:b/>
          <w:sz w:val="28"/>
          <w:szCs w:val="28"/>
        </w:rPr>
        <w:t>/RS</w:t>
      </w:r>
      <w:r w:rsidRPr="00E46AB8">
        <w:rPr>
          <w:rFonts w:ascii="Arial Narrow" w:hAnsi="Arial Narrow"/>
          <w:sz w:val="28"/>
          <w:szCs w:val="28"/>
        </w:rPr>
        <w:t>, na forma que dispõe a Lei Federal n° 8.666/93, comunica que será real</w:t>
      </w:r>
      <w:r w:rsidR="00E46AB8" w:rsidRPr="00E46AB8">
        <w:rPr>
          <w:rFonts w:ascii="Arial Narrow" w:hAnsi="Arial Narrow"/>
          <w:sz w:val="28"/>
          <w:szCs w:val="28"/>
        </w:rPr>
        <w:t xml:space="preserve">izada licitação na modalidade </w:t>
      </w:r>
      <w:r w:rsidR="00E46AB8" w:rsidRPr="00E46AB8">
        <w:rPr>
          <w:rFonts w:ascii="Arial Narrow" w:hAnsi="Arial Narrow"/>
          <w:b/>
          <w:sz w:val="28"/>
          <w:szCs w:val="28"/>
        </w:rPr>
        <w:t>TOMADA DE PREÇOS</w:t>
      </w:r>
      <w:r w:rsidRPr="00E46AB8">
        <w:rPr>
          <w:rFonts w:ascii="Arial Narrow" w:hAnsi="Arial Narrow"/>
          <w:sz w:val="28"/>
          <w:szCs w:val="28"/>
        </w:rPr>
        <w:t xml:space="preserve">, do tipo </w:t>
      </w:r>
      <w:r w:rsidRPr="00E46AB8">
        <w:rPr>
          <w:rFonts w:ascii="Arial Narrow" w:hAnsi="Arial Narrow"/>
          <w:b/>
          <w:sz w:val="28"/>
          <w:szCs w:val="28"/>
        </w:rPr>
        <w:t>MENOR PREÇO</w:t>
      </w:r>
      <w:r w:rsidRPr="00E46AB8">
        <w:rPr>
          <w:rFonts w:ascii="Arial Narrow" w:hAnsi="Arial Narrow"/>
          <w:sz w:val="28"/>
          <w:szCs w:val="28"/>
        </w:rPr>
        <w:t>, sendo objeto a</w:t>
      </w:r>
      <w:r w:rsidR="00C05D19" w:rsidRPr="0091191E">
        <w:rPr>
          <w:rFonts w:ascii="Arial Narrow" w:hAnsi="Arial Narrow" w:cs="Arial"/>
          <w:b/>
          <w:sz w:val="28"/>
          <w:szCs w:val="28"/>
        </w:rPr>
        <w:t xml:space="preserve"> </w:t>
      </w:r>
      <w:r w:rsidR="0091191E" w:rsidRPr="0091191E">
        <w:rPr>
          <w:rFonts w:ascii="Arial Narrow" w:hAnsi="Arial Narrow" w:cs="Arial"/>
          <w:b/>
          <w:sz w:val="28"/>
          <w:szCs w:val="28"/>
        </w:rPr>
        <w:t>PRESTAÇÃO DE SERVIÇOS DE RESERVA, EMISSÃO, MARCAÇÃO, E REMARCAÇÃO DE BILHETES DE PASSAGENS AÉREAS</w:t>
      </w:r>
      <w:r w:rsidR="00E46AB8">
        <w:rPr>
          <w:rFonts w:ascii="Arial Narrow" w:hAnsi="Arial Narrow" w:cs="Arial"/>
          <w:b/>
          <w:sz w:val="28"/>
          <w:szCs w:val="28"/>
        </w:rPr>
        <w:t xml:space="preserve">, TERRESTRES, FERROVIÁRIAS E AQUAVIÁRIAS, </w:t>
      </w:r>
      <w:r w:rsidR="0091191E" w:rsidRPr="0091191E">
        <w:rPr>
          <w:rFonts w:ascii="Arial Narrow" w:hAnsi="Arial Narrow" w:cs="Arial"/>
          <w:b/>
          <w:sz w:val="28"/>
          <w:szCs w:val="28"/>
        </w:rPr>
        <w:t>NACIONAIS E INTERNACIONAIS,</w:t>
      </w:r>
      <w:r w:rsidR="00E46AB8">
        <w:rPr>
          <w:rFonts w:ascii="Arial Narrow" w:hAnsi="Arial Narrow" w:cs="Arial"/>
          <w:b/>
          <w:sz w:val="28"/>
          <w:szCs w:val="28"/>
        </w:rPr>
        <w:t xml:space="preserve"> DE QUALQUER COMPANHIA BRASILEIRA OU ESTRANGEIRA, NOS TRECHOS</w:t>
      </w:r>
      <w:r w:rsidR="0091191E" w:rsidRPr="0091191E">
        <w:rPr>
          <w:rFonts w:ascii="Arial Narrow" w:hAnsi="Arial Narrow" w:cs="Arial"/>
          <w:b/>
          <w:sz w:val="28"/>
          <w:szCs w:val="28"/>
        </w:rPr>
        <w:t xml:space="preserve"> E</w:t>
      </w:r>
      <w:r w:rsidR="00E46AB8">
        <w:rPr>
          <w:rFonts w:ascii="Arial Narrow" w:hAnsi="Arial Narrow" w:cs="Arial"/>
          <w:b/>
          <w:sz w:val="28"/>
          <w:szCs w:val="28"/>
        </w:rPr>
        <w:t xml:space="preserve"> HOR</w:t>
      </w:r>
      <w:r w:rsidR="00064DDC">
        <w:rPr>
          <w:rFonts w:ascii="Arial Narrow" w:hAnsi="Arial Narrow" w:cs="Arial"/>
          <w:b/>
          <w:sz w:val="28"/>
          <w:szCs w:val="28"/>
        </w:rPr>
        <w:t>Á</w:t>
      </w:r>
      <w:r w:rsidR="00E46AB8">
        <w:rPr>
          <w:rFonts w:ascii="Arial Narrow" w:hAnsi="Arial Narrow" w:cs="Arial"/>
          <w:b/>
          <w:sz w:val="28"/>
          <w:szCs w:val="28"/>
        </w:rPr>
        <w:t>RIOS ESTABELECIDOS, EM QUAISQUER EMPRESAS, BEM COMO</w:t>
      </w:r>
      <w:r w:rsidR="0091191E" w:rsidRPr="0091191E">
        <w:rPr>
          <w:rFonts w:ascii="Arial Narrow" w:hAnsi="Arial Narrow" w:cs="Arial"/>
          <w:b/>
          <w:sz w:val="28"/>
          <w:szCs w:val="28"/>
        </w:rPr>
        <w:t xml:space="preserve"> RESERVAS EM HOTÉIS</w:t>
      </w:r>
      <w:r w:rsidR="00E46AB8">
        <w:rPr>
          <w:rFonts w:ascii="Arial Narrow" w:hAnsi="Arial Narrow" w:cs="Arial"/>
          <w:b/>
          <w:sz w:val="28"/>
          <w:szCs w:val="28"/>
        </w:rPr>
        <w:t xml:space="preserve"> NACIONAIS OU INTERNACIONAIS, E AINDA TODOS OS SERVIÇOS PERTINENTES E CONEXOS COM A ATIVIDADE FIM DE AGÊNCIAS DE VIAGENS,</w:t>
      </w:r>
      <w:r w:rsidR="0091191E" w:rsidRPr="0091191E">
        <w:rPr>
          <w:rFonts w:ascii="Arial Narrow" w:hAnsi="Arial Narrow" w:cs="Arial"/>
          <w:b/>
          <w:sz w:val="28"/>
          <w:szCs w:val="28"/>
        </w:rPr>
        <w:t xml:space="preserve"> PARA REPRESENTANTES</w:t>
      </w:r>
      <w:r w:rsidR="00C05D19" w:rsidRPr="0091191E">
        <w:rPr>
          <w:rFonts w:ascii="Arial Narrow" w:hAnsi="Arial Narrow" w:cs="Arial"/>
          <w:b/>
          <w:sz w:val="28"/>
          <w:szCs w:val="28"/>
        </w:rPr>
        <w:t xml:space="preserve"> DO CAU-RS, </w:t>
      </w:r>
      <w:r w:rsidRPr="0091191E">
        <w:rPr>
          <w:rFonts w:ascii="Arial Narrow" w:hAnsi="Arial Narrow"/>
          <w:sz w:val="28"/>
          <w:szCs w:val="28"/>
        </w:rPr>
        <w:t>conf</w:t>
      </w:r>
      <w:r w:rsidRPr="00D40D8A">
        <w:rPr>
          <w:rFonts w:ascii="Arial Narrow" w:hAnsi="Arial Narrow"/>
          <w:sz w:val="28"/>
          <w:szCs w:val="28"/>
        </w:rPr>
        <w:t>orme as especificações e condições estabelecidas no processo protocolado sob n</w:t>
      </w:r>
      <w:r w:rsidR="00D40D8A">
        <w:rPr>
          <w:rFonts w:ascii="Arial Narrow" w:hAnsi="Arial Narrow"/>
          <w:sz w:val="28"/>
          <w:szCs w:val="28"/>
        </w:rPr>
        <w:t>°</w:t>
      </w:r>
      <w:r w:rsidR="0034320D">
        <w:rPr>
          <w:rFonts w:ascii="Arial Narrow" w:hAnsi="Arial Narrow"/>
          <w:sz w:val="28"/>
          <w:szCs w:val="28"/>
        </w:rPr>
        <w:t xml:space="preserve"> </w:t>
      </w:r>
      <w:r w:rsidR="00D40D8A" w:rsidRPr="00D40D8A">
        <w:rPr>
          <w:rFonts w:ascii="Arial Narrow" w:hAnsi="Arial Narrow"/>
          <w:sz w:val="28"/>
          <w:szCs w:val="28"/>
        </w:rPr>
        <w:t>112</w:t>
      </w:r>
      <w:r w:rsidRPr="0091191E">
        <w:rPr>
          <w:rFonts w:ascii="Arial Narrow" w:hAnsi="Arial Narrow"/>
          <w:sz w:val="28"/>
          <w:szCs w:val="28"/>
        </w:rPr>
        <w:t>/2012</w:t>
      </w:r>
      <w:r w:rsidR="00064DDC">
        <w:rPr>
          <w:rFonts w:ascii="Arial Narrow" w:hAnsi="Arial Narrow"/>
          <w:sz w:val="28"/>
          <w:szCs w:val="28"/>
        </w:rPr>
        <w:t>.</w:t>
      </w:r>
      <w:r w:rsidRPr="00C33884">
        <w:rPr>
          <w:rFonts w:ascii="Arial Narrow" w:hAnsi="Arial Narrow"/>
          <w:b/>
          <w:color w:val="00206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1D24C1" w:rsidRPr="005E29DE" w:rsidTr="00A41717">
        <w:trPr>
          <w:trHeight w:val="1474"/>
        </w:trPr>
        <w:tc>
          <w:tcPr>
            <w:tcW w:w="4381" w:type="dxa"/>
            <w:shd w:val="clear" w:color="auto" w:fill="D9D9D9"/>
            <w:vAlign w:val="center"/>
          </w:tcPr>
          <w:p w:rsidR="001D24C1" w:rsidRPr="005E29DE" w:rsidRDefault="001D24C1" w:rsidP="006C286C">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6C286C">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DATA</w:t>
            </w:r>
            <w:r w:rsidR="00E3001E">
              <w:rPr>
                <w:rFonts w:ascii="Arial Narrow" w:hAnsi="Arial Narrow" w:cs="Arial"/>
                <w:b/>
                <w:sz w:val="22"/>
                <w:szCs w:val="22"/>
              </w:rPr>
              <w:t xml:space="preserve"> DE</w:t>
            </w:r>
            <w:r w:rsidRPr="005E29DE">
              <w:rPr>
                <w:rFonts w:ascii="Arial Narrow" w:hAnsi="Arial Narrow" w:cs="Arial"/>
                <w:b/>
                <w:sz w:val="22"/>
                <w:szCs w:val="22"/>
              </w:rPr>
              <w:t xml:space="preserve"> ABERTURA DAS PROPOSTAS:</w:t>
            </w:r>
          </w:p>
          <w:p w:rsidR="001D24C1" w:rsidRPr="005E29DE" w:rsidRDefault="001D24C1" w:rsidP="006C286C">
            <w:pPr>
              <w:pStyle w:val="Corpodetexto"/>
              <w:snapToGrid w:val="0"/>
              <w:spacing w:line="360" w:lineRule="auto"/>
              <w:contextualSpacing/>
              <w:jc w:val="center"/>
              <w:rPr>
                <w:rFonts w:ascii="Arial Narrow" w:hAnsi="Arial Narrow" w:cs="Arial"/>
                <w:b/>
                <w:sz w:val="22"/>
                <w:szCs w:val="22"/>
              </w:rPr>
            </w:pPr>
          </w:p>
        </w:tc>
        <w:tc>
          <w:tcPr>
            <w:tcW w:w="4489" w:type="dxa"/>
            <w:shd w:val="clear" w:color="auto" w:fill="D9D9D9"/>
            <w:vAlign w:val="center"/>
          </w:tcPr>
          <w:p w:rsidR="001D24C1" w:rsidRPr="001E486D" w:rsidRDefault="00836B8F" w:rsidP="00A41717">
            <w:pPr>
              <w:pStyle w:val="Corpodetexto"/>
              <w:snapToGrid w:val="0"/>
              <w:spacing w:line="360" w:lineRule="auto"/>
              <w:contextualSpacing/>
              <w:jc w:val="center"/>
              <w:rPr>
                <w:rFonts w:ascii="Arial Narrow" w:hAnsi="Arial Narrow"/>
                <w:b/>
                <w:sz w:val="22"/>
                <w:szCs w:val="22"/>
              </w:rPr>
            </w:pPr>
            <w:r w:rsidRPr="00836B8F">
              <w:rPr>
                <w:rFonts w:ascii="Arial Narrow" w:hAnsi="Arial Narrow"/>
                <w:b/>
                <w:sz w:val="22"/>
                <w:szCs w:val="22"/>
              </w:rPr>
              <w:t>20</w:t>
            </w:r>
            <w:r w:rsidR="00AF7C14">
              <w:rPr>
                <w:rFonts w:ascii="Arial Narrow" w:hAnsi="Arial Narrow"/>
                <w:b/>
                <w:sz w:val="22"/>
                <w:szCs w:val="22"/>
              </w:rPr>
              <w:t xml:space="preserve"> DE DEZE</w:t>
            </w:r>
            <w:r w:rsidR="00C05D19">
              <w:rPr>
                <w:rFonts w:ascii="Arial Narrow" w:hAnsi="Arial Narrow"/>
                <w:b/>
                <w:sz w:val="22"/>
                <w:szCs w:val="22"/>
              </w:rPr>
              <w:t>MBRO</w:t>
            </w:r>
            <w:r w:rsidR="001D24C1" w:rsidRPr="001E486D">
              <w:rPr>
                <w:rFonts w:ascii="Arial Narrow" w:hAnsi="Arial Narrow"/>
                <w:b/>
                <w:sz w:val="22"/>
                <w:szCs w:val="22"/>
              </w:rPr>
              <w:t xml:space="preserve"> DE 2012</w:t>
            </w:r>
          </w:p>
        </w:tc>
      </w:tr>
      <w:tr w:rsidR="001D24C1" w:rsidRPr="005E29DE" w:rsidTr="00A41717">
        <w:trPr>
          <w:trHeight w:val="1474"/>
        </w:trPr>
        <w:tc>
          <w:tcPr>
            <w:tcW w:w="4381" w:type="dxa"/>
            <w:tcBorders>
              <w:bottom w:val="single" w:sz="4" w:space="0" w:color="auto"/>
            </w:tcBorders>
            <w:vAlign w:val="center"/>
          </w:tcPr>
          <w:p w:rsidR="001D24C1" w:rsidRPr="005E29DE" w:rsidRDefault="001D24C1" w:rsidP="006C286C">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HORÁRIO </w:t>
            </w:r>
            <w:r w:rsidR="00E3001E">
              <w:rPr>
                <w:rFonts w:ascii="Arial Narrow" w:hAnsi="Arial Narrow" w:cs="Arial"/>
                <w:b/>
                <w:sz w:val="22"/>
                <w:szCs w:val="22"/>
              </w:rPr>
              <w:t>DA ABERTURA DAS PROPOSTAS</w:t>
            </w:r>
            <w:r w:rsidRPr="005E29DE">
              <w:rPr>
                <w:rFonts w:ascii="Arial Narrow" w:hAnsi="Arial Narrow" w:cs="Arial"/>
                <w:b/>
                <w:sz w:val="22"/>
                <w:szCs w:val="22"/>
              </w:rPr>
              <w:t>:</w:t>
            </w:r>
          </w:p>
        </w:tc>
        <w:tc>
          <w:tcPr>
            <w:tcW w:w="4489" w:type="dxa"/>
            <w:tcBorders>
              <w:bottom w:val="single" w:sz="4" w:space="0" w:color="auto"/>
            </w:tcBorders>
            <w:vAlign w:val="center"/>
          </w:tcPr>
          <w:p w:rsidR="001D24C1" w:rsidRPr="00836B8F" w:rsidRDefault="00E3001E" w:rsidP="00A41717">
            <w:pPr>
              <w:pStyle w:val="Corpodetexto"/>
              <w:snapToGrid w:val="0"/>
              <w:spacing w:line="360" w:lineRule="auto"/>
              <w:contextualSpacing/>
              <w:jc w:val="center"/>
              <w:rPr>
                <w:rFonts w:ascii="Arial Narrow" w:hAnsi="Arial Narrow"/>
                <w:b/>
                <w:sz w:val="22"/>
                <w:szCs w:val="22"/>
              </w:rPr>
            </w:pPr>
            <w:r w:rsidRPr="00836B8F">
              <w:rPr>
                <w:rFonts w:ascii="Arial Narrow" w:hAnsi="Arial Narrow"/>
                <w:b/>
                <w:sz w:val="22"/>
                <w:szCs w:val="22"/>
              </w:rPr>
              <w:t>14</w:t>
            </w:r>
            <w:r w:rsidR="001D24C1" w:rsidRPr="00836B8F">
              <w:rPr>
                <w:rFonts w:ascii="Arial Narrow" w:hAnsi="Arial Narrow"/>
                <w:b/>
                <w:sz w:val="22"/>
                <w:szCs w:val="22"/>
              </w:rPr>
              <w:t xml:space="preserve"> HORAS</w:t>
            </w:r>
          </w:p>
        </w:tc>
      </w:tr>
      <w:tr w:rsidR="001D24C1" w:rsidRPr="005E29DE" w:rsidTr="00A41717">
        <w:trPr>
          <w:trHeight w:val="1474"/>
        </w:trPr>
        <w:tc>
          <w:tcPr>
            <w:tcW w:w="4381" w:type="dxa"/>
            <w:shd w:val="clear" w:color="auto" w:fill="D9D9D9"/>
            <w:vAlign w:val="center"/>
          </w:tcPr>
          <w:p w:rsidR="001D24C1" w:rsidRPr="005E29DE" w:rsidRDefault="001D24C1" w:rsidP="006C286C">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LOCAL DA ENTREGA DAS PROPOSTAS:</w:t>
            </w:r>
          </w:p>
        </w:tc>
        <w:tc>
          <w:tcPr>
            <w:tcW w:w="4489" w:type="dxa"/>
            <w:shd w:val="clear" w:color="auto" w:fill="D9D9D9"/>
            <w:vAlign w:val="center"/>
          </w:tcPr>
          <w:p w:rsidR="001D24C1" w:rsidRPr="005E29DE" w:rsidRDefault="001D24C1" w:rsidP="006C286C">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TRAVESSA ENGENHEIRO </w:t>
            </w:r>
            <w:r w:rsidR="004625BF">
              <w:rPr>
                <w:rFonts w:ascii="Arial Narrow" w:hAnsi="Arial Narrow" w:cs="Arial"/>
                <w:b/>
                <w:sz w:val="22"/>
                <w:szCs w:val="22"/>
              </w:rPr>
              <w:t>ACYLINO DE CARVALHO, Nº33, SALA</w:t>
            </w:r>
            <w:r w:rsidRPr="005E29DE">
              <w:rPr>
                <w:rFonts w:ascii="Arial Narrow" w:hAnsi="Arial Narrow" w:cs="Arial"/>
                <w:b/>
                <w:sz w:val="22"/>
                <w:szCs w:val="22"/>
              </w:rPr>
              <w:t xml:space="preserve"> Nº </w:t>
            </w:r>
            <w:r w:rsidR="00AF7C14">
              <w:rPr>
                <w:rFonts w:ascii="Arial Narrow" w:hAnsi="Arial Narrow" w:cs="Arial"/>
                <w:b/>
                <w:sz w:val="22"/>
                <w:szCs w:val="22"/>
              </w:rPr>
              <w:t>22</w:t>
            </w:r>
            <w:r>
              <w:rPr>
                <w:rFonts w:ascii="Arial Narrow" w:hAnsi="Arial Narrow" w:cs="Arial"/>
                <w:b/>
                <w:sz w:val="22"/>
                <w:szCs w:val="22"/>
              </w:rPr>
              <w:t>,</w:t>
            </w:r>
            <w:r w:rsidRPr="005E29DE">
              <w:rPr>
                <w:rFonts w:ascii="Arial Narrow" w:hAnsi="Arial Narrow" w:cs="Arial"/>
                <w:b/>
                <w:sz w:val="22"/>
                <w:szCs w:val="22"/>
              </w:rPr>
              <w:t xml:space="preserve"> CENTRO</w:t>
            </w:r>
            <w:r w:rsidR="00836B8F">
              <w:rPr>
                <w:rFonts w:ascii="Arial Narrow" w:hAnsi="Arial Narrow" w:cs="Arial"/>
                <w:b/>
                <w:sz w:val="22"/>
                <w:szCs w:val="22"/>
              </w:rPr>
              <w:t xml:space="preserve"> HITÓRICO</w:t>
            </w:r>
            <w:r w:rsidRPr="005E29DE">
              <w:rPr>
                <w:rFonts w:ascii="Arial Narrow" w:hAnsi="Arial Narrow" w:cs="Arial"/>
                <w:b/>
                <w:sz w:val="22"/>
                <w:szCs w:val="22"/>
              </w:rPr>
              <w:t xml:space="preserve">, </w:t>
            </w:r>
            <w:smartTag w:uri="urn:schemas-microsoft-com:office:smarttags" w:element="PersonName">
              <w:smartTagPr>
                <w:attr w:name="ProductID" w:val="em Porto Alegre"/>
              </w:smartTagPr>
              <w:r w:rsidRPr="005E29DE">
                <w:rPr>
                  <w:rFonts w:ascii="Arial Narrow" w:hAnsi="Arial Narrow" w:cs="Arial"/>
                  <w:b/>
                  <w:sz w:val="22"/>
                  <w:szCs w:val="22"/>
                </w:rPr>
                <w:t>EM PORTO ALEGRE</w:t>
              </w:r>
            </w:smartTag>
            <w:r w:rsidRPr="005E29DE">
              <w:rPr>
                <w:rFonts w:ascii="Arial Narrow" w:hAnsi="Arial Narrow" w:cs="Arial"/>
                <w:b/>
                <w:sz w:val="22"/>
                <w:szCs w:val="22"/>
              </w:rPr>
              <w:t>/RS</w:t>
            </w:r>
          </w:p>
        </w:tc>
      </w:tr>
    </w:tbl>
    <w:p w:rsidR="001D24C1" w:rsidRPr="00761A2A" w:rsidRDefault="001D24C1" w:rsidP="001D24C1">
      <w:pPr>
        <w:spacing w:line="360" w:lineRule="auto"/>
        <w:jc w:val="both"/>
        <w:rPr>
          <w:rFonts w:ascii="Arial Narrow" w:hAnsi="Arial Narrow"/>
          <w:b/>
          <w:sz w:val="28"/>
          <w:szCs w:val="28"/>
        </w:rPr>
      </w:pPr>
      <w:r w:rsidRPr="004D16FE">
        <w:rPr>
          <w:rFonts w:ascii="Arial Narrow" w:hAnsi="Arial Narrow"/>
          <w:b/>
          <w:sz w:val="28"/>
          <w:szCs w:val="28"/>
        </w:rPr>
        <w:lastRenderedPageBreak/>
        <w:t xml:space="preserve">01 </w:t>
      </w:r>
      <w:r>
        <w:rPr>
          <w:rFonts w:ascii="Arial Narrow" w:hAnsi="Arial Narrow"/>
          <w:b/>
          <w:sz w:val="28"/>
          <w:szCs w:val="28"/>
        </w:rPr>
        <w:t>–</w:t>
      </w:r>
      <w:r w:rsidRPr="004D16FE">
        <w:rPr>
          <w:rFonts w:ascii="Arial Narrow" w:hAnsi="Arial Narrow"/>
          <w:b/>
          <w:sz w:val="28"/>
          <w:szCs w:val="28"/>
        </w:rPr>
        <w:t xml:space="preserve"> </w:t>
      </w:r>
      <w:r w:rsidRPr="00157551">
        <w:rPr>
          <w:rFonts w:ascii="Arial Narrow" w:hAnsi="Arial Narrow"/>
          <w:b/>
          <w:sz w:val="28"/>
          <w:szCs w:val="28"/>
          <w:u w:val="single"/>
        </w:rPr>
        <w:t>DO</w:t>
      </w:r>
      <w:r>
        <w:rPr>
          <w:rFonts w:ascii="Arial Narrow" w:hAnsi="Arial Narrow"/>
          <w:b/>
          <w:sz w:val="28"/>
          <w:szCs w:val="28"/>
          <w:u w:val="single"/>
        </w:rPr>
        <w:t xml:space="preserve"> </w:t>
      </w:r>
      <w:r w:rsidRPr="004D16FE">
        <w:rPr>
          <w:rFonts w:ascii="Arial Narrow" w:hAnsi="Arial Narrow"/>
          <w:b/>
          <w:sz w:val="28"/>
          <w:szCs w:val="28"/>
          <w:u w:val="single"/>
        </w:rPr>
        <w:t>OBJETO DA LICITAÇÃO</w:t>
      </w:r>
      <w:r w:rsidRPr="004D16FE">
        <w:rPr>
          <w:rFonts w:ascii="Arial Narrow" w:hAnsi="Arial Narrow"/>
          <w:b/>
          <w:sz w:val="28"/>
          <w:szCs w:val="28"/>
        </w:rPr>
        <w:t>:</w:t>
      </w:r>
    </w:p>
    <w:p w:rsidR="001D24C1" w:rsidRDefault="001D24C1" w:rsidP="00761A2A">
      <w:pPr>
        <w:spacing w:before="120" w:after="120" w:line="360" w:lineRule="auto"/>
        <w:ind w:left="454"/>
        <w:jc w:val="both"/>
        <w:rPr>
          <w:rFonts w:ascii="Arial Narrow" w:hAnsi="Arial Narrow"/>
          <w:b/>
          <w:sz w:val="28"/>
          <w:szCs w:val="28"/>
        </w:rPr>
      </w:pPr>
      <w:r w:rsidRPr="00761A2A">
        <w:rPr>
          <w:rFonts w:ascii="Arial Narrow" w:hAnsi="Arial Narrow"/>
          <w:b/>
          <w:sz w:val="28"/>
          <w:szCs w:val="28"/>
        </w:rPr>
        <w:t>O OBJETO DA PRESENTE LICITAÇÃO É</w:t>
      </w:r>
      <w:r w:rsidR="00064DDC" w:rsidRPr="00761A2A">
        <w:rPr>
          <w:rFonts w:ascii="Arial Narrow" w:hAnsi="Arial Narrow"/>
          <w:b/>
          <w:sz w:val="28"/>
          <w:szCs w:val="28"/>
        </w:rPr>
        <w:t xml:space="preserve"> A </w:t>
      </w:r>
      <w:r w:rsidR="00064DDC" w:rsidRPr="00761A2A">
        <w:rPr>
          <w:rFonts w:ascii="Arial Narrow" w:hAnsi="Arial Narrow" w:cs="Arial"/>
          <w:b/>
          <w:sz w:val="28"/>
          <w:szCs w:val="28"/>
        </w:rPr>
        <w:t>PRESTAÇÃO DE SERVIÇOS DE RESERVA, EMISSÃO, MARCAÇÃO, E REMARCAÇÃO DE BILHETES DE PASSAGENS AÉREAS, TERRESTRES, FERROVIÁRIAS E AQUAVIÁRIAS, NACIONAIS E INTERNACIONAIS, DE QUALQUER COMPANHIA BRASILEIRA OU ESTRANGEIRA, NOS TRECHOS E HORÁRIOS ESTABELECIDOS, EM QUAISQUER EMPRESAS, BEM COMO RESERVAS EM HOTÉIS NACIONAIS OU INTERNACIONAIS, E AINDA TODOS OS SERVIÇOS PERTINENTES E CONEXOS COM A ATIVIDADE FIM DE AGÊNCIAS DE VIAGENS, PARA REPRESENTANTES DO CAU-RS</w:t>
      </w:r>
      <w:r w:rsidR="00761A2A" w:rsidRPr="00761A2A">
        <w:rPr>
          <w:rFonts w:ascii="Arial Narrow" w:hAnsi="Arial Narrow" w:cs="Arial"/>
          <w:b/>
          <w:sz w:val="28"/>
          <w:szCs w:val="28"/>
        </w:rPr>
        <w:t>,</w:t>
      </w:r>
      <w:r w:rsidR="00761A2A" w:rsidRPr="00761A2A">
        <w:rPr>
          <w:rFonts w:ascii="Arial Narrow" w:hAnsi="Arial Narrow"/>
          <w:b/>
          <w:sz w:val="28"/>
          <w:szCs w:val="28"/>
        </w:rPr>
        <w:t xml:space="preserve"> </w:t>
      </w:r>
      <w:r w:rsidRPr="00761A2A">
        <w:rPr>
          <w:rFonts w:ascii="Arial Narrow" w:hAnsi="Arial Narrow"/>
          <w:b/>
          <w:sz w:val="28"/>
          <w:szCs w:val="28"/>
        </w:rPr>
        <w:t>CONFORME ESPECIFICAÇÕES CONST</w:t>
      </w:r>
      <w:r w:rsidR="002274DB" w:rsidRPr="00761A2A">
        <w:rPr>
          <w:rFonts w:ascii="Arial Narrow" w:hAnsi="Arial Narrow"/>
          <w:b/>
          <w:sz w:val="28"/>
          <w:szCs w:val="28"/>
        </w:rPr>
        <w:t>ANTES NO ANEXO III DESTE EDITAL.</w:t>
      </w:r>
      <w:r w:rsidRPr="00E3001E">
        <w:rPr>
          <w:rFonts w:ascii="Arial Narrow" w:hAnsi="Arial Narrow"/>
          <w:b/>
          <w:sz w:val="28"/>
          <w:szCs w:val="28"/>
        </w:rPr>
        <w:t xml:space="preserve"> </w:t>
      </w:r>
    </w:p>
    <w:p w:rsidR="00761A2A" w:rsidRDefault="00761A2A" w:rsidP="001D24C1">
      <w:pPr>
        <w:spacing w:line="360" w:lineRule="auto"/>
        <w:jc w:val="both"/>
        <w:rPr>
          <w:rFonts w:ascii="Arial Narrow" w:hAnsi="Arial Narrow"/>
          <w:b/>
          <w:sz w:val="28"/>
          <w:szCs w:val="28"/>
        </w:rPr>
      </w:pPr>
    </w:p>
    <w:p w:rsidR="001D24C1" w:rsidRPr="004D16FE" w:rsidRDefault="001D24C1" w:rsidP="001D24C1">
      <w:pPr>
        <w:spacing w:line="360" w:lineRule="auto"/>
        <w:jc w:val="both"/>
        <w:rPr>
          <w:rFonts w:ascii="Arial Narrow" w:hAnsi="Arial Narrow"/>
          <w:b/>
          <w:sz w:val="28"/>
          <w:szCs w:val="28"/>
        </w:rPr>
      </w:pPr>
      <w:r>
        <w:rPr>
          <w:rFonts w:ascii="Arial Narrow" w:hAnsi="Arial Narrow"/>
          <w:b/>
          <w:sz w:val="28"/>
          <w:szCs w:val="28"/>
        </w:rPr>
        <w:t xml:space="preserve">02 - </w:t>
      </w:r>
      <w:r w:rsidRPr="004D16FE">
        <w:rPr>
          <w:rFonts w:ascii="Arial Narrow" w:hAnsi="Arial Narrow"/>
          <w:b/>
          <w:sz w:val="28"/>
          <w:szCs w:val="28"/>
          <w:u w:val="single"/>
        </w:rPr>
        <w:t>DA FORMA DE APRESENTAÇÃO DAS PROPOSTAS</w:t>
      </w:r>
      <w:r>
        <w:rPr>
          <w:rFonts w:ascii="Arial Narrow" w:hAnsi="Arial Narrow"/>
          <w:b/>
          <w:sz w:val="28"/>
          <w:szCs w:val="28"/>
        </w:rPr>
        <w:t>:</w:t>
      </w:r>
    </w:p>
    <w:p w:rsidR="001D24C1" w:rsidRPr="004D16FE" w:rsidRDefault="001D24C1" w:rsidP="001D24C1">
      <w:pPr>
        <w:pStyle w:val="Lista21"/>
        <w:tabs>
          <w:tab w:val="left" w:pos="426"/>
        </w:tabs>
        <w:spacing w:before="120" w:after="120" w:line="360" w:lineRule="auto"/>
        <w:ind w:left="0" w:firstLine="0"/>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.1.</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entregues pelos interessa</w:t>
      </w:r>
      <w:r w:rsidR="00E3001E">
        <w:rPr>
          <w:rFonts w:ascii="Arial Narrow" w:hAnsi="Arial Narrow"/>
          <w:sz w:val="28"/>
          <w:szCs w:val="28"/>
        </w:rPr>
        <w:t xml:space="preserve">dos, impreterivelmente até às </w:t>
      </w:r>
      <w:r w:rsidR="00E3001E" w:rsidRPr="007F7AA6">
        <w:rPr>
          <w:rFonts w:ascii="Arial Narrow" w:hAnsi="Arial Narrow"/>
          <w:sz w:val="28"/>
          <w:szCs w:val="28"/>
        </w:rPr>
        <w:t>13:50hs</w:t>
      </w:r>
      <w:r w:rsidR="00E3001E">
        <w:rPr>
          <w:rFonts w:ascii="Arial Narrow" w:hAnsi="Arial Narrow"/>
          <w:sz w:val="28"/>
          <w:szCs w:val="28"/>
        </w:rPr>
        <w:t xml:space="preserve"> (treze horas e cinqüenta minutos</w:t>
      </w:r>
      <w:r w:rsidRPr="004D16FE">
        <w:rPr>
          <w:rFonts w:ascii="Arial Narrow" w:hAnsi="Arial Narrow"/>
          <w:sz w:val="28"/>
          <w:szCs w:val="28"/>
        </w:rPr>
        <w:t>), na data e local acima determinados.</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.2.</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apresentadas em 01 (uma) via, sem rasuras ou entrelinhas, datadas e assinadas pelo responsável legal.</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.3.</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 xml:space="preserve">A </w:t>
      </w:r>
      <w:r w:rsidR="00761A2A">
        <w:rPr>
          <w:rFonts w:ascii="Arial Narrow" w:hAnsi="Arial Narrow"/>
          <w:sz w:val="28"/>
          <w:szCs w:val="28"/>
        </w:rPr>
        <w:t>proposta de preço deverá ser entregue</w:t>
      </w:r>
      <w:r w:rsidRPr="004D16FE">
        <w:rPr>
          <w:rFonts w:ascii="Arial Narrow" w:hAnsi="Arial Narrow"/>
          <w:sz w:val="28"/>
          <w:szCs w:val="28"/>
        </w:rPr>
        <w:t xml:space="preserve"> em envelope</w:t>
      </w:r>
      <w:r w:rsidR="00761A2A">
        <w:rPr>
          <w:rFonts w:ascii="Arial Narrow" w:hAnsi="Arial Narrow"/>
          <w:sz w:val="28"/>
          <w:szCs w:val="28"/>
        </w:rPr>
        <w:t xml:space="preserve"> devidamente identificado e lacrado</w:t>
      </w:r>
      <w:r w:rsidRPr="004D16FE">
        <w:rPr>
          <w:rFonts w:ascii="Arial Narrow" w:hAnsi="Arial Narrow"/>
          <w:sz w:val="28"/>
          <w:szCs w:val="28"/>
        </w:rPr>
        <w:t>, como se segue:</w:t>
      </w:r>
    </w:p>
    <w:p w:rsidR="001D24C1" w:rsidRPr="00E32E7F" w:rsidRDefault="00761A2A" w:rsidP="001D24C1">
      <w:pPr>
        <w:spacing w:before="120" w:after="120" w:line="360" w:lineRule="auto"/>
        <w:ind w:left="397"/>
        <w:contextualSpacing/>
        <w:jc w:val="both"/>
        <w:rPr>
          <w:rFonts w:ascii="Arial Narrow" w:hAnsi="Arial Narrow"/>
          <w:b/>
          <w:sz w:val="24"/>
          <w:szCs w:val="24"/>
        </w:rPr>
      </w:pPr>
      <w:r>
        <w:rPr>
          <w:rFonts w:ascii="Arial Narrow" w:hAnsi="Arial Narrow"/>
          <w:b/>
          <w:sz w:val="24"/>
          <w:szCs w:val="24"/>
        </w:rPr>
        <w:lastRenderedPageBreak/>
        <w:t>ENVELOPE TP</w:t>
      </w:r>
      <w:r w:rsidR="001D24C1" w:rsidRPr="00E32E7F">
        <w:rPr>
          <w:rFonts w:ascii="Arial Narrow" w:hAnsi="Arial Narrow"/>
          <w:b/>
          <w:sz w:val="24"/>
          <w:szCs w:val="24"/>
        </w:rPr>
        <w:t xml:space="preserve"> 0</w:t>
      </w:r>
      <w:r>
        <w:rPr>
          <w:rFonts w:ascii="Arial Narrow" w:hAnsi="Arial Narrow"/>
          <w:b/>
          <w:sz w:val="24"/>
          <w:szCs w:val="24"/>
        </w:rPr>
        <w:t>01</w:t>
      </w:r>
      <w:r w:rsidR="001D24C1" w:rsidRPr="00E32E7F">
        <w:rPr>
          <w:rFonts w:ascii="Arial Narrow" w:hAnsi="Arial Narrow"/>
          <w:b/>
          <w:sz w:val="24"/>
          <w:szCs w:val="24"/>
        </w:rPr>
        <w:t>/2012 – PROPOSTA DE PREÇO</w:t>
      </w:r>
    </w:p>
    <w:p w:rsidR="001D24C1" w:rsidRPr="004D16FE" w:rsidRDefault="00761A2A" w:rsidP="001D24C1">
      <w:pPr>
        <w:pStyle w:val="Corpodetexto"/>
        <w:spacing w:line="360" w:lineRule="auto"/>
        <w:contextualSpacing/>
        <w:rPr>
          <w:rFonts w:ascii="Arial Narrow" w:hAnsi="Arial Narrow"/>
          <w:szCs w:val="28"/>
        </w:rPr>
      </w:pPr>
      <w:r>
        <w:rPr>
          <w:rFonts w:ascii="Arial Narrow" w:hAnsi="Arial Narrow"/>
          <w:szCs w:val="28"/>
        </w:rPr>
        <w:t>2.4. O envelope deverá</w:t>
      </w:r>
      <w:r w:rsidR="001D24C1" w:rsidRPr="004D16FE">
        <w:rPr>
          <w:rFonts w:ascii="Arial Narrow" w:hAnsi="Arial Narrow"/>
          <w:szCs w:val="28"/>
        </w:rPr>
        <w:t xml:space="preserve"> ter o seguinte endereçamento: </w:t>
      </w:r>
    </w:p>
    <w:p w:rsidR="001D24C1" w:rsidRPr="00B46C85" w:rsidRDefault="001D24C1" w:rsidP="001D24C1">
      <w:pPr>
        <w:spacing w:before="120" w:after="120" w:line="360" w:lineRule="auto"/>
        <w:ind w:left="397"/>
        <w:contextualSpacing/>
        <w:jc w:val="both"/>
        <w:rPr>
          <w:rFonts w:ascii="Arial Narrow" w:hAnsi="Arial Narrow"/>
          <w:b/>
          <w:color w:val="000000"/>
          <w:sz w:val="24"/>
          <w:szCs w:val="24"/>
        </w:rPr>
      </w:pPr>
      <w:r w:rsidRPr="00B46C85">
        <w:rPr>
          <w:rFonts w:ascii="Arial Narrow" w:hAnsi="Arial Narrow"/>
          <w:b/>
          <w:color w:val="000000"/>
          <w:sz w:val="24"/>
          <w:szCs w:val="24"/>
        </w:rPr>
        <w:t>COMISSÃO PERMANENTE DE LICITAÇÕES DO CAU-RS</w:t>
      </w:r>
    </w:p>
    <w:p w:rsidR="001D24C1" w:rsidRPr="00B46C85" w:rsidRDefault="001D24C1" w:rsidP="001D24C1">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cs="Arial"/>
          <w:b/>
          <w:sz w:val="24"/>
          <w:szCs w:val="24"/>
        </w:rPr>
        <w:t xml:space="preserve">TRAV. ENGº. ACYLINO DE CARVALHO, Nº33, </w:t>
      </w:r>
      <w:r w:rsidR="00E43609">
        <w:rPr>
          <w:rFonts w:ascii="Arial Narrow" w:hAnsi="Arial Narrow" w:cs="Arial"/>
          <w:b/>
          <w:sz w:val="24"/>
          <w:szCs w:val="24"/>
        </w:rPr>
        <w:t>SEDE DO CAU/RS</w:t>
      </w:r>
      <w:r w:rsidRPr="004B5C80">
        <w:rPr>
          <w:rFonts w:ascii="Arial Narrow" w:hAnsi="Arial Narrow" w:cs="Arial"/>
          <w:b/>
          <w:sz w:val="24"/>
          <w:szCs w:val="24"/>
        </w:rPr>
        <w:t>,</w:t>
      </w:r>
      <w:r>
        <w:rPr>
          <w:rFonts w:ascii="Arial Narrow" w:hAnsi="Arial Narrow" w:cs="Arial"/>
          <w:b/>
          <w:sz w:val="24"/>
          <w:szCs w:val="24"/>
        </w:rPr>
        <w:t xml:space="preserve"> CENTRO, </w:t>
      </w:r>
      <w:r w:rsidRPr="00B46C85">
        <w:rPr>
          <w:rFonts w:ascii="Arial Narrow" w:hAnsi="Arial Narrow" w:cs="Arial"/>
          <w:b/>
          <w:sz w:val="24"/>
          <w:szCs w:val="24"/>
        </w:rPr>
        <w:t>PORTO ALEGRE/RS</w:t>
      </w:r>
      <w:r w:rsidRPr="00B46C85">
        <w:rPr>
          <w:rFonts w:ascii="Arial Narrow" w:hAnsi="Arial Narrow"/>
          <w:b/>
          <w:color w:val="FF0000"/>
          <w:sz w:val="24"/>
          <w:szCs w:val="24"/>
        </w:rPr>
        <w:t xml:space="preserve"> </w:t>
      </w:r>
    </w:p>
    <w:p w:rsidR="001D24C1" w:rsidRPr="00B46C85" w:rsidRDefault="001D24C1" w:rsidP="001D24C1">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b/>
          <w:color w:val="000000"/>
          <w:sz w:val="24"/>
          <w:szCs w:val="24"/>
        </w:rPr>
        <w:t xml:space="preserve">CC N° </w:t>
      </w:r>
      <w:r>
        <w:rPr>
          <w:rFonts w:ascii="Arial Narrow" w:hAnsi="Arial Narrow"/>
          <w:b/>
          <w:color w:val="000000"/>
          <w:sz w:val="24"/>
          <w:szCs w:val="24"/>
        </w:rPr>
        <w:t>0</w:t>
      </w:r>
      <w:r w:rsidR="001C33DF">
        <w:rPr>
          <w:rFonts w:ascii="Arial Narrow" w:hAnsi="Arial Narrow"/>
          <w:b/>
          <w:color w:val="000000"/>
          <w:sz w:val="24"/>
          <w:szCs w:val="24"/>
        </w:rPr>
        <w:t>04</w:t>
      </w:r>
      <w:r w:rsidR="0054561D">
        <w:rPr>
          <w:rFonts w:ascii="Arial Narrow" w:hAnsi="Arial Narrow"/>
          <w:b/>
          <w:color w:val="000000"/>
          <w:sz w:val="24"/>
          <w:szCs w:val="24"/>
        </w:rPr>
        <w:t>/</w:t>
      </w:r>
      <w:r w:rsidRPr="00B46C85">
        <w:rPr>
          <w:rFonts w:ascii="Arial Narrow" w:hAnsi="Arial Narrow"/>
          <w:b/>
          <w:color w:val="000000"/>
          <w:sz w:val="24"/>
          <w:szCs w:val="24"/>
        </w:rPr>
        <w:t xml:space="preserve">2012- </w:t>
      </w:r>
      <w:r w:rsidRPr="00B46C85">
        <w:rPr>
          <w:rFonts w:ascii="Arial Narrow" w:hAnsi="Arial Narrow"/>
          <w:b/>
          <w:sz w:val="24"/>
          <w:szCs w:val="24"/>
        </w:rPr>
        <w:t>ABERTURA</w:t>
      </w:r>
      <w:r w:rsidR="001E486D" w:rsidRPr="00A251FA">
        <w:rPr>
          <w:rFonts w:ascii="Arial Narrow" w:hAnsi="Arial Narrow"/>
          <w:b/>
          <w:sz w:val="24"/>
          <w:szCs w:val="24"/>
        </w:rPr>
        <w:t xml:space="preserve">: </w:t>
      </w:r>
      <w:r w:rsidR="00836B8F">
        <w:rPr>
          <w:rFonts w:ascii="Arial Narrow" w:hAnsi="Arial Narrow"/>
          <w:b/>
          <w:sz w:val="24"/>
          <w:szCs w:val="24"/>
        </w:rPr>
        <w:t>20</w:t>
      </w:r>
      <w:r w:rsidR="00761A2A">
        <w:rPr>
          <w:rFonts w:ascii="Arial Narrow" w:hAnsi="Arial Narrow"/>
          <w:b/>
          <w:sz w:val="24"/>
          <w:szCs w:val="24"/>
        </w:rPr>
        <w:t>/12</w:t>
      </w:r>
      <w:r w:rsidRPr="001E486D">
        <w:rPr>
          <w:rFonts w:ascii="Arial Narrow" w:hAnsi="Arial Narrow"/>
          <w:b/>
          <w:sz w:val="24"/>
          <w:szCs w:val="24"/>
        </w:rPr>
        <w:t xml:space="preserve">/2012 - </w:t>
      </w:r>
      <w:r w:rsidRPr="00B46C85">
        <w:rPr>
          <w:rFonts w:ascii="Arial Narrow" w:hAnsi="Arial Narrow"/>
          <w:b/>
          <w:sz w:val="24"/>
          <w:szCs w:val="24"/>
        </w:rPr>
        <w:t>HORÁRIO: 14:00 HS</w:t>
      </w:r>
    </w:p>
    <w:p w:rsidR="00761A2A" w:rsidRDefault="00761A2A" w:rsidP="001D24C1">
      <w:pPr>
        <w:spacing w:line="360" w:lineRule="auto"/>
        <w:jc w:val="both"/>
        <w:rPr>
          <w:rFonts w:ascii="Arial Narrow" w:hAnsi="Arial Narrow"/>
          <w:b/>
          <w:sz w:val="28"/>
          <w:szCs w:val="28"/>
        </w:rPr>
      </w:pPr>
    </w:p>
    <w:p w:rsidR="001D24C1" w:rsidRPr="007F7AA6" w:rsidRDefault="001D24C1" w:rsidP="001D24C1">
      <w:pPr>
        <w:spacing w:line="360" w:lineRule="auto"/>
        <w:jc w:val="both"/>
        <w:rPr>
          <w:rFonts w:ascii="Arial Narrow" w:hAnsi="Arial Narrow"/>
          <w:b/>
          <w:sz w:val="28"/>
          <w:szCs w:val="28"/>
        </w:rPr>
      </w:pPr>
      <w:r w:rsidRPr="007F7AA6">
        <w:rPr>
          <w:rFonts w:ascii="Arial Narrow" w:hAnsi="Arial Narrow"/>
          <w:b/>
          <w:sz w:val="28"/>
          <w:szCs w:val="28"/>
        </w:rPr>
        <w:t xml:space="preserve">03 – </w:t>
      </w:r>
      <w:r w:rsidR="00857499">
        <w:rPr>
          <w:rFonts w:ascii="Arial Narrow" w:hAnsi="Arial Narrow"/>
          <w:b/>
          <w:sz w:val="28"/>
          <w:szCs w:val="28"/>
          <w:u w:val="single"/>
        </w:rPr>
        <w:t>DO  CADASTRAMENTO PRÉVIO</w:t>
      </w:r>
      <w:r w:rsidRPr="007F7AA6">
        <w:rPr>
          <w:rFonts w:ascii="Arial Narrow" w:hAnsi="Arial Narrow"/>
          <w:b/>
          <w:sz w:val="28"/>
          <w:szCs w:val="28"/>
          <w:u w:val="single"/>
        </w:rPr>
        <w:t xml:space="preserve"> </w:t>
      </w:r>
      <w:r w:rsidRPr="007F7AA6">
        <w:rPr>
          <w:rFonts w:ascii="Arial Narrow" w:hAnsi="Arial Narrow"/>
          <w:b/>
          <w:sz w:val="28"/>
          <w:szCs w:val="28"/>
        </w:rPr>
        <w:t>:</w:t>
      </w:r>
    </w:p>
    <w:p w:rsidR="001D24C1" w:rsidRPr="007F7AA6" w:rsidRDefault="001D24C1" w:rsidP="001D24C1">
      <w:pPr>
        <w:spacing w:before="120" w:after="120" w:line="360" w:lineRule="auto"/>
        <w:contextualSpacing/>
        <w:jc w:val="both"/>
        <w:rPr>
          <w:rFonts w:ascii="Arial Narrow" w:hAnsi="Arial Narrow"/>
          <w:sz w:val="24"/>
          <w:szCs w:val="24"/>
        </w:rPr>
      </w:pPr>
    </w:p>
    <w:p w:rsidR="00857499" w:rsidRPr="00836B8F" w:rsidRDefault="00857499" w:rsidP="00857499">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 xml:space="preserve">3.1. Só poderão participar da licitação as empresas que obtiverem o Certificado de Registro Cadastral prévio do CAU-RS, concedido especificamente para este certame até o dia </w:t>
      </w:r>
      <w:r w:rsidRPr="00836B8F">
        <w:rPr>
          <w:rFonts w:ascii="Arial Narrow" w:hAnsi="Arial Narrow"/>
          <w:b/>
          <w:sz w:val="28"/>
          <w:szCs w:val="28"/>
        </w:rPr>
        <w:t>1</w:t>
      </w:r>
      <w:r w:rsidR="00836B8F">
        <w:rPr>
          <w:rFonts w:ascii="Arial Narrow" w:hAnsi="Arial Narrow"/>
          <w:b/>
          <w:sz w:val="28"/>
          <w:szCs w:val="28"/>
        </w:rPr>
        <w:t>7</w:t>
      </w:r>
      <w:r w:rsidRPr="00836B8F">
        <w:rPr>
          <w:rFonts w:ascii="Arial Narrow" w:hAnsi="Arial Narrow"/>
          <w:b/>
          <w:sz w:val="28"/>
          <w:szCs w:val="28"/>
        </w:rPr>
        <w:t>/12/2012</w:t>
      </w:r>
      <w:r w:rsidRPr="00836B8F">
        <w:rPr>
          <w:rFonts w:ascii="Arial Narrow" w:hAnsi="Arial Narrow"/>
          <w:sz w:val="28"/>
          <w:szCs w:val="28"/>
        </w:rPr>
        <w:t>.</w:t>
      </w:r>
    </w:p>
    <w:p w:rsidR="00857499" w:rsidRDefault="00857499" w:rsidP="00857499">
      <w:pPr>
        <w:spacing w:before="120" w:after="120" w:line="360" w:lineRule="auto"/>
        <w:ind w:left="454" w:hanging="454"/>
        <w:contextualSpacing/>
        <w:jc w:val="both"/>
        <w:rPr>
          <w:rFonts w:ascii="Arial Narrow" w:hAnsi="Arial Narrow"/>
          <w:sz w:val="28"/>
          <w:szCs w:val="28"/>
        </w:rPr>
      </w:pPr>
    </w:p>
    <w:p w:rsidR="00857499" w:rsidRDefault="00857499" w:rsidP="00857499">
      <w:pPr>
        <w:spacing w:before="120" w:after="120" w:line="360" w:lineRule="auto"/>
        <w:ind w:left="454" w:hanging="454"/>
        <w:contextualSpacing/>
        <w:jc w:val="both"/>
        <w:rPr>
          <w:rFonts w:ascii="Arial Narrow" w:hAnsi="Arial Narrow"/>
          <w:b/>
          <w:sz w:val="28"/>
          <w:szCs w:val="28"/>
        </w:rPr>
      </w:pPr>
      <w:r>
        <w:rPr>
          <w:rFonts w:ascii="Arial Narrow" w:hAnsi="Arial Narrow"/>
          <w:sz w:val="28"/>
          <w:szCs w:val="28"/>
        </w:rPr>
        <w:t>3.2. Para obten</w:t>
      </w:r>
      <w:r w:rsidRPr="00857499">
        <w:rPr>
          <w:rFonts w:ascii="Arial Narrow" w:hAnsi="Arial Narrow"/>
          <w:sz w:val="28"/>
          <w:szCs w:val="28"/>
        </w:rPr>
        <w:t>ç</w:t>
      </w:r>
      <w:r w:rsidR="00EF7042">
        <w:rPr>
          <w:rFonts w:ascii="Arial Narrow" w:hAnsi="Arial Narrow"/>
          <w:sz w:val="28"/>
          <w:szCs w:val="28"/>
        </w:rPr>
        <w:t>ão do CRC/</w:t>
      </w:r>
      <w:r>
        <w:rPr>
          <w:rFonts w:ascii="Arial Narrow" w:hAnsi="Arial Narrow"/>
          <w:sz w:val="28"/>
          <w:szCs w:val="28"/>
        </w:rPr>
        <w:t>CAU-R</w:t>
      </w:r>
      <w:r w:rsidRPr="00857499">
        <w:rPr>
          <w:rFonts w:ascii="Arial Narrow" w:hAnsi="Arial Narrow"/>
          <w:sz w:val="28"/>
          <w:szCs w:val="28"/>
        </w:rPr>
        <w:t>S as</w:t>
      </w:r>
      <w:r w:rsidR="001D24C1" w:rsidRPr="00857499">
        <w:rPr>
          <w:rFonts w:ascii="Arial Narrow" w:hAnsi="Arial Narrow"/>
          <w:sz w:val="28"/>
          <w:szCs w:val="28"/>
        </w:rPr>
        <w:t xml:space="preserve"> empresas deverão apresentar </w:t>
      </w:r>
      <w:r w:rsidRPr="00857499">
        <w:rPr>
          <w:rFonts w:ascii="Arial Narrow" w:hAnsi="Arial Narrow"/>
          <w:sz w:val="28"/>
          <w:szCs w:val="28"/>
        </w:rPr>
        <w:t>a seguinte documentação</w:t>
      </w:r>
      <w:r>
        <w:rPr>
          <w:rFonts w:ascii="Arial Narrow" w:hAnsi="Arial Narrow"/>
          <w:sz w:val="28"/>
          <w:szCs w:val="28"/>
        </w:rPr>
        <w:t>:</w:t>
      </w:r>
    </w:p>
    <w:p w:rsidR="00857499" w:rsidRDefault="00857499" w:rsidP="001D24C1">
      <w:pPr>
        <w:spacing w:before="120" w:after="120" w:line="360" w:lineRule="auto"/>
        <w:ind w:left="454"/>
        <w:contextualSpacing/>
        <w:jc w:val="both"/>
        <w:rPr>
          <w:rFonts w:ascii="Arial Narrow" w:hAnsi="Arial Narrow"/>
          <w:b/>
          <w:sz w:val="28"/>
          <w:szCs w:val="28"/>
        </w:rPr>
      </w:pPr>
    </w:p>
    <w:p w:rsidR="00857499" w:rsidRPr="00104BB3" w:rsidRDefault="00857499" w:rsidP="00857499">
      <w:pPr>
        <w:tabs>
          <w:tab w:val="left" w:pos="709"/>
        </w:tabs>
        <w:spacing w:before="120" w:after="120" w:line="360" w:lineRule="auto"/>
        <w:ind w:left="454" w:hanging="454"/>
        <w:contextualSpacing/>
        <w:jc w:val="both"/>
        <w:rPr>
          <w:rFonts w:ascii="Arial Narrow" w:hAnsi="Arial Narrow"/>
          <w:sz w:val="28"/>
          <w:szCs w:val="28"/>
        </w:rPr>
      </w:pPr>
      <w:r w:rsidRPr="00104BB3">
        <w:rPr>
          <w:rFonts w:ascii="Arial Narrow" w:hAnsi="Arial Narrow"/>
          <w:sz w:val="28"/>
          <w:szCs w:val="28"/>
        </w:rPr>
        <w:t xml:space="preserve">3.2.1 Documentos relativos à </w:t>
      </w:r>
      <w:r w:rsidR="003D2309">
        <w:rPr>
          <w:rFonts w:ascii="Arial Narrow" w:hAnsi="Arial Narrow"/>
          <w:b/>
          <w:sz w:val="28"/>
          <w:szCs w:val="28"/>
        </w:rPr>
        <w:t xml:space="preserve"> Habilitação</w:t>
      </w:r>
      <w:r w:rsidRPr="00104BB3">
        <w:rPr>
          <w:rFonts w:ascii="Arial Narrow" w:hAnsi="Arial Narrow"/>
          <w:b/>
          <w:sz w:val="28"/>
          <w:szCs w:val="28"/>
        </w:rPr>
        <w:t xml:space="preserve"> Jurídica</w:t>
      </w:r>
      <w:r w:rsidRPr="00104BB3">
        <w:rPr>
          <w:rFonts w:ascii="Arial Narrow" w:hAnsi="Arial Narrow"/>
          <w:sz w:val="28"/>
          <w:szCs w:val="28"/>
        </w:rPr>
        <w:t>:</w:t>
      </w:r>
    </w:p>
    <w:p w:rsidR="00857499" w:rsidRPr="00104BB3" w:rsidRDefault="00857499" w:rsidP="00857499">
      <w:pPr>
        <w:tabs>
          <w:tab w:val="left" w:pos="709"/>
        </w:tabs>
        <w:spacing w:before="120" w:after="120" w:line="360" w:lineRule="auto"/>
        <w:ind w:left="454" w:hanging="454"/>
        <w:contextualSpacing/>
        <w:jc w:val="both"/>
        <w:rPr>
          <w:rFonts w:ascii="Arial Narrow" w:hAnsi="Arial Narrow"/>
          <w:sz w:val="28"/>
          <w:szCs w:val="28"/>
        </w:rPr>
      </w:pPr>
    </w:p>
    <w:p w:rsidR="00857499" w:rsidRPr="00104BB3" w:rsidRDefault="00857499" w:rsidP="00857499">
      <w:pPr>
        <w:spacing w:before="120" w:after="120" w:line="360" w:lineRule="auto"/>
        <w:ind w:left="454" w:hanging="454"/>
        <w:contextualSpacing/>
        <w:jc w:val="both"/>
        <w:rPr>
          <w:rFonts w:ascii="Arial Narrow" w:hAnsi="Arial Narrow"/>
          <w:sz w:val="28"/>
          <w:szCs w:val="28"/>
        </w:rPr>
      </w:pPr>
      <w:r w:rsidRPr="00104BB3">
        <w:rPr>
          <w:rFonts w:ascii="Arial Narrow" w:hAnsi="Arial Narrow"/>
          <w:sz w:val="28"/>
          <w:szCs w:val="28"/>
        </w:rPr>
        <w:t xml:space="preserve">a) </w:t>
      </w:r>
      <w:r w:rsidRPr="00104BB3">
        <w:rPr>
          <w:rFonts w:ascii="Arial Narrow" w:hAnsi="Arial Narrow"/>
          <w:sz w:val="28"/>
          <w:szCs w:val="28"/>
        </w:rPr>
        <w:tab/>
        <w:t>Registro comercial, no caso de empresário ou sociedade empresarial e outras previstas no CCB;</w:t>
      </w:r>
    </w:p>
    <w:p w:rsidR="00857499" w:rsidRPr="00104BB3" w:rsidRDefault="00857499" w:rsidP="00857499">
      <w:pPr>
        <w:spacing w:before="120" w:after="120" w:line="360" w:lineRule="auto"/>
        <w:ind w:left="454" w:hanging="454"/>
        <w:contextualSpacing/>
        <w:jc w:val="both"/>
        <w:rPr>
          <w:rFonts w:ascii="Arial Narrow" w:hAnsi="Arial Narrow"/>
          <w:sz w:val="28"/>
          <w:szCs w:val="28"/>
        </w:rPr>
      </w:pPr>
    </w:p>
    <w:p w:rsidR="00857499" w:rsidRPr="00104BB3" w:rsidRDefault="00857499" w:rsidP="00857499">
      <w:pPr>
        <w:spacing w:before="120" w:after="120" w:line="360" w:lineRule="auto"/>
        <w:ind w:left="454" w:hanging="454"/>
        <w:contextualSpacing/>
        <w:jc w:val="both"/>
        <w:rPr>
          <w:rFonts w:ascii="Arial Narrow" w:hAnsi="Arial Narrow"/>
          <w:sz w:val="28"/>
          <w:szCs w:val="28"/>
        </w:rPr>
      </w:pPr>
      <w:r w:rsidRPr="00104BB3">
        <w:rPr>
          <w:rFonts w:ascii="Arial Narrow" w:hAnsi="Arial Narrow"/>
          <w:sz w:val="28"/>
          <w:szCs w:val="28"/>
        </w:rPr>
        <w:t xml:space="preserve">b) </w:t>
      </w:r>
      <w:r w:rsidRPr="00104BB3">
        <w:rPr>
          <w:rFonts w:ascii="Arial Narrow" w:hAnsi="Arial Narrow"/>
          <w:sz w:val="28"/>
          <w:szCs w:val="28"/>
        </w:rPr>
        <w:tab/>
        <w:t xml:space="preserve">Ato constitutivo, estatuto ou contrato social em vigor, devidamente registrado no órgão competente, em se tratando de empresário, sociedades simples e </w:t>
      </w:r>
      <w:r w:rsidRPr="00104BB3">
        <w:rPr>
          <w:rFonts w:ascii="Arial Narrow" w:hAnsi="Arial Narrow"/>
          <w:sz w:val="28"/>
          <w:szCs w:val="28"/>
        </w:rPr>
        <w:lastRenderedPageBreak/>
        <w:t>comerciais e, no caso de sociedades por ações, acompanhado de documento de eleição de seus administradores.</w:t>
      </w:r>
    </w:p>
    <w:p w:rsidR="00857499" w:rsidRPr="00104BB3" w:rsidRDefault="00857499" w:rsidP="00857499">
      <w:pPr>
        <w:tabs>
          <w:tab w:val="left" w:pos="360"/>
        </w:tabs>
        <w:spacing w:before="120" w:after="120" w:line="360" w:lineRule="auto"/>
        <w:ind w:left="340" w:hanging="340"/>
        <w:jc w:val="both"/>
        <w:rPr>
          <w:rFonts w:ascii="Arial Narrow" w:hAnsi="Arial Narrow"/>
          <w:sz w:val="28"/>
          <w:szCs w:val="28"/>
        </w:rPr>
      </w:pPr>
      <w:r w:rsidRPr="00104BB3">
        <w:rPr>
          <w:rFonts w:ascii="Arial Narrow" w:hAnsi="Arial Narrow"/>
          <w:sz w:val="28"/>
          <w:szCs w:val="28"/>
        </w:rPr>
        <w:t xml:space="preserve">c) Em se tratando de Agência de Viagem, o </w:t>
      </w:r>
      <w:r w:rsidRPr="00104BB3">
        <w:rPr>
          <w:rFonts w:ascii="Arial Narrow" w:hAnsi="Arial Narrow"/>
          <w:sz w:val="28"/>
          <w:szCs w:val="28"/>
          <w:u w:val="single"/>
        </w:rPr>
        <w:t>Certificado de Registro ou inscrição na EMBRATUR;</w:t>
      </w:r>
    </w:p>
    <w:p w:rsidR="00857499" w:rsidRDefault="00857499" w:rsidP="001D24C1">
      <w:pPr>
        <w:spacing w:before="120" w:after="120" w:line="360" w:lineRule="auto"/>
        <w:ind w:left="454"/>
        <w:contextualSpacing/>
        <w:jc w:val="both"/>
        <w:rPr>
          <w:rFonts w:ascii="Arial Narrow" w:hAnsi="Arial Narrow"/>
          <w:b/>
          <w:sz w:val="28"/>
          <w:szCs w:val="28"/>
        </w:rPr>
      </w:pPr>
    </w:p>
    <w:p w:rsidR="001D24C1" w:rsidRPr="00BC7318" w:rsidRDefault="003D2309" w:rsidP="001D24C1">
      <w:pPr>
        <w:spacing w:before="120" w:after="120" w:line="360" w:lineRule="auto"/>
        <w:ind w:left="454" w:hanging="454"/>
        <w:contextualSpacing/>
        <w:jc w:val="both"/>
        <w:rPr>
          <w:rFonts w:ascii="Arial Narrow" w:hAnsi="Arial Narrow"/>
          <w:b/>
          <w:sz w:val="28"/>
          <w:szCs w:val="28"/>
        </w:rPr>
      </w:pPr>
      <w:r>
        <w:rPr>
          <w:rFonts w:ascii="Arial Narrow" w:hAnsi="Arial Narrow"/>
          <w:sz w:val="28"/>
          <w:szCs w:val="28"/>
        </w:rPr>
        <w:t>3.2.2</w:t>
      </w:r>
      <w:r w:rsidR="001D24C1" w:rsidRPr="00BC7318">
        <w:rPr>
          <w:rFonts w:ascii="Arial Narrow" w:hAnsi="Arial Narrow"/>
          <w:sz w:val="28"/>
          <w:szCs w:val="28"/>
        </w:rPr>
        <w:t xml:space="preserve">. Documentos relativos à </w:t>
      </w:r>
      <w:r w:rsidR="001D24C1" w:rsidRPr="00BC7318">
        <w:rPr>
          <w:rFonts w:ascii="Arial Narrow" w:hAnsi="Arial Narrow"/>
          <w:b/>
          <w:sz w:val="28"/>
          <w:szCs w:val="28"/>
        </w:rPr>
        <w:t>Qualificação Econômica:</w:t>
      </w:r>
    </w:p>
    <w:p w:rsidR="001D24C1" w:rsidRPr="00BC7318" w:rsidRDefault="001D24C1" w:rsidP="001D24C1">
      <w:pPr>
        <w:spacing w:before="120" w:after="120" w:line="360" w:lineRule="auto"/>
        <w:ind w:left="454"/>
        <w:contextualSpacing/>
        <w:jc w:val="both"/>
        <w:rPr>
          <w:rFonts w:ascii="Arial Narrow" w:hAnsi="Arial Narrow"/>
          <w:b/>
          <w:sz w:val="28"/>
          <w:szCs w:val="28"/>
          <w:u w:val="single"/>
        </w:rPr>
      </w:pPr>
    </w:p>
    <w:p w:rsidR="001D24C1" w:rsidRPr="00BC7318" w:rsidRDefault="001D24C1" w:rsidP="001D24C1">
      <w:pPr>
        <w:spacing w:before="120" w:after="120" w:line="360" w:lineRule="auto"/>
        <w:ind w:left="454"/>
        <w:contextualSpacing/>
        <w:jc w:val="both"/>
        <w:rPr>
          <w:rFonts w:ascii="Arial Narrow" w:hAnsi="Arial Narrow"/>
          <w:sz w:val="28"/>
          <w:szCs w:val="28"/>
        </w:rPr>
      </w:pPr>
      <w:r w:rsidRPr="00BC7318">
        <w:rPr>
          <w:rFonts w:ascii="Arial Narrow" w:hAnsi="Arial Narrow"/>
          <w:b/>
          <w:sz w:val="28"/>
          <w:szCs w:val="28"/>
          <w:u w:val="single"/>
        </w:rPr>
        <w:t>Certidão Ne</w:t>
      </w:r>
      <w:r w:rsidR="00A251FA" w:rsidRPr="00BC7318">
        <w:rPr>
          <w:rFonts w:ascii="Arial Narrow" w:hAnsi="Arial Narrow"/>
          <w:b/>
          <w:sz w:val="28"/>
          <w:szCs w:val="28"/>
          <w:u w:val="single"/>
        </w:rPr>
        <w:t>gativa de Falência ou Recuperação Judicial</w:t>
      </w:r>
      <w:r w:rsidRPr="00BC7318">
        <w:rPr>
          <w:rFonts w:ascii="Arial Narrow" w:hAnsi="Arial Narrow"/>
          <w:b/>
          <w:sz w:val="28"/>
          <w:szCs w:val="28"/>
          <w:u w:val="single"/>
        </w:rPr>
        <w:t xml:space="preserve"> </w:t>
      </w:r>
      <w:r w:rsidRPr="00BC7318">
        <w:rPr>
          <w:rFonts w:ascii="Arial Narrow" w:hAnsi="Arial Narrow"/>
          <w:sz w:val="28"/>
          <w:szCs w:val="28"/>
          <w:u w:val="single"/>
        </w:rPr>
        <w:t>expedida pelo distribuidor da sede da pessoa jurídica, com</w:t>
      </w:r>
      <w:r w:rsidRPr="00BC7318">
        <w:rPr>
          <w:rFonts w:ascii="Arial Narrow" w:hAnsi="Arial Narrow"/>
          <w:b/>
          <w:sz w:val="28"/>
          <w:szCs w:val="28"/>
          <w:u w:val="single"/>
        </w:rPr>
        <w:t xml:space="preserve"> </w:t>
      </w:r>
      <w:r w:rsidRPr="00BC7318">
        <w:rPr>
          <w:rFonts w:ascii="Arial Narrow" w:hAnsi="Arial Narrow"/>
          <w:sz w:val="28"/>
          <w:szCs w:val="28"/>
          <w:u w:val="single"/>
        </w:rPr>
        <w:t>data não superior a</w:t>
      </w:r>
      <w:r w:rsidRPr="00BC7318">
        <w:rPr>
          <w:rFonts w:ascii="Arial Narrow" w:hAnsi="Arial Narrow"/>
          <w:b/>
          <w:sz w:val="28"/>
          <w:szCs w:val="28"/>
          <w:u w:val="single"/>
        </w:rPr>
        <w:t xml:space="preserve"> 30 (trinta)</w:t>
      </w:r>
      <w:r w:rsidRPr="00BC7318">
        <w:rPr>
          <w:rFonts w:ascii="Arial Narrow" w:hAnsi="Arial Narrow"/>
          <w:sz w:val="28"/>
          <w:szCs w:val="28"/>
          <w:u w:val="single"/>
        </w:rPr>
        <w:t xml:space="preserve"> dias anteriores à data de abertura da presente licitação</w:t>
      </w:r>
      <w:r w:rsidRPr="00BC7318">
        <w:rPr>
          <w:rFonts w:ascii="Arial Narrow" w:hAnsi="Arial Narrow"/>
          <w:i/>
          <w:sz w:val="28"/>
          <w:szCs w:val="28"/>
          <w:u w:val="single"/>
        </w:rPr>
        <w:t xml:space="preserve">.  </w:t>
      </w:r>
      <w:r w:rsidRPr="00BC7318">
        <w:rPr>
          <w:rFonts w:ascii="Arial Narrow" w:hAnsi="Arial Narrow"/>
          <w:sz w:val="28"/>
          <w:szCs w:val="28"/>
        </w:rPr>
        <w:t xml:space="preserve"> </w:t>
      </w:r>
    </w:p>
    <w:p w:rsidR="001D24C1" w:rsidRPr="00BC7318" w:rsidRDefault="001D24C1" w:rsidP="001D24C1">
      <w:pPr>
        <w:spacing w:before="120" w:after="120" w:line="360" w:lineRule="auto"/>
        <w:contextualSpacing/>
        <w:jc w:val="both"/>
        <w:rPr>
          <w:rFonts w:ascii="Arial Narrow" w:hAnsi="Arial Narrow"/>
          <w:sz w:val="28"/>
          <w:szCs w:val="28"/>
        </w:rPr>
      </w:pPr>
    </w:p>
    <w:p w:rsidR="001D24C1" w:rsidRPr="00BC7318" w:rsidRDefault="003D2309" w:rsidP="001D24C1">
      <w:pPr>
        <w:spacing w:before="120" w:after="120" w:line="360" w:lineRule="auto"/>
        <w:contextualSpacing/>
        <w:jc w:val="both"/>
        <w:rPr>
          <w:rFonts w:ascii="Arial Narrow" w:hAnsi="Arial Narrow"/>
          <w:sz w:val="28"/>
          <w:szCs w:val="28"/>
        </w:rPr>
      </w:pPr>
      <w:r>
        <w:rPr>
          <w:rFonts w:ascii="Arial Narrow" w:hAnsi="Arial Narrow"/>
          <w:sz w:val="28"/>
          <w:szCs w:val="28"/>
        </w:rPr>
        <w:t>3.2.3</w:t>
      </w:r>
      <w:r w:rsidR="001D24C1" w:rsidRPr="00BC7318">
        <w:rPr>
          <w:rFonts w:ascii="Arial Narrow" w:hAnsi="Arial Narrow"/>
          <w:sz w:val="28"/>
          <w:szCs w:val="28"/>
        </w:rPr>
        <w:t xml:space="preserve">. Documentos relativos à </w:t>
      </w:r>
      <w:r w:rsidR="001D24C1" w:rsidRPr="00BC7318">
        <w:rPr>
          <w:rFonts w:ascii="Arial Narrow" w:hAnsi="Arial Narrow"/>
          <w:b/>
          <w:sz w:val="28"/>
          <w:szCs w:val="28"/>
        </w:rPr>
        <w:t>Regularidade Fiscal</w:t>
      </w:r>
      <w:r w:rsidR="001D24C1" w:rsidRPr="00BC7318">
        <w:rPr>
          <w:rFonts w:ascii="Arial Narrow" w:hAnsi="Arial Narrow"/>
          <w:sz w:val="28"/>
          <w:szCs w:val="28"/>
        </w:rPr>
        <w:t xml:space="preserve">:  </w:t>
      </w:r>
    </w:p>
    <w:p w:rsidR="00EF7042" w:rsidRDefault="00EF7042" w:rsidP="001D24C1">
      <w:pPr>
        <w:tabs>
          <w:tab w:val="left" w:pos="720"/>
          <w:tab w:val="left" w:pos="1418"/>
        </w:tabs>
        <w:spacing w:before="120" w:after="120" w:line="360" w:lineRule="auto"/>
        <w:ind w:left="454" w:hanging="454"/>
        <w:contextualSpacing/>
        <w:jc w:val="both"/>
        <w:rPr>
          <w:rFonts w:ascii="Arial Narrow" w:hAnsi="Arial Narrow"/>
          <w:sz w:val="28"/>
          <w:szCs w:val="28"/>
        </w:rPr>
      </w:pPr>
    </w:p>
    <w:p w:rsidR="001D24C1" w:rsidRPr="00BC7318" w:rsidRDefault="001D24C1" w:rsidP="001D24C1">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t>a) Prova de inscrição no Cadastro Nacional de Pessoas Jurídicas (CNPJ);</w:t>
      </w:r>
    </w:p>
    <w:p w:rsidR="001D24C1" w:rsidRPr="00BC7318" w:rsidRDefault="001D24C1" w:rsidP="00A251FA">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t>b) Prova de regularidade para com os seguintes órgãos:</w:t>
      </w:r>
    </w:p>
    <w:p w:rsidR="001D24C1" w:rsidRPr="00BC7318" w:rsidRDefault="001D24C1" w:rsidP="001D24C1">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 - INSS - C</w:t>
      </w:r>
      <w:r w:rsidR="00F71D79" w:rsidRPr="00BC7318">
        <w:rPr>
          <w:rFonts w:ascii="Arial Narrow" w:hAnsi="Arial Narrow"/>
          <w:sz w:val="28"/>
          <w:szCs w:val="28"/>
        </w:rPr>
        <w:t>ertidão Negativa de Débito/INSS</w:t>
      </w:r>
    </w:p>
    <w:p w:rsidR="001D24C1" w:rsidRPr="00BC7318" w:rsidRDefault="001D24C1" w:rsidP="001D24C1">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II - FGTS – Cert</w:t>
      </w:r>
      <w:r w:rsidR="00F71D79" w:rsidRPr="00BC7318">
        <w:rPr>
          <w:rFonts w:ascii="Arial Narrow" w:hAnsi="Arial Narrow"/>
          <w:sz w:val="28"/>
          <w:szCs w:val="28"/>
        </w:rPr>
        <w:t>ificado de Regularidade do FGTS</w:t>
      </w:r>
    </w:p>
    <w:p w:rsidR="00C42500" w:rsidRPr="00BC7318" w:rsidRDefault="00F71D79" w:rsidP="00697479">
      <w:pPr>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III - Fazenda Federal (</w:t>
      </w:r>
      <w:r w:rsidR="00C42500" w:rsidRPr="00BC7318">
        <w:rPr>
          <w:rFonts w:ascii="Arial Narrow" w:hAnsi="Arial Narrow" w:cs="Arial"/>
          <w:sz w:val="28"/>
          <w:szCs w:val="28"/>
        </w:rPr>
        <w:t>Certidão de Quitação de Tr</w:t>
      </w:r>
      <w:r w:rsidRPr="00BC7318">
        <w:rPr>
          <w:rFonts w:ascii="Arial Narrow" w:hAnsi="Arial Narrow" w:cs="Arial"/>
          <w:sz w:val="28"/>
          <w:szCs w:val="28"/>
        </w:rPr>
        <w:t>ibutos e Contribuições Federais)</w:t>
      </w:r>
    </w:p>
    <w:p w:rsidR="00C42500" w:rsidRPr="00BC7318" w:rsidRDefault="00C42500" w:rsidP="00697479">
      <w:pPr>
        <w:tabs>
          <w:tab w:val="left" w:pos="1418"/>
        </w:tabs>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 xml:space="preserve">IV - Fazenda Municipal </w:t>
      </w:r>
      <w:r w:rsidR="00F71D79" w:rsidRPr="00BC7318">
        <w:rPr>
          <w:rFonts w:ascii="Arial Narrow" w:hAnsi="Arial Narrow" w:cs="Arial"/>
          <w:sz w:val="28"/>
          <w:szCs w:val="28"/>
        </w:rPr>
        <w:t>- Certidão relativa ao ISSQN</w:t>
      </w:r>
    </w:p>
    <w:p w:rsidR="00F71D79" w:rsidRDefault="00F71D79" w:rsidP="00697479">
      <w:pPr>
        <w:tabs>
          <w:tab w:val="left" w:pos="1418"/>
        </w:tabs>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V- Prova de Regularidade Trabalhista (CNDT)</w:t>
      </w:r>
    </w:p>
    <w:p w:rsidR="00EF7042" w:rsidRPr="00BC7318" w:rsidRDefault="00EF7042" w:rsidP="00697479">
      <w:pPr>
        <w:tabs>
          <w:tab w:val="left" w:pos="1418"/>
        </w:tabs>
        <w:spacing w:before="120" w:after="120" w:line="360" w:lineRule="auto"/>
        <w:ind w:left="454"/>
        <w:contextualSpacing/>
        <w:jc w:val="both"/>
        <w:rPr>
          <w:rFonts w:ascii="Arial Narrow" w:hAnsi="Arial Narrow" w:cs="Arial"/>
          <w:sz w:val="28"/>
          <w:szCs w:val="28"/>
        </w:rPr>
      </w:pPr>
    </w:p>
    <w:p w:rsidR="003D2309" w:rsidRPr="00EF7042" w:rsidRDefault="003D2309" w:rsidP="003D2309">
      <w:pPr>
        <w:spacing w:before="120" w:after="120" w:line="360" w:lineRule="auto"/>
        <w:ind w:left="454" w:hanging="454"/>
        <w:jc w:val="both"/>
        <w:rPr>
          <w:rFonts w:ascii="Arial Narrow" w:hAnsi="Arial Narrow"/>
          <w:sz w:val="28"/>
          <w:szCs w:val="28"/>
        </w:rPr>
      </w:pPr>
      <w:r w:rsidRPr="00EF7042">
        <w:rPr>
          <w:rFonts w:ascii="Arial Narrow" w:hAnsi="Arial Narrow"/>
          <w:sz w:val="28"/>
          <w:szCs w:val="28"/>
        </w:rPr>
        <w:t>3.2.4</w:t>
      </w:r>
      <w:r w:rsidR="00EF7042" w:rsidRPr="00EF7042">
        <w:rPr>
          <w:rFonts w:ascii="Arial Narrow" w:hAnsi="Arial Narrow"/>
          <w:sz w:val="28"/>
          <w:szCs w:val="28"/>
        </w:rPr>
        <w:t xml:space="preserve">. </w:t>
      </w:r>
      <w:r w:rsidRPr="00EF7042">
        <w:rPr>
          <w:rFonts w:ascii="Arial Narrow" w:hAnsi="Arial Narrow"/>
          <w:sz w:val="28"/>
          <w:szCs w:val="28"/>
        </w:rPr>
        <w:t xml:space="preserve">Declaração nos moldes do </w:t>
      </w:r>
      <w:r w:rsidRPr="00EF7042">
        <w:rPr>
          <w:rFonts w:ascii="Arial Narrow" w:hAnsi="Arial Narrow"/>
          <w:b/>
          <w:sz w:val="28"/>
          <w:szCs w:val="28"/>
          <w:u w:val="single"/>
        </w:rPr>
        <w:t>ANEXO I</w:t>
      </w:r>
      <w:r w:rsidRPr="00EF7042">
        <w:rPr>
          <w:rFonts w:ascii="Arial Narrow" w:hAnsi="Arial Narrow"/>
          <w:sz w:val="28"/>
          <w:szCs w:val="28"/>
        </w:rPr>
        <w:t xml:space="preserve"> deste edital, </w:t>
      </w:r>
      <w:r w:rsidRPr="00EF7042">
        <w:rPr>
          <w:rFonts w:ascii="Arial Narrow" w:hAnsi="Arial Narrow"/>
          <w:b/>
          <w:sz w:val="28"/>
          <w:szCs w:val="28"/>
          <w:u w:val="single"/>
        </w:rPr>
        <w:t>devidamente preenchida e ass</w:t>
      </w:r>
      <w:r w:rsidRPr="00EF7042">
        <w:rPr>
          <w:rFonts w:ascii="Arial Narrow" w:hAnsi="Arial Narrow"/>
          <w:b/>
          <w:sz w:val="28"/>
          <w:szCs w:val="28"/>
          <w:u w:val="single"/>
        </w:rPr>
        <w:t>i</w:t>
      </w:r>
      <w:r w:rsidRPr="00EF7042">
        <w:rPr>
          <w:rFonts w:ascii="Arial Narrow" w:hAnsi="Arial Narrow"/>
          <w:b/>
          <w:sz w:val="28"/>
          <w:szCs w:val="28"/>
          <w:u w:val="single"/>
        </w:rPr>
        <w:t>nada por seu representante legal</w:t>
      </w:r>
      <w:r w:rsidRPr="00EF7042">
        <w:rPr>
          <w:rFonts w:ascii="Arial Narrow" w:hAnsi="Arial Narrow"/>
          <w:sz w:val="28"/>
          <w:szCs w:val="28"/>
          <w:u w:val="single"/>
        </w:rPr>
        <w:t xml:space="preserve">, </w:t>
      </w:r>
      <w:r w:rsidRPr="00EF7042">
        <w:rPr>
          <w:rFonts w:ascii="Arial Narrow" w:hAnsi="Arial Narrow"/>
          <w:sz w:val="28"/>
          <w:szCs w:val="28"/>
        </w:rPr>
        <w:t xml:space="preserve">em conformidade com os estatutos </w:t>
      </w:r>
      <w:r w:rsidRPr="00EF7042">
        <w:rPr>
          <w:rFonts w:ascii="Arial Narrow" w:hAnsi="Arial Narrow"/>
          <w:sz w:val="28"/>
          <w:szCs w:val="28"/>
        </w:rPr>
        <w:lastRenderedPageBreak/>
        <w:t xml:space="preserve">apresentados, </w:t>
      </w:r>
      <w:r w:rsidRPr="00EF7042">
        <w:rPr>
          <w:rFonts w:ascii="Arial Narrow" w:hAnsi="Arial Narrow"/>
          <w:b/>
          <w:sz w:val="28"/>
          <w:szCs w:val="28"/>
          <w:u w:val="single"/>
        </w:rPr>
        <w:t>ou por procurador</w:t>
      </w:r>
      <w:r w:rsidRPr="00EF7042">
        <w:rPr>
          <w:rFonts w:ascii="Arial Narrow" w:hAnsi="Arial Narrow"/>
          <w:sz w:val="28"/>
          <w:szCs w:val="28"/>
        </w:rPr>
        <w:t xml:space="preserve"> i</w:t>
      </w:r>
      <w:r w:rsidRPr="00EF7042">
        <w:rPr>
          <w:rFonts w:ascii="Arial Narrow" w:hAnsi="Arial Narrow"/>
          <w:sz w:val="28"/>
          <w:szCs w:val="28"/>
        </w:rPr>
        <w:t>n</w:t>
      </w:r>
      <w:r w:rsidRPr="00EF7042">
        <w:rPr>
          <w:rFonts w:ascii="Arial Narrow" w:hAnsi="Arial Narrow"/>
          <w:sz w:val="28"/>
          <w:szCs w:val="28"/>
        </w:rPr>
        <w:t>vestido de poderes para tal, caso em que será exigido o instrumento de mandato.</w:t>
      </w:r>
    </w:p>
    <w:p w:rsidR="00EF7042" w:rsidRPr="00EF7042" w:rsidRDefault="00EF7042" w:rsidP="003D2309">
      <w:pPr>
        <w:spacing w:before="120" w:after="120" w:line="360" w:lineRule="auto"/>
        <w:ind w:left="454" w:hanging="454"/>
        <w:jc w:val="both"/>
        <w:rPr>
          <w:rFonts w:ascii="Arial Narrow" w:hAnsi="Arial Narrow"/>
          <w:sz w:val="28"/>
          <w:szCs w:val="28"/>
        </w:rPr>
      </w:pPr>
    </w:p>
    <w:p w:rsidR="003D2309" w:rsidRPr="00EF7042" w:rsidRDefault="003D2309" w:rsidP="003D2309">
      <w:pPr>
        <w:spacing w:before="120" w:after="120" w:line="360" w:lineRule="auto"/>
        <w:ind w:left="454" w:hanging="454"/>
        <w:jc w:val="both"/>
        <w:rPr>
          <w:rFonts w:ascii="Arial Narrow" w:hAnsi="Arial Narrow"/>
          <w:sz w:val="28"/>
          <w:szCs w:val="28"/>
        </w:rPr>
      </w:pPr>
      <w:r w:rsidRPr="00EF7042">
        <w:rPr>
          <w:rFonts w:ascii="Arial Narrow" w:hAnsi="Arial Narrow"/>
          <w:sz w:val="28"/>
          <w:szCs w:val="28"/>
        </w:rPr>
        <w:t>3.</w:t>
      </w:r>
      <w:r w:rsidR="0061337E">
        <w:rPr>
          <w:rFonts w:ascii="Arial Narrow" w:hAnsi="Arial Narrow"/>
          <w:sz w:val="28"/>
          <w:szCs w:val="28"/>
        </w:rPr>
        <w:t>3</w:t>
      </w:r>
      <w:r w:rsidRPr="00EF7042">
        <w:rPr>
          <w:rFonts w:ascii="Arial Narrow" w:hAnsi="Arial Narrow"/>
          <w:sz w:val="28"/>
          <w:szCs w:val="28"/>
        </w:rPr>
        <w:t>.</w:t>
      </w:r>
      <w:r w:rsidR="00EF7042" w:rsidRPr="00EF7042">
        <w:rPr>
          <w:rFonts w:ascii="Arial Narrow" w:hAnsi="Arial Narrow"/>
          <w:sz w:val="28"/>
          <w:szCs w:val="28"/>
        </w:rPr>
        <w:t xml:space="preserve"> </w:t>
      </w:r>
      <w:r w:rsidRPr="00EF7042">
        <w:rPr>
          <w:rFonts w:ascii="Arial Narrow" w:hAnsi="Arial Narrow"/>
          <w:sz w:val="28"/>
          <w:szCs w:val="28"/>
        </w:rPr>
        <w:t>As licitantes que apresentarem documentação que contenha documento cuja validade expirará no período compreendido entre</w:t>
      </w:r>
      <w:r w:rsidR="00EF7042" w:rsidRPr="00EF7042">
        <w:rPr>
          <w:rFonts w:ascii="Arial Narrow" w:hAnsi="Arial Narrow"/>
          <w:b/>
          <w:sz w:val="28"/>
          <w:szCs w:val="28"/>
        </w:rPr>
        <w:t xml:space="preserve"> </w:t>
      </w:r>
      <w:r w:rsidR="00836B8F">
        <w:rPr>
          <w:rFonts w:ascii="Arial Narrow" w:hAnsi="Arial Narrow"/>
          <w:b/>
          <w:sz w:val="28"/>
          <w:szCs w:val="28"/>
        </w:rPr>
        <w:t>17</w:t>
      </w:r>
      <w:r w:rsidR="00EF7042" w:rsidRPr="00836B8F">
        <w:rPr>
          <w:rFonts w:ascii="Arial Narrow" w:hAnsi="Arial Narrow"/>
          <w:b/>
          <w:sz w:val="28"/>
          <w:szCs w:val="28"/>
        </w:rPr>
        <w:t>/12</w:t>
      </w:r>
      <w:r w:rsidRPr="00836B8F">
        <w:rPr>
          <w:rFonts w:ascii="Arial Narrow" w:hAnsi="Arial Narrow"/>
          <w:b/>
          <w:sz w:val="28"/>
          <w:szCs w:val="28"/>
        </w:rPr>
        <w:t>/20</w:t>
      </w:r>
      <w:r w:rsidR="00EF7042" w:rsidRPr="00836B8F">
        <w:rPr>
          <w:rFonts w:ascii="Arial Narrow" w:hAnsi="Arial Narrow"/>
          <w:b/>
          <w:sz w:val="28"/>
          <w:szCs w:val="28"/>
        </w:rPr>
        <w:t>12</w:t>
      </w:r>
      <w:r w:rsidRPr="00EF7042">
        <w:rPr>
          <w:rFonts w:ascii="Arial Narrow" w:hAnsi="Arial Narrow"/>
          <w:sz w:val="28"/>
          <w:szCs w:val="28"/>
        </w:rPr>
        <w:t xml:space="preserve"> e </w:t>
      </w:r>
      <w:r w:rsidR="00836B8F">
        <w:rPr>
          <w:rFonts w:ascii="Arial Narrow" w:hAnsi="Arial Narrow"/>
          <w:b/>
          <w:sz w:val="28"/>
          <w:szCs w:val="28"/>
        </w:rPr>
        <w:t>20</w:t>
      </w:r>
      <w:r w:rsidR="00EF7042" w:rsidRPr="00836B8F">
        <w:rPr>
          <w:rFonts w:ascii="Arial Narrow" w:hAnsi="Arial Narrow"/>
          <w:b/>
          <w:sz w:val="28"/>
          <w:szCs w:val="28"/>
        </w:rPr>
        <w:t>/1</w:t>
      </w:r>
      <w:r w:rsidRPr="00836B8F">
        <w:rPr>
          <w:rFonts w:ascii="Arial Narrow" w:hAnsi="Arial Narrow"/>
          <w:b/>
          <w:sz w:val="28"/>
          <w:szCs w:val="28"/>
        </w:rPr>
        <w:t>2/20</w:t>
      </w:r>
      <w:r w:rsidR="00EF7042" w:rsidRPr="00836B8F">
        <w:rPr>
          <w:rFonts w:ascii="Arial Narrow" w:hAnsi="Arial Narrow"/>
          <w:b/>
          <w:sz w:val="28"/>
          <w:szCs w:val="28"/>
        </w:rPr>
        <w:t>12</w:t>
      </w:r>
      <w:r w:rsidRPr="00EF7042">
        <w:rPr>
          <w:rFonts w:ascii="Arial Narrow" w:hAnsi="Arial Narrow"/>
          <w:sz w:val="28"/>
          <w:szCs w:val="28"/>
        </w:rPr>
        <w:t xml:space="preserve"> receberão somente uma declaração de r</w:t>
      </w:r>
      <w:r w:rsidRPr="00EF7042">
        <w:rPr>
          <w:rFonts w:ascii="Arial Narrow" w:hAnsi="Arial Narrow"/>
          <w:sz w:val="28"/>
          <w:szCs w:val="28"/>
        </w:rPr>
        <w:t>e</w:t>
      </w:r>
      <w:r w:rsidRPr="00EF7042">
        <w:rPr>
          <w:rFonts w:ascii="Arial Narrow" w:hAnsi="Arial Narrow"/>
          <w:sz w:val="28"/>
          <w:szCs w:val="28"/>
        </w:rPr>
        <w:t xml:space="preserve">cebimento provisório da documentação, devendo apresentar o documento faltante até </w:t>
      </w:r>
      <w:r w:rsidRPr="00EF7042">
        <w:rPr>
          <w:rFonts w:ascii="Arial Narrow" w:hAnsi="Arial Narrow"/>
          <w:sz w:val="28"/>
          <w:szCs w:val="28"/>
          <w:u w:val="single"/>
        </w:rPr>
        <w:t>uma hora</w:t>
      </w:r>
      <w:r w:rsidRPr="00EF7042">
        <w:rPr>
          <w:rFonts w:ascii="Arial Narrow" w:hAnsi="Arial Narrow"/>
          <w:sz w:val="28"/>
          <w:szCs w:val="28"/>
        </w:rPr>
        <w:t xml:space="preserve"> antes da sessão de abertura dos envelopes de pr</w:t>
      </w:r>
      <w:r w:rsidR="00EF7042" w:rsidRPr="00EF7042">
        <w:rPr>
          <w:rFonts w:ascii="Arial Narrow" w:hAnsi="Arial Narrow"/>
          <w:sz w:val="28"/>
          <w:szCs w:val="28"/>
        </w:rPr>
        <w:t>eço, quando receberão o CRC/CAU</w:t>
      </w:r>
      <w:r w:rsidRPr="00EF7042">
        <w:rPr>
          <w:rFonts w:ascii="Arial Narrow" w:hAnsi="Arial Narrow"/>
          <w:sz w:val="28"/>
          <w:szCs w:val="28"/>
        </w:rPr>
        <w:t>-RS definitivo.</w:t>
      </w:r>
    </w:p>
    <w:p w:rsidR="00EF7042" w:rsidRDefault="00EF7042" w:rsidP="00EF7042">
      <w:pPr>
        <w:spacing w:before="120" w:after="120" w:line="360" w:lineRule="auto"/>
        <w:ind w:left="454" w:right="476"/>
        <w:contextualSpacing/>
        <w:jc w:val="both"/>
        <w:rPr>
          <w:rFonts w:ascii="Arial Narrow" w:hAnsi="Arial Narrow"/>
          <w:b/>
          <w:sz w:val="24"/>
          <w:szCs w:val="24"/>
        </w:rPr>
      </w:pPr>
    </w:p>
    <w:p w:rsidR="00EF7042" w:rsidRPr="00BC7318" w:rsidRDefault="00EF7042" w:rsidP="00EF7042">
      <w:pPr>
        <w:spacing w:before="120" w:after="120" w:line="360" w:lineRule="auto"/>
        <w:ind w:left="454" w:right="476"/>
        <w:contextualSpacing/>
        <w:jc w:val="both"/>
        <w:rPr>
          <w:rFonts w:ascii="Arial Narrow" w:hAnsi="Arial Narrow"/>
          <w:b/>
          <w:sz w:val="24"/>
          <w:szCs w:val="24"/>
        </w:rPr>
      </w:pPr>
      <w:r w:rsidRPr="00BC7318">
        <w:rPr>
          <w:rFonts w:ascii="Arial Narrow" w:hAnsi="Arial Narrow"/>
          <w:b/>
          <w:sz w:val="24"/>
          <w:szCs w:val="24"/>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EF7042" w:rsidRPr="00BC7318" w:rsidTr="00A22EF6">
        <w:trPr>
          <w:trHeight w:val="276"/>
        </w:trPr>
        <w:tc>
          <w:tcPr>
            <w:tcW w:w="5000" w:type="pct"/>
          </w:tcPr>
          <w:p w:rsidR="00EF7042" w:rsidRPr="00BC7318" w:rsidRDefault="00EF7042" w:rsidP="00A22EF6">
            <w:pPr>
              <w:snapToGrid w:val="0"/>
              <w:spacing w:before="120" w:after="120" w:line="360" w:lineRule="auto"/>
              <w:ind w:left="454"/>
              <w:contextualSpacing/>
              <w:jc w:val="both"/>
              <w:rPr>
                <w:rFonts w:ascii="Arial Narrow" w:hAnsi="Arial Narrow"/>
                <w:b/>
                <w:sz w:val="24"/>
                <w:szCs w:val="24"/>
              </w:rPr>
            </w:pPr>
            <w:r w:rsidRPr="00BC7318">
              <w:rPr>
                <w:rFonts w:ascii="Arial Narrow" w:hAnsi="Arial Narrow"/>
                <w:b/>
                <w:sz w:val="24"/>
                <w:szCs w:val="24"/>
              </w:rPr>
              <w:t>Os documento</w:t>
            </w:r>
            <w:r>
              <w:rPr>
                <w:rFonts w:ascii="Arial Narrow" w:hAnsi="Arial Narrow"/>
                <w:b/>
                <w:sz w:val="24"/>
                <w:szCs w:val="24"/>
              </w:rPr>
              <w:t>s constantes nos subitens do 3.2</w:t>
            </w:r>
            <w:r w:rsidRPr="00BC7318">
              <w:rPr>
                <w:rFonts w:ascii="Arial Narrow" w:hAnsi="Arial Narrow"/>
                <w:b/>
                <w:sz w:val="24"/>
                <w:szCs w:val="24"/>
              </w:rPr>
              <w:t>.</w:t>
            </w:r>
            <w:r>
              <w:rPr>
                <w:rFonts w:ascii="Arial Narrow" w:hAnsi="Arial Narrow"/>
                <w:b/>
                <w:sz w:val="24"/>
                <w:szCs w:val="24"/>
              </w:rPr>
              <w:t>3.</w:t>
            </w:r>
            <w:r w:rsidRPr="00BC7318">
              <w:rPr>
                <w:rFonts w:ascii="Arial Narrow" w:hAnsi="Arial Narrow"/>
                <w:b/>
                <w:sz w:val="24"/>
                <w:szCs w:val="24"/>
              </w:rPr>
              <w:t xml:space="preserve"> b que não possuírem os PRAZO DE VALIDADE expresso no corpo do formulário, deverão, OBRIGATORIAMENTE, ter a data de emissão não superior à 90 (noventa) dias anteriores a data de abertura das propostas. </w:t>
            </w:r>
            <w:r>
              <w:rPr>
                <w:rFonts w:ascii="Arial Narrow" w:hAnsi="Arial Narrow"/>
                <w:b/>
                <w:sz w:val="24"/>
                <w:szCs w:val="24"/>
              </w:rPr>
              <w:t>O documento referido no item 3.2</w:t>
            </w:r>
            <w:r w:rsidRPr="00BC7318">
              <w:rPr>
                <w:rFonts w:ascii="Arial Narrow" w:hAnsi="Arial Narrow"/>
                <w:b/>
                <w:sz w:val="24"/>
                <w:szCs w:val="24"/>
              </w:rPr>
              <w:t>.</w:t>
            </w:r>
            <w:r>
              <w:rPr>
                <w:rFonts w:ascii="Arial Narrow" w:hAnsi="Arial Narrow"/>
                <w:b/>
                <w:sz w:val="24"/>
                <w:szCs w:val="24"/>
              </w:rPr>
              <w:t>2.</w:t>
            </w:r>
            <w:r w:rsidRPr="00BC7318">
              <w:rPr>
                <w:rFonts w:ascii="Arial Narrow" w:hAnsi="Arial Narrow"/>
                <w:b/>
                <w:sz w:val="24"/>
                <w:szCs w:val="24"/>
              </w:rPr>
              <w:t xml:space="preserve"> não poderá ter data de emissão superior à 30 (trinta) dias anteriores a data da abertura das propostas.</w:t>
            </w:r>
          </w:p>
        </w:tc>
      </w:tr>
    </w:tbl>
    <w:p w:rsidR="003D2309" w:rsidRPr="0091191E" w:rsidRDefault="003D2309" w:rsidP="003D2309">
      <w:pPr>
        <w:spacing w:before="120" w:after="120"/>
        <w:jc w:val="both"/>
        <w:rPr>
          <w:b/>
          <w:color w:val="FF0000"/>
          <w:sz w:val="24"/>
        </w:rPr>
      </w:pPr>
    </w:p>
    <w:p w:rsidR="0061337E" w:rsidRPr="007F7AA6" w:rsidRDefault="0061337E" w:rsidP="0061337E">
      <w:pPr>
        <w:spacing w:line="360" w:lineRule="auto"/>
        <w:jc w:val="both"/>
        <w:rPr>
          <w:rFonts w:ascii="Arial Narrow" w:hAnsi="Arial Narrow"/>
          <w:b/>
          <w:sz w:val="28"/>
          <w:szCs w:val="28"/>
        </w:rPr>
      </w:pPr>
      <w:r>
        <w:rPr>
          <w:rFonts w:ascii="Arial Narrow" w:hAnsi="Arial Narrow"/>
          <w:b/>
          <w:sz w:val="28"/>
          <w:szCs w:val="28"/>
        </w:rPr>
        <w:t>04</w:t>
      </w:r>
      <w:r w:rsidRPr="007F7AA6">
        <w:rPr>
          <w:rFonts w:ascii="Arial Narrow" w:hAnsi="Arial Narrow"/>
          <w:b/>
          <w:sz w:val="28"/>
          <w:szCs w:val="28"/>
        </w:rPr>
        <w:t xml:space="preserve"> – </w:t>
      </w:r>
      <w:r>
        <w:rPr>
          <w:rFonts w:ascii="Arial Narrow" w:hAnsi="Arial Narrow"/>
          <w:b/>
          <w:sz w:val="28"/>
          <w:szCs w:val="28"/>
          <w:u w:val="single"/>
        </w:rPr>
        <w:t>DAS  CONDIÇÕES DE PARTICIPAÇÃO</w:t>
      </w:r>
      <w:r w:rsidRPr="007F7AA6">
        <w:rPr>
          <w:rFonts w:ascii="Arial Narrow" w:hAnsi="Arial Narrow"/>
          <w:b/>
          <w:sz w:val="28"/>
          <w:szCs w:val="28"/>
          <w:u w:val="single"/>
        </w:rPr>
        <w:t xml:space="preserve"> </w:t>
      </w:r>
      <w:r w:rsidRPr="007F7AA6">
        <w:rPr>
          <w:rFonts w:ascii="Arial Narrow" w:hAnsi="Arial Narrow"/>
          <w:b/>
          <w:sz w:val="28"/>
          <w:szCs w:val="28"/>
        </w:rPr>
        <w:t>:</w:t>
      </w:r>
    </w:p>
    <w:p w:rsidR="001D24C1" w:rsidRPr="00BC7318" w:rsidRDefault="001D24C1" w:rsidP="001D24C1">
      <w:pPr>
        <w:spacing w:before="120" w:after="120" w:line="360" w:lineRule="auto"/>
        <w:ind w:left="454" w:hanging="454"/>
        <w:contextualSpacing/>
        <w:jc w:val="both"/>
        <w:rPr>
          <w:rFonts w:ascii="Arial Narrow" w:hAnsi="Arial Narrow"/>
          <w:sz w:val="28"/>
          <w:szCs w:val="28"/>
        </w:rPr>
      </w:pPr>
    </w:p>
    <w:p w:rsidR="001D24C1" w:rsidRPr="00BC7318" w:rsidRDefault="0061337E"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4.1</w:t>
      </w:r>
      <w:r w:rsidR="001D24C1" w:rsidRPr="00BC7318">
        <w:rPr>
          <w:rFonts w:ascii="Arial Narrow" w:hAnsi="Arial Narrow"/>
          <w:sz w:val="28"/>
          <w:szCs w:val="28"/>
        </w:rPr>
        <w:t>.</w:t>
      </w:r>
      <w:r w:rsidR="001D24C1" w:rsidRPr="00BC7318">
        <w:rPr>
          <w:rFonts w:ascii="Arial Narrow" w:hAnsi="Arial Narrow"/>
          <w:sz w:val="28"/>
          <w:szCs w:val="28"/>
        </w:rPr>
        <w:tab/>
        <w:t xml:space="preserve">As licitantes que quiserem participar da sessão de abertura dos envelopes deverão fazê-lo através de seu(s) representante(s) legal(is), ou por representante(s) especialmente designado(s) para esse fim, sendo neste caso exigida a designação escrita, nos moldes no </w:t>
      </w:r>
      <w:r w:rsidR="001D24C1" w:rsidRPr="00BC7318">
        <w:rPr>
          <w:rFonts w:ascii="Arial Narrow" w:hAnsi="Arial Narrow"/>
          <w:b/>
          <w:sz w:val="28"/>
          <w:szCs w:val="28"/>
        </w:rPr>
        <w:t>ANEXO II</w:t>
      </w:r>
      <w:r w:rsidR="001D24C1" w:rsidRPr="00BC7318">
        <w:rPr>
          <w:rFonts w:ascii="Arial Narrow" w:hAnsi="Arial Narrow"/>
          <w:sz w:val="28"/>
          <w:szCs w:val="28"/>
        </w:rPr>
        <w:t xml:space="preserve"> deste edital, </w:t>
      </w:r>
      <w:r w:rsidR="001D24C1" w:rsidRPr="00BC7318">
        <w:rPr>
          <w:rFonts w:ascii="Arial Narrow" w:hAnsi="Arial Narrow"/>
          <w:b/>
          <w:sz w:val="28"/>
          <w:szCs w:val="28"/>
        </w:rPr>
        <w:t xml:space="preserve">assinada </w:t>
      </w:r>
      <w:r w:rsidR="001D24C1" w:rsidRPr="00BC7318">
        <w:rPr>
          <w:rFonts w:ascii="Arial Narrow" w:hAnsi="Arial Narrow"/>
          <w:b/>
          <w:sz w:val="28"/>
          <w:szCs w:val="28"/>
        </w:rPr>
        <w:lastRenderedPageBreak/>
        <w:t>pelo representante legal</w:t>
      </w:r>
      <w:r w:rsidR="001D24C1" w:rsidRPr="00BC7318">
        <w:rPr>
          <w:rFonts w:ascii="Arial Narrow" w:hAnsi="Arial Narrow"/>
          <w:sz w:val="28"/>
          <w:szCs w:val="28"/>
        </w:rPr>
        <w:t xml:space="preserve">, em conformidade com os estatutos apresentados, </w:t>
      </w:r>
      <w:r w:rsidR="001D24C1" w:rsidRPr="00BC7318">
        <w:rPr>
          <w:rFonts w:ascii="Arial Narrow" w:hAnsi="Arial Narrow"/>
          <w:b/>
          <w:sz w:val="28"/>
          <w:szCs w:val="28"/>
        </w:rPr>
        <w:t>ou por procurador</w:t>
      </w:r>
      <w:r w:rsidR="001D24C1" w:rsidRPr="00BC7318">
        <w:rPr>
          <w:rFonts w:ascii="Arial Narrow" w:hAnsi="Arial Narrow"/>
          <w:sz w:val="28"/>
          <w:szCs w:val="28"/>
        </w:rPr>
        <w:t xml:space="preserve"> investido de poderes para tal, caso em que será exigido o instrumento de mandato.</w:t>
      </w:r>
    </w:p>
    <w:p w:rsidR="001D24C1" w:rsidRPr="00BC7318" w:rsidRDefault="001D24C1" w:rsidP="001D24C1">
      <w:pPr>
        <w:spacing w:before="120" w:after="120" w:line="360" w:lineRule="auto"/>
        <w:contextualSpacing/>
        <w:jc w:val="both"/>
        <w:rPr>
          <w:rFonts w:ascii="Arial Narrow" w:hAnsi="Arial Narrow"/>
          <w:sz w:val="28"/>
          <w:szCs w:val="28"/>
        </w:rPr>
      </w:pPr>
    </w:p>
    <w:p w:rsidR="001D24C1" w:rsidRPr="00BC7318" w:rsidRDefault="0061337E"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4.2</w:t>
      </w:r>
      <w:r w:rsidR="001D24C1" w:rsidRPr="00BC7318">
        <w:rPr>
          <w:rFonts w:ascii="Arial Narrow" w:hAnsi="Arial Narrow"/>
          <w:sz w:val="28"/>
          <w:szCs w:val="28"/>
        </w:rPr>
        <w:t xml:space="preserve">. Caso a empresa seja optante pelo Simples, deverá apresentar o formulário, identificado como </w:t>
      </w:r>
      <w:r w:rsidR="001D24C1" w:rsidRPr="00D40D8A">
        <w:rPr>
          <w:rFonts w:ascii="Arial Narrow" w:hAnsi="Arial Narrow"/>
          <w:b/>
          <w:sz w:val="28"/>
          <w:szCs w:val="28"/>
        </w:rPr>
        <w:t>ANEXO V</w:t>
      </w:r>
      <w:r w:rsidR="001D24C1" w:rsidRPr="00D40D8A">
        <w:rPr>
          <w:rFonts w:ascii="Arial Narrow" w:hAnsi="Arial Narrow"/>
          <w:sz w:val="28"/>
          <w:szCs w:val="28"/>
        </w:rPr>
        <w:t xml:space="preserve"> d</w:t>
      </w:r>
      <w:r w:rsidR="001D24C1" w:rsidRPr="00BC7318">
        <w:rPr>
          <w:rFonts w:ascii="Arial Narrow" w:hAnsi="Arial Narrow"/>
          <w:sz w:val="28"/>
          <w:szCs w:val="28"/>
        </w:rPr>
        <w:t xml:space="preserve">este edital, </w:t>
      </w:r>
      <w:r w:rsidR="001D24C1" w:rsidRPr="00BC7318">
        <w:rPr>
          <w:rFonts w:ascii="Arial Narrow" w:hAnsi="Arial Narrow"/>
          <w:b/>
          <w:sz w:val="28"/>
          <w:szCs w:val="28"/>
        </w:rPr>
        <w:t>devidamente preenchido e assinado por seu representante legal</w:t>
      </w:r>
      <w:r w:rsidR="001D24C1" w:rsidRPr="00F43024">
        <w:rPr>
          <w:rFonts w:ascii="Arial Narrow" w:hAnsi="Arial Narrow"/>
          <w:sz w:val="28"/>
          <w:szCs w:val="28"/>
        </w:rPr>
        <w:t xml:space="preserve">, em conformidade com os estatutos e Certidão de registro apresentados, </w:t>
      </w:r>
      <w:r w:rsidR="001D24C1" w:rsidRPr="00F43024">
        <w:rPr>
          <w:rFonts w:ascii="Arial Narrow" w:hAnsi="Arial Narrow"/>
          <w:b/>
          <w:sz w:val="28"/>
          <w:szCs w:val="28"/>
        </w:rPr>
        <w:t>ou por procurador</w:t>
      </w:r>
      <w:r w:rsidR="001D24C1" w:rsidRPr="00F43024">
        <w:rPr>
          <w:rFonts w:ascii="Arial Narrow" w:hAnsi="Arial Narrow"/>
          <w:sz w:val="28"/>
          <w:szCs w:val="28"/>
        </w:rPr>
        <w:t>, investido de p</w:t>
      </w:r>
      <w:r w:rsidR="001D24C1" w:rsidRPr="00BC7318">
        <w:rPr>
          <w:rFonts w:ascii="Arial Narrow" w:hAnsi="Arial Narrow"/>
          <w:sz w:val="28"/>
          <w:szCs w:val="28"/>
        </w:rPr>
        <w:t>oderes para tal, caso em que será exigido o instrumento de mandato, se for o caso.</w:t>
      </w:r>
    </w:p>
    <w:p w:rsidR="00BC7318" w:rsidRPr="00BC7318" w:rsidRDefault="00BC7318" w:rsidP="001D24C1">
      <w:pPr>
        <w:spacing w:before="120" w:after="120" w:line="360" w:lineRule="auto"/>
        <w:ind w:left="454" w:hanging="454"/>
        <w:contextualSpacing/>
        <w:jc w:val="both"/>
        <w:rPr>
          <w:rFonts w:ascii="Arial Narrow" w:hAnsi="Arial Narrow"/>
          <w:sz w:val="28"/>
          <w:szCs w:val="28"/>
        </w:rPr>
      </w:pPr>
    </w:p>
    <w:p w:rsidR="00BC7318" w:rsidRPr="00BC7318" w:rsidRDefault="0061337E"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4.3</w:t>
      </w:r>
      <w:r w:rsidR="00BC7318" w:rsidRPr="00BC7318">
        <w:rPr>
          <w:rFonts w:ascii="Arial Narrow" w:hAnsi="Arial Narrow"/>
          <w:sz w:val="28"/>
          <w:szCs w:val="28"/>
        </w:rPr>
        <w:t>. As licitantes que se declararem ME ou EPP não estão isentas de apresentarem documentação que comprove sua condição, nos termos da Lei Complementar nº123/2006.</w:t>
      </w:r>
    </w:p>
    <w:p w:rsidR="00BC7318" w:rsidRPr="00BC7318" w:rsidRDefault="00BC7318" w:rsidP="001D24C1">
      <w:pPr>
        <w:spacing w:before="120" w:after="120" w:line="360" w:lineRule="auto"/>
        <w:ind w:left="454" w:hanging="454"/>
        <w:contextualSpacing/>
        <w:jc w:val="both"/>
        <w:rPr>
          <w:rFonts w:ascii="Arial Narrow" w:hAnsi="Arial Narrow"/>
          <w:sz w:val="28"/>
          <w:szCs w:val="28"/>
        </w:rPr>
      </w:pPr>
    </w:p>
    <w:p w:rsidR="00BC7318" w:rsidRPr="00BC7318" w:rsidRDefault="0061337E"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4.4. Não serão cadastradas</w:t>
      </w:r>
      <w:r w:rsidR="00BC7318" w:rsidRPr="00BC7318">
        <w:rPr>
          <w:rFonts w:ascii="Arial Narrow" w:hAnsi="Arial Narrow"/>
          <w:sz w:val="28"/>
          <w:szCs w:val="28"/>
        </w:rPr>
        <w:t xml:space="preserve"> </w:t>
      </w:r>
      <w:r>
        <w:rPr>
          <w:rFonts w:ascii="Arial Narrow" w:hAnsi="Arial Narrow"/>
          <w:sz w:val="28"/>
          <w:szCs w:val="28"/>
        </w:rPr>
        <w:t xml:space="preserve">as licitantes </w:t>
      </w:r>
      <w:r w:rsidR="00BC7318" w:rsidRPr="00BC7318">
        <w:rPr>
          <w:rFonts w:ascii="Arial Narrow" w:hAnsi="Arial Narrow"/>
          <w:sz w:val="28"/>
          <w:szCs w:val="28"/>
        </w:rPr>
        <w:t>que não atenderem suficientement</w:t>
      </w:r>
      <w:r>
        <w:rPr>
          <w:rFonts w:ascii="Arial Narrow" w:hAnsi="Arial Narrow"/>
          <w:sz w:val="28"/>
          <w:szCs w:val="28"/>
        </w:rPr>
        <w:t xml:space="preserve">e às exigências estabelecidas neste </w:t>
      </w:r>
      <w:r w:rsidR="00BC7318" w:rsidRPr="00BC7318">
        <w:rPr>
          <w:rFonts w:ascii="Arial Narrow" w:hAnsi="Arial Narrow"/>
          <w:sz w:val="28"/>
          <w:szCs w:val="28"/>
        </w:rPr>
        <w:t>edital</w:t>
      </w:r>
      <w:r>
        <w:rPr>
          <w:rFonts w:ascii="Arial Narrow" w:hAnsi="Arial Narrow"/>
          <w:sz w:val="28"/>
          <w:szCs w:val="28"/>
        </w:rPr>
        <w:t>.</w:t>
      </w:r>
    </w:p>
    <w:p w:rsidR="001D24C1" w:rsidRPr="00BC7318" w:rsidRDefault="001D24C1" w:rsidP="001D24C1">
      <w:pPr>
        <w:spacing w:before="120" w:after="120" w:line="360" w:lineRule="auto"/>
        <w:ind w:right="476"/>
        <w:contextualSpacing/>
        <w:jc w:val="both"/>
        <w:rPr>
          <w:rFonts w:ascii="Arial Narrow" w:hAnsi="Arial Narrow"/>
          <w:b/>
          <w:sz w:val="24"/>
          <w:szCs w:val="24"/>
        </w:rPr>
      </w:pPr>
    </w:p>
    <w:p w:rsidR="001D24C1" w:rsidRPr="00BC7318" w:rsidRDefault="001D24C1" w:rsidP="001D24C1">
      <w:pPr>
        <w:pStyle w:val="Lista2"/>
        <w:spacing w:before="120" w:after="120" w:line="360" w:lineRule="auto"/>
        <w:ind w:left="0" w:firstLine="0"/>
        <w:jc w:val="both"/>
        <w:rPr>
          <w:rFonts w:ascii="Arial Narrow" w:hAnsi="Arial Narrow"/>
          <w:b/>
          <w:sz w:val="24"/>
          <w:szCs w:val="24"/>
        </w:rPr>
      </w:pPr>
      <w:r w:rsidRPr="00BC7318">
        <w:rPr>
          <w:rFonts w:ascii="Arial Narrow" w:hAnsi="Arial Narrow"/>
          <w:b/>
          <w:sz w:val="24"/>
          <w:szCs w:val="24"/>
        </w:rPr>
        <w:tab/>
      </w:r>
    </w:p>
    <w:p w:rsidR="00211445" w:rsidRPr="00A22EF6" w:rsidRDefault="004E6C95" w:rsidP="00211445">
      <w:pPr>
        <w:pStyle w:val="Lista2"/>
        <w:spacing w:before="120" w:after="120" w:line="360" w:lineRule="auto"/>
        <w:ind w:left="0" w:firstLine="0"/>
        <w:jc w:val="both"/>
        <w:rPr>
          <w:rFonts w:ascii="Arial Narrow" w:hAnsi="Arial Narrow"/>
          <w:b/>
          <w:sz w:val="28"/>
          <w:szCs w:val="28"/>
        </w:rPr>
      </w:pPr>
      <w:r w:rsidRPr="00A22EF6">
        <w:rPr>
          <w:rFonts w:ascii="Arial Narrow" w:hAnsi="Arial Narrow"/>
          <w:b/>
          <w:sz w:val="28"/>
          <w:szCs w:val="28"/>
        </w:rPr>
        <w:t>05</w:t>
      </w:r>
      <w:r w:rsidR="00211445" w:rsidRPr="00A22EF6">
        <w:rPr>
          <w:rFonts w:ascii="Arial Narrow" w:hAnsi="Arial Narrow"/>
          <w:b/>
          <w:sz w:val="28"/>
          <w:szCs w:val="28"/>
        </w:rPr>
        <w:t xml:space="preserve"> - </w:t>
      </w:r>
      <w:r w:rsidR="00211445" w:rsidRPr="00A22EF6">
        <w:rPr>
          <w:rFonts w:ascii="Arial Narrow" w:hAnsi="Arial Narrow"/>
          <w:b/>
          <w:sz w:val="28"/>
          <w:szCs w:val="28"/>
          <w:u w:val="single"/>
        </w:rPr>
        <w:t xml:space="preserve">DA PROPOSTA DE PREÇO </w:t>
      </w:r>
    </w:p>
    <w:p w:rsidR="00211445" w:rsidRPr="00A22EF6" w:rsidRDefault="00211445" w:rsidP="00211445">
      <w:pPr>
        <w:pStyle w:val="Lista2"/>
        <w:spacing w:before="120" w:after="120" w:line="360" w:lineRule="auto"/>
        <w:ind w:left="0" w:firstLine="0"/>
        <w:jc w:val="both"/>
        <w:rPr>
          <w:rFonts w:ascii="Arial Narrow" w:hAnsi="Arial Narrow"/>
          <w:sz w:val="28"/>
          <w:szCs w:val="28"/>
        </w:rPr>
      </w:pPr>
    </w:p>
    <w:p w:rsidR="00211445" w:rsidRPr="00A22EF6" w:rsidRDefault="004E6C95" w:rsidP="00211445">
      <w:pPr>
        <w:pStyle w:val="Lista2"/>
        <w:spacing w:before="120" w:after="120" w:line="360" w:lineRule="auto"/>
        <w:ind w:left="454" w:hanging="454"/>
        <w:jc w:val="both"/>
        <w:rPr>
          <w:rFonts w:ascii="Arial Narrow" w:hAnsi="Arial Narrow"/>
          <w:sz w:val="28"/>
          <w:szCs w:val="28"/>
        </w:rPr>
      </w:pPr>
      <w:r w:rsidRPr="00A22EF6">
        <w:rPr>
          <w:rFonts w:ascii="Arial Narrow" w:hAnsi="Arial Narrow"/>
          <w:sz w:val="28"/>
          <w:szCs w:val="28"/>
        </w:rPr>
        <w:t>5</w:t>
      </w:r>
      <w:r w:rsidR="00211445" w:rsidRPr="00A22EF6">
        <w:rPr>
          <w:rFonts w:ascii="Arial Narrow" w:hAnsi="Arial Narrow"/>
          <w:sz w:val="28"/>
          <w:szCs w:val="28"/>
        </w:rPr>
        <w:t xml:space="preserve">.1. </w:t>
      </w:r>
      <w:r w:rsidR="00211445" w:rsidRPr="00A22EF6">
        <w:rPr>
          <w:rFonts w:ascii="Arial Narrow" w:hAnsi="Arial Narrow"/>
          <w:sz w:val="28"/>
          <w:szCs w:val="28"/>
        </w:rPr>
        <w:tab/>
        <w:t>Considerando que dever</w:t>
      </w:r>
      <w:r w:rsidR="00B73D08" w:rsidRPr="00A22EF6">
        <w:rPr>
          <w:rFonts w:ascii="Arial Narrow" w:hAnsi="Arial Narrow"/>
          <w:sz w:val="28"/>
          <w:szCs w:val="28"/>
        </w:rPr>
        <w:t>ão ser observadas todas as</w:t>
      </w:r>
      <w:r w:rsidR="00C25254" w:rsidRPr="00A22EF6">
        <w:rPr>
          <w:rFonts w:ascii="Arial Narrow" w:hAnsi="Arial Narrow"/>
          <w:sz w:val="28"/>
          <w:szCs w:val="28"/>
        </w:rPr>
        <w:t xml:space="preserve"> especifica</w:t>
      </w:r>
      <w:r w:rsidR="00B60CFC" w:rsidRPr="00A22EF6">
        <w:rPr>
          <w:rFonts w:ascii="Arial Narrow" w:hAnsi="Arial Narrow"/>
          <w:sz w:val="28"/>
          <w:szCs w:val="28"/>
        </w:rPr>
        <w:t xml:space="preserve">ções e condições </w:t>
      </w:r>
      <w:r w:rsidR="00C25254" w:rsidRPr="00A22EF6">
        <w:rPr>
          <w:rFonts w:ascii="Arial Narrow" w:hAnsi="Arial Narrow"/>
          <w:sz w:val="28"/>
          <w:szCs w:val="28"/>
        </w:rPr>
        <w:t xml:space="preserve"> </w:t>
      </w:r>
      <w:r w:rsidR="00B73D08" w:rsidRPr="00A22EF6">
        <w:rPr>
          <w:rFonts w:ascii="Arial Narrow" w:hAnsi="Arial Narrow"/>
          <w:sz w:val="28"/>
          <w:szCs w:val="28"/>
        </w:rPr>
        <w:t xml:space="preserve">expressas no </w:t>
      </w:r>
      <w:r w:rsidR="00211445" w:rsidRPr="00A22EF6">
        <w:rPr>
          <w:rFonts w:ascii="Arial Narrow" w:hAnsi="Arial Narrow"/>
          <w:sz w:val="28"/>
          <w:szCs w:val="28"/>
        </w:rPr>
        <w:t xml:space="preserve"> </w:t>
      </w:r>
      <w:r w:rsidR="00211445" w:rsidRPr="00A22EF6">
        <w:rPr>
          <w:rFonts w:ascii="Arial Narrow" w:hAnsi="Arial Narrow"/>
          <w:b/>
          <w:sz w:val="28"/>
          <w:szCs w:val="28"/>
        </w:rPr>
        <w:t>ANEXO III</w:t>
      </w:r>
      <w:r w:rsidR="00211445" w:rsidRPr="00A22EF6">
        <w:rPr>
          <w:rFonts w:ascii="Arial Narrow" w:hAnsi="Arial Narrow"/>
          <w:sz w:val="28"/>
          <w:szCs w:val="28"/>
        </w:rPr>
        <w:t>, a proposta de preço deverá conter:</w:t>
      </w:r>
    </w:p>
    <w:p w:rsidR="00C52909" w:rsidRPr="00A22EF6" w:rsidRDefault="00641DA5" w:rsidP="00211445">
      <w:pPr>
        <w:pStyle w:val="Lista3"/>
        <w:spacing w:before="120" w:after="120" w:line="360" w:lineRule="auto"/>
        <w:ind w:left="1247" w:hanging="680"/>
        <w:jc w:val="both"/>
        <w:rPr>
          <w:rFonts w:ascii="Arial Narrow" w:hAnsi="Arial Narrow"/>
          <w:sz w:val="28"/>
          <w:szCs w:val="28"/>
        </w:rPr>
      </w:pPr>
      <w:r w:rsidRPr="00A22EF6">
        <w:rPr>
          <w:rFonts w:ascii="Arial Narrow" w:hAnsi="Arial Narrow"/>
          <w:sz w:val="28"/>
          <w:szCs w:val="28"/>
        </w:rPr>
        <w:lastRenderedPageBreak/>
        <w:t>5</w:t>
      </w:r>
      <w:r w:rsidR="00211445" w:rsidRPr="00A22EF6">
        <w:rPr>
          <w:rFonts w:ascii="Arial Narrow" w:hAnsi="Arial Narrow"/>
          <w:sz w:val="28"/>
          <w:szCs w:val="28"/>
        </w:rPr>
        <w:t xml:space="preserve">.1.1. </w:t>
      </w:r>
      <w:r w:rsidR="00211445" w:rsidRPr="00A22EF6">
        <w:rPr>
          <w:rFonts w:ascii="Arial Narrow" w:hAnsi="Arial Narrow"/>
          <w:sz w:val="28"/>
          <w:szCs w:val="28"/>
        </w:rPr>
        <w:tab/>
        <w:t>O</w:t>
      </w:r>
      <w:r w:rsidR="002F29D8" w:rsidRPr="00A22EF6">
        <w:rPr>
          <w:rFonts w:ascii="Arial Narrow" w:hAnsi="Arial Narrow"/>
          <w:sz w:val="28"/>
          <w:szCs w:val="28"/>
        </w:rPr>
        <w:t xml:space="preserve"> percentual de desconto praticado sobre o valor do volume dos serviços contratados, conforme demanda, excluída taxa de embarque</w:t>
      </w:r>
      <w:r w:rsidR="00C52909" w:rsidRPr="00A22EF6">
        <w:rPr>
          <w:rFonts w:ascii="Arial Narrow" w:hAnsi="Arial Narrow"/>
          <w:sz w:val="28"/>
          <w:szCs w:val="28"/>
        </w:rPr>
        <w:t>.</w:t>
      </w:r>
    </w:p>
    <w:p w:rsidR="00641DA5" w:rsidRPr="00A22EF6" w:rsidRDefault="00641DA5" w:rsidP="00211445">
      <w:pPr>
        <w:pStyle w:val="Lista3"/>
        <w:spacing w:before="120" w:after="120" w:line="360" w:lineRule="auto"/>
        <w:ind w:left="1247" w:hanging="680"/>
        <w:jc w:val="both"/>
        <w:rPr>
          <w:rFonts w:ascii="Arial Narrow" w:hAnsi="Arial Narrow"/>
          <w:sz w:val="28"/>
          <w:szCs w:val="28"/>
        </w:rPr>
      </w:pPr>
    </w:p>
    <w:p w:rsidR="00641DA5" w:rsidRPr="00A22EF6" w:rsidRDefault="00641DA5" w:rsidP="00211445">
      <w:pPr>
        <w:pStyle w:val="Lista3"/>
        <w:spacing w:before="120" w:after="120" w:line="360" w:lineRule="auto"/>
        <w:ind w:left="1247" w:hanging="680"/>
        <w:jc w:val="both"/>
        <w:rPr>
          <w:rFonts w:ascii="Arial Narrow" w:hAnsi="Arial Narrow"/>
          <w:sz w:val="28"/>
          <w:szCs w:val="28"/>
        </w:rPr>
      </w:pPr>
      <w:r w:rsidRPr="00A22EF6">
        <w:rPr>
          <w:rFonts w:ascii="Arial Narrow" w:hAnsi="Arial Narrow"/>
          <w:sz w:val="28"/>
          <w:szCs w:val="28"/>
        </w:rPr>
        <w:t>5.1.2.  As cotações deverão ser expressas utilizando apenas duas casas decimais depois da vírgula.</w:t>
      </w:r>
    </w:p>
    <w:p w:rsidR="004E6C95" w:rsidRPr="00A22EF6" w:rsidRDefault="004E6C95" w:rsidP="00211445">
      <w:pPr>
        <w:pStyle w:val="Lista3"/>
        <w:spacing w:before="120" w:after="120" w:line="360" w:lineRule="auto"/>
        <w:ind w:left="1247" w:hanging="680"/>
        <w:jc w:val="both"/>
        <w:rPr>
          <w:rFonts w:ascii="Arial Narrow" w:hAnsi="Arial Narrow"/>
          <w:sz w:val="28"/>
          <w:szCs w:val="28"/>
        </w:rPr>
      </w:pPr>
    </w:p>
    <w:p w:rsidR="000E329B" w:rsidRPr="00A22EF6" w:rsidRDefault="000E329B" w:rsidP="00211445">
      <w:pPr>
        <w:pStyle w:val="Lista3"/>
        <w:spacing w:before="120" w:after="120" w:line="360" w:lineRule="auto"/>
        <w:ind w:left="1247" w:hanging="680"/>
        <w:jc w:val="both"/>
        <w:rPr>
          <w:rFonts w:ascii="Arial Narrow" w:hAnsi="Arial Narrow"/>
          <w:sz w:val="28"/>
          <w:szCs w:val="28"/>
        </w:rPr>
      </w:pPr>
      <w:r w:rsidRPr="00A22EF6">
        <w:rPr>
          <w:rFonts w:ascii="Arial Narrow" w:hAnsi="Arial Narrow"/>
          <w:sz w:val="28"/>
          <w:szCs w:val="28"/>
        </w:rPr>
        <w:t>5.1.3. Nos valores percentuais propostos deverão estar inclusos todos os custos diretos e indiretos, encargos trabalhistas e sociais, seguros, fretes, impostos  federais, estaduais e municipais (à exceção dos tributos de natureza direta e personalíssima, que onerem especificamente  a contratada, não devendo ser repassados ao contratante), contribuições previdenciárias e quaisquer outras despesas relativas à prestaç</w:t>
      </w:r>
      <w:r w:rsidR="00A22EF6" w:rsidRPr="00A22EF6">
        <w:rPr>
          <w:rFonts w:ascii="Arial Narrow" w:hAnsi="Arial Narrow"/>
          <w:sz w:val="28"/>
          <w:szCs w:val="28"/>
        </w:rPr>
        <w:t>ão dos serviços objet</w:t>
      </w:r>
      <w:r w:rsidRPr="00A22EF6">
        <w:rPr>
          <w:rFonts w:ascii="Arial Narrow" w:hAnsi="Arial Narrow"/>
          <w:sz w:val="28"/>
          <w:szCs w:val="28"/>
        </w:rPr>
        <w:t xml:space="preserve">o do certame licitatório. </w:t>
      </w:r>
    </w:p>
    <w:p w:rsidR="000E329B" w:rsidRDefault="000E329B" w:rsidP="00211445">
      <w:pPr>
        <w:pStyle w:val="Lista3"/>
        <w:spacing w:before="120" w:after="120" w:line="360" w:lineRule="auto"/>
        <w:ind w:left="1247" w:hanging="680"/>
        <w:jc w:val="both"/>
        <w:rPr>
          <w:rFonts w:ascii="Arial Narrow" w:hAnsi="Arial Narrow"/>
          <w:sz w:val="28"/>
          <w:szCs w:val="28"/>
        </w:rPr>
      </w:pPr>
    </w:p>
    <w:p w:rsidR="00211445" w:rsidRPr="008E69E0" w:rsidRDefault="00791740" w:rsidP="008E69E0">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5</w:t>
      </w:r>
      <w:r w:rsidR="008E69E0" w:rsidRPr="008E69E0">
        <w:rPr>
          <w:rFonts w:ascii="Arial Narrow" w:hAnsi="Arial Narrow"/>
          <w:sz w:val="28"/>
          <w:szCs w:val="28"/>
        </w:rPr>
        <w:t>.2</w:t>
      </w:r>
      <w:r w:rsidR="00D62F39" w:rsidRPr="008E69E0">
        <w:rPr>
          <w:rFonts w:ascii="Arial Narrow" w:hAnsi="Arial Narrow"/>
          <w:sz w:val="28"/>
          <w:szCs w:val="28"/>
        </w:rPr>
        <w:t xml:space="preserve">. </w:t>
      </w:r>
      <w:r w:rsidR="00211445" w:rsidRPr="008E69E0">
        <w:rPr>
          <w:rFonts w:ascii="Arial Narrow" w:hAnsi="Arial Narrow"/>
          <w:sz w:val="28"/>
          <w:szCs w:val="28"/>
        </w:rPr>
        <w:t>A validade da proposta</w:t>
      </w:r>
      <w:r w:rsidR="008E69E0" w:rsidRPr="008E69E0">
        <w:rPr>
          <w:rFonts w:ascii="Arial Narrow" w:hAnsi="Arial Narrow"/>
          <w:sz w:val="28"/>
          <w:szCs w:val="28"/>
        </w:rPr>
        <w:t>, que não deverá ser inferior a 60 (sessenta</w:t>
      </w:r>
      <w:r w:rsidR="00211445" w:rsidRPr="008E69E0">
        <w:rPr>
          <w:rFonts w:ascii="Arial Narrow" w:hAnsi="Arial Narrow"/>
          <w:sz w:val="28"/>
          <w:szCs w:val="28"/>
        </w:rPr>
        <w:t>) dias, a contar da data de abertura das propostas;</w:t>
      </w:r>
    </w:p>
    <w:p w:rsidR="00211445" w:rsidRPr="00B91A1B" w:rsidRDefault="00791740" w:rsidP="00211445">
      <w:pPr>
        <w:pStyle w:val="Lista2"/>
        <w:spacing w:before="120" w:after="120" w:line="360" w:lineRule="auto"/>
        <w:ind w:left="454" w:hanging="454"/>
        <w:jc w:val="both"/>
        <w:rPr>
          <w:rFonts w:ascii="Arial Narrow" w:hAnsi="Arial Narrow"/>
          <w:sz w:val="28"/>
          <w:szCs w:val="28"/>
        </w:rPr>
      </w:pPr>
      <w:r>
        <w:rPr>
          <w:rFonts w:ascii="Arial Narrow" w:hAnsi="Arial Narrow"/>
          <w:sz w:val="28"/>
          <w:szCs w:val="28"/>
        </w:rPr>
        <w:t>5</w:t>
      </w:r>
      <w:r w:rsidR="008E69E0" w:rsidRPr="008E69E0">
        <w:rPr>
          <w:rFonts w:ascii="Arial Narrow" w:hAnsi="Arial Narrow"/>
          <w:sz w:val="28"/>
          <w:szCs w:val="28"/>
        </w:rPr>
        <w:t>.3</w:t>
      </w:r>
      <w:r w:rsidR="00211445" w:rsidRPr="008E69E0">
        <w:rPr>
          <w:rFonts w:ascii="Arial Narrow" w:hAnsi="Arial Narrow"/>
          <w:sz w:val="28"/>
          <w:szCs w:val="28"/>
        </w:rPr>
        <w:t>.</w:t>
      </w:r>
      <w:r w:rsidR="00211445" w:rsidRPr="008E69E0">
        <w:rPr>
          <w:rFonts w:ascii="Arial Narrow" w:hAnsi="Arial Narrow"/>
          <w:sz w:val="28"/>
          <w:szCs w:val="28"/>
        </w:rPr>
        <w:tab/>
        <w:t>A pro</w:t>
      </w:r>
      <w:r w:rsidR="008E69E0" w:rsidRPr="008E69E0">
        <w:rPr>
          <w:rFonts w:ascii="Arial Narrow" w:hAnsi="Arial Narrow"/>
          <w:sz w:val="28"/>
          <w:szCs w:val="28"/>
        </w:rPr>
        <w:t>posta, uma vez aberta, vincula a licitante obrigando-a</w:t>
      </w:r>
      <w:r w:rsidR="00211445" w:rsidRPr="008E69E0">
        <w:rPr>
          <w:rFonts w:ascii="Arial Narrow" w:hAnsi="Arial Narrow"/>
          <w:sz w:val="28"/>
          <w:szCs w:val="28"/>
        </w:rPr>
        <w:t xml:space="preserve"> a forne</w:t>
      </w:r>
      <w:r w:rsidR="008E69E0" w:rsidRPr="008E69E0">
        <w:rPr>
          <w:rFonts w:ascii="Arial Narrow" w:hAnsi="Arial Narrow"/>
          <w:sz w:val="28"/>
          <w:szCs w:val="28"/>
        </w:rPr>
        <w:t xml:space="preserve">cer os serviços  </w:t>
      </w:r>
      <w:r w:rsidR="008E69E0" w:rsidRPr="00B91A1B">
        <w:rPr>
          <w:rFonts w:ascii="Arial Narrow" w:hAnsi="Arial Narrow"/>
          <w:sz w:val="28"/>
          <w:szCs w:val="28"/>
        </w:rPr>
        <w:t>a ela</w:t>
      </w:r>
      <w:r w:rsidR="00211445" w:rsidRPr="00B91A1B">
        <w:rPr>
          <w:rFonts w:ascii="Arial Narrow" w:hAnsi="Arial Narrow"/>
          <w:sz w:val="28"/>
          <w:szCs w:val="28"/>
        </w:rPr>
        <w:t xml:space="preserve"> adjudicados.</w:t>
      </w:r>
    </w:p>
    <w:p w:rsidR="00F43024" w:rsidRPr="00B91A1B" w:rsidRDefault="00F43024" w:rsidP="00211445">
      <w:pPr>
        <w:pStyle w:val="Lista2"/>
        <w:spacing w:before="120" w:after="120" w:line="360" w:lineRule="auto"/>
        <w:ind w:left="454" w:hanging="454"/>
        <w:jc w:val="both"/>
        <w:rPr>
          <w:rFonts w:ascii="Arial Narrow" w:hAnsi="Arial Narrow"/>
          <w:sz w:val="28"/>
          <w:szCs w:val="28"/>
        </w:rPr>
      </w:pPr>
    </w:p>
    <w:p w:rsidR="000177D6" w:rsidRPr="00B91A1B" w:rsidRDefault="00791740" w:rsidP="000177D6">
      <w:pPr>
        <w:pStyle w:val="WW-Lista2"/>
        <w:spacing w:before="120" w:after="120" w:line="360" w:lineRule="auto"/>
        <w:ind w:left="0" w:firstLine="0"/>
        <w:jc w:val="both"/>
        <w:rPr>
          <w:rFonts w:ascii="Arial Narrow" w:hAnsi="Arial Narrow"/>
          <w:sz w:val="28"/>
          <w:szCs w:val="28"/>
        </w:rPr>
      </w:pPr>
      <w:r>
        <w:rPr>
          <w:rFonts w:ascii="Arial Narrow" w:hAnsi="Arial Narrow"/>
          <w:b/>
          <w:sz w:val="28"/>
          <w:szCs w:val="28"/>
        </w:rPr>
        <w:t>06</w:t>
      </w:r>
      <w:r w:rsidR="000177D6" w:rsidRPr="00B91A1B">
        <w:rPr>
          <w:rFonts w:ascii="Arial Narrow" w:hAnsi="Arial Narrow"/>
          <w:b/>
          <w:sz w:val="28"/>
          <w:szCs w:val="28"/>
        </w:rPr>
        <w:t xml:space="preserve">  – </w:t>
      </w:r>
      <w:r w:rsidR="000177D6" w:rsidRPr="00B91A1B">
        <w:rPr>
          <w:rFonts w:ascii="Arial Narrow" w:hAnsi="Arial Narrow"/>
          <w:b/>
          <w:sz w:val="28"/>
          <w:szCs w:val="28"/>
          <w:u w:val="single"/>
        </w:rPr>
        <w:t xml:space="preserve"> DO JULGAMENTO</w:t>
      </w:r>
      <w:r w:rsidR="000177D6" w:rsidRPr="00B91A1B">
        <w:rPr>
          <w:rFonts w:ascii="Arial Narrow" w:hAnsi="Arial Narrow"/>
          <w:sz w:val="28"/>
          <w:szCs w:val="28"/>
        </w:rPr>
        <w:t>:</w:t>
      </w:r>
    </w:p>
    <w:p w:rsidR="00791740" w:rsidRPr="00791740" w:rsidRDefault="00791740" w:rsidP="00791740">
      <w:pPr>
        <w:pStyle w:val="WW-Lista2"/>
        <w:spacing w:before="120" w:after="120" w:line="360" w:lineRule="auto"/>
        <w:ind w:left="454" w:hanging="454"/>
        <w:jc w:val="both"/>
        <w:rPr>
          <w:rFonts w:ascii="Arial Narrow" w:hAnsi="Arial Narrow" w:cs="Arial"/>
          <w:sz w:val="28"/>
          <w:szCs w:val="28"/>
        </w:rPr>
      </w:pPr>
      <w:r>
        <w:rPr>
          <w:rFonts w:ascii="Arial Narrow" w:hAnsi="Arial Narrow"/>
          <w:sz w:val="28"/>
          <w:szCs w:val="28"/>
        </w:rPr>
        <w:t>6</w:t>
      </w:r>
      <w:r w:rsidR="006E137E" w:rsidRPr="002D5145">
        <w:rPr>
          <w:rFonts w:ascii="Arial Narrow" w:hAnsi="Arial Narrow"/>
          <w:sz w:val="28"/>
          <w:szCs w:val="28"/>
        </w:rPr>
        <w:t>.1.</w:t>
      </w:r>
      <w:r w:rsidR="006E137E" w:rsidRPr="002D5145">
        <w:rPr>
          <w:rFonts w:ascii="Arial Narrow" w:hAnsi="Arial Narrow"/>
          <w:sz w:val="28"/>
          <w:szCs w:val="28"/>
        </w:rPr>
        <w:tab/>
      </w:r>
      <w:r>
        <w:rPr>
          <w:rFonts w:ascii="Arial Narrow" w:hAnsi="Arial Narrow" w:cs="Arial"/>
          <w:sz w:val="28"/>
          <w:szCs w:val="28"/>
        </w:rPr>
        <w:t xml:space="preserve">O Critério adotado para fins de julgamento das propostas será o de </w:t>
      </w:r>
      <w:r w:rsidRPr="00791740">
        <w:rPr>
          <w:rFonts w:ascii="Arial Narrow" w:hAnsi="Arial Narrow" w:cs="Arial"/>
          <w:b/>
          <w:sz w:val="28"/>
          <w:szCs w:val="28"/>
          <w:u w:val="single"/>
        </w:rPr>
        <w:t>MAIOR DESCONTO</w:t>
      </w:r>
      <w:r>
        <w:rPr>
          <w:rFonts w:ascii="Arial Narrow" w:hAnsi="Arial Narrow" w:cs="Arial"/>
          <w:sz w:val="28"/>
          <w:szCs w:val="28"/>
        </w:rPr>
        <w:t xml:space="preserve"> incidente sobre o valor </w:t>
      </w:r>
      <w:r w:rsidRPr="00A22EF6">
        <w:rPr>
          <w:rFonts w:ascii="Arial Narrow" w:hAnsi="Arial Narrow"/>
          <w:sz w:val="28"/>
          <w:szCs w:val="28"/>
        </w:rPr>
        <w:t xml:space="preserve">dos serviços contratados, conforme </w:t>
      </w:r>
      <w:r w:rsidRPr="00A22EF6">
        <w:rPr>
          <w:rFonts w:ascii="Arial Narrow" w:hAnsi="Arial Narrow"/>
          <w:sz w:val="28"/>
          <w:szCs w:val="28"/>
        </w:rPr>
        <w:lastRenderedPageBreak/>
        <w:t>demanda, excluída taxa de embarque.</w:t>
      </w:r>
    </w:p>
    <w:p w:rsidR="002D5145" w:rsidRPr="006E137E" w:rsidRDefault="00791740" w:rsidP="002D5145">
      <w:pPr>
        <w:spacing w:before="120" w:after="120" w:line="360" w:lineRule="auto"/>
        <w:ind w:left="454" w:hanging="454"/>
        <w:contextualSpacing/>
        <w:jc w:val="both"/>
        <w:rPr>
          <w:rFonts w:ascii="Arial Narrow" w:hAnsi="Arial Narrow" w:cs="Arial"/>
          <w:color w:val="FF0000"/>
          <w:sz w:val="28"/>
          <w:szCs w:val="28"/>
        </w:rPr>
      </w:pPr>
      <w:r>
        <w:rPr>
          <w:rFonts w:ascii="Arial Narrow" w:hAnsi="Arial Narrow" w:cs="Arial"/>
          <w:sz w:val="28"/>
          <w:szCs w:val="28"/>
        </w:rPr>
        <w:t>6</w:t>
      </w:r>
      <w:r w:rsidR="002D5145" w:rsidRPr="002D5145">
        <w:rPr>
          <w:rFonts w:ascii="Arial Narrow" w:hAnsi="Arial Narrow" w:cs="Arial"/>
          <w:sz w:val="28"/>
          <w:szCs w:val="28"/>
        </w:rPr>
        <w:t>.2. Serão desclassificadas as propostas que não atenderem às condições estabelecidas neste edital</w:t>
      </w:r>
      <w:r>
        <w:rPr>
          <w:rFonts w:ascii="Arial Narrow" w:hAnsi="Arial Narrow" w:cs="Arial"/>
          <w:sz w:val="28"/>
          <w:szCs w:val="28"/>
        </w:rPr>
        <w:t>.</w:t>
      </w:r>
    </w:p>
    <w:p w:rsidR="002D5145" w:rsidRPr="006E137E" w:rsidRDefault="002D5145" w:rsidP="002D5145">
      <w:pPr>
        <w:spacing w:before="120" w:after="120" w:line="360" w:lineRule="auto"/>
        <w:ind w:left="454" w:hanging="454"/>
        <w:contextualSpacing/>
        <w:jc w:val="both"/>
        <w:rPr>
          <w:rFonts w:ascii="Arial Narrow" w:hAnsi="Arial Narrow" w:cs="Arial"/>
          <w:color w:val="FF0000"/>
          <w:sz w:val="28"/>
          <w:szCs w:val="28"/>
        </w:rPr>
      </w:pPr>
    </w:p>
    <w:p w:rsidR="002D5145" w:rsidRPr="002D5145" w:rsidRDefault="00791740" w:rsidP="002D5145">
      <w:pPr>
        <w:spacing w:before="120" w:after="120" w:line="360" w:lineRule="auto"/>
        <w:ind w:left="454" w:hanging="454"/>
        <w:contextualSpacing/>
        <w:jc w:val="both"/>
        <w:rPr>
          <w:rFonts w:ascii="Arial Narrow" w:hAnsi="Arial Narrow" w:cs="Arial"/>
          <w:sz w:val="28"/>
          <w:szCs w:val="28"/>
        </w:rPr>
      </w:pPr>
      <w:r>
        <w:rPr>
          <w:rFonts w:ascii="Arial Narrow" w:hAnsi="Arial Narrow" w:cs="Arial"/>
          <w:sz w:val="28"/>
          <w:szCs w:val="28"/>
        </w:rPr>
        <w:t>6</w:t>
      </w:r>
      <w:r w:rsidR="002D5145" w:rsidRPr="002D5145">
        <w:rPr>
          <w:rFonts w:ascii="Arial Narrow" w:hAnsi="Arial Narrow" w:cs="Arial"/>
          <w:sz w:val="28"/>
          <w:szCs w:val="28"/>
        </w:rPr>
        <w:t>.3. No caso de empate entre duas ou mais propostas e não existindo licitante ME ou EPP com proposta que, nos termos da Lei, esteja classificada como proposta válida, a classificação se fará POR SORTEIO, em ato público, para o qual todas as licitantes serão convocadas.</w:t>
      </w:r>
    </w:p>
    <w:p w:rsidR="002D5145" w:rsidRPr="002D5145" w:rsidRDefault="002D5145" w:rsidP="002D5145">
      <w:pPr>
        <w:spacing w:before="120" w:after="120" w:line="360" w:lineRule="auto"/>
        <w:ind w:left="454" w:hanging="454"/>
        <w:contextualSpacing/>
        <w:jc w:val="both"/>
        <w:rPr>
          <w:rFonts w:ascii="Arial Narrow" w:hAnsi="Arial Narrow" w:cs="Arial"/>
          <w:sz w:val="28"/>
          <w:szCs w:val="28"/>
        </w:rPr>
      </w:pPr>
    </w:p>
    <w:p w:rsidR="002D5145" w:rsidRPr="002D5145" w:rsidRDefault="00791740" w:rsidP="002D5145">
      <w:pPr>
        <w:spacing w:before="120" w:after="120" w:line="360" w:lineRule="auto"/>
        <w:ind w:left="454" w:hanging="454"/>
        <w:contextualSpacing/>
        <w:jc w:val="both"/>
        <w:rPr>
          <w:rFonts w:ascii="Arial Narrow" w:hAnsi="Arial Narrow" w:cs="Arial"/>
          <w:sz w:val="28"/>
          <w:szCs w:val="28"/>
        </w:rPr>
      </w:pPr>
      <w:r>
        <w:rPr>
          <w:rFonts w:ascii="Arial Narrow" w:hAnsi="Arial Narrow" w:cs="Arial"/>
          <w:sz w:val="28"/>
          <w:szCs w:val="28"/>
        </w:rPr>
        <w:t>6</w:t>
      </w:r>
      <w:r w:rsidR="002D5145" w:rsidRPr="002D5145">
        <w:rPr>
          <w:rFonts w:ascii="Arial Narrow" w:hAnsi="Arial Narrow" w:cs="Arial"/>
          <w:sz w:val="28"/>
          <w:szCs w:val="28"/>
        </w:rPr>
        <w:t xml:space="preserve">.4. Se todas as propostas forem desclassificadas, por não atenderem às exigências deste ato convocatório ou contiverem preços excessivos ou manifestamente inexeqüíveis, a CPL/CAU-RS poderá fixar </w:t>
      </w:r>
      <w:r>
        <w:rPr>
          <w:rFonts w:ascii="Arial Narrow" w:hAnsi="Arial Narrow" w:cs="Arial"/>
          <w:sz w:val="28"/>
          <w:szCs w:val="28"/>
        </w:rPr>
        <w:t xml:space="preserve">para as </w:t>
      </w:r>
      <w:r w:rsidRPr="00327184">
        <w:rPr>
          <w:rFonts w:ascii="Arial Narrow" w:hAnsi="Arial Narrow" w:cs="Arial"/>
          <w:sz w:val="28"/>
          <w:szCs w:val="28"/>
        </w:rPr>
        <w:t>licitantes o prazo de 08 (oito</w:t>
      </w:r>
      <w:r w:rsidR="002D5145" w:rsidRPr="00327184">
        <w:rPr>
          <w:rFonts w:ascii="Arial Narrow" w:hAnsi="Arial Narrow" w:cs="Arial"/>
          <w:sz w:val="28"/>
          <w:szCs w:val="28"/>
        </w:rPr>
        <w:t>)</w:t>
      </w:r>
      <w:r w:rsidR="002D5145" w:rsidRPr="002D5145">
        <w:rPr>
          <w:rFonts w:ascii="Arial Narrow" w:hAnsi="Arial Narrow" w:cs="Arial"/>
          <w:sz w:val="28"/>
          <w:szCs w:val="28"/>
        </w:rPr>
        <w:t xml:space="preserve"> dias úteis para a apresentação de outras propostas, sanadas as causas que deram motivo à desclassificação.</w:t>
      </w:r>
    </w:p>
    <w:p w:rsidR="006E137E" w:rsidRPr="002D5145" w:rsidRDefault="00791740" w:rsidP="002D5145">
      <w:pPr>
        <w:pStyle w:val="WW-Lista2"/>
        <w:spacing w:before="120" w:after="120" w:line="360" w:lineRule="auto"/>
        <w:ind w:left="454" w:hanging="454"/>
        <w:jc w:val="both"/>
        <w:rPr>
          <w:rFonts w:ascii="Arial Narrow" w:hAnsi="Arial Narrow"/>
          <w:sz w:val="28"/>
          <w:szCs w:val="28"/>
        </w:rPr>
      </w:pPr>
      <w:r>
        <w:rPr>
          <w:rFonts w:ascii="Arial Narrow" w:hAnsi="Arial Narrow" w:cs="Arial"/>
          <w:sz w:val="28"/>
          <w:szCs w:val="28"/>
        </w:rPr>
        <w:t>6</w:t>
      </w:r>
      <w:r w:rsidR="002D5145" w:rsidRPr="002D5145">
        <w:rPr>
          <w:rFonts w:ascii="Arial Narrow" w:hAnsi="Arial Narrow" w:cs="Arial"/>
          <w:sz w:val="28"/>
          <w:szCs w:val="28"/>
        </w:rPr>
        <w:t>.5. Para licitantes comprovadamente classificadas como ME ou EPP é dado o amparo da Lei Complementar 123/2006.</w:t>
      </w:r>
    </w:p>
    <w:p w:rsidR="000177D6" w:rsidRPr="007C66F7" w:rsidRDefault="00791740" w:rsidP="000177D6">
      <w:pPr>
        <w:spacing w:before="120" w:after="120" w:line="360" w:lineRule="auto"/>
        <w:jc w:val="both"/>
        <w:rPr>
          <w:rFonts w:ascii="Arial Narrow" w:hAnsi="Arial Narrow"/>
          <w:b/>
          <w:sz w:val="28"/>
          <w:szCs w:val="28"/>
        </w:rPr>
      </w:pPr>
      <w:r>
        <w:rPr>
          <w:rFonts w:ascii="Arial Narrow" w:hAnsi="Arial Narrow"/>
          <w:b/>
          <w:sz w:val="28"/>
          <w:szCs w:val="28"/>
        </w:rPr>
        <w:t>07</w:t>
      </w:r>
      <w:r w:rsidR="000177D6" w:rsidRPr="007C66F7">
        <w:rPr>
          <w:rFonts w:ascii="Arial Narrow" w:hAnsi="Arial Narrow"/>
          <w:b/>
          <w:sz w:val="28"/>
          <w:szCs w:val="28"/>
        </w:rPr>
        <w:t xml:space="preserve"> - </w:t>
      </w:r>
      <w:r w:rsidR="000177D6" w:rsidRPr="007C66F7">
        <w:rPr>
          <w:rFonts w:ascii="Arial Narrow" w:hAnsi="Arial Narrow"/>
          <w:b/>
          <w:sz w:val="28"/>
          <w:szCs w:val="28"/>
          <w:u w:val="single"/>
        </w:rPr>
        <w:t>DO RECURSO</w:t>
      </w:r>
      <w:r w:rsidR="000177D6" w:rsidRPr="007C66F7">
        <w:rPr>
          <w:rFonts w:ascii="Arial Narrow" w:hAnsi="Arial Narrow"/>
          <w:b/>
          <w:sz w:val="28"/>
          <w:szCs w:val="28"/>
        </w:rPr>
        <w:t>:</w:t>
      </w:r>
    </w:p>
    <w:p w:rsidR="000177D6" w:rsidRPr="003379B4" w:rsidRDefault="00791740" w:rsidP="000177D6">
      <w:pPr>
        <w:spacing w:before="120" w:after="120" w:line="360" w:lineRule="auto"/>
        <w:ind w:left="454" w:hanging="454"/>
        <w:jc w:val="both"/>
        <w:rPr>
          <w:rFonts w:ascii="Arial Narrow" w:hAnsi="Arial Narrow"/>
          <w:sz w:val="28"/>
          <w:szCs w:val="28"/>
        </w:rPr>
      </w:pPr>
      <w:r>
        <w:rPr>
          <w:rFonts w:ascii="Arial Narrow" w:hAnsi="Arial Narrow"/>
          <w:sz w:val="28"/>
          <w:szCs w:val="28"/>
        </w:rPr>
        <w:t>7</w:t>
      </w:r>
      <w:r w:rsidR="000177D6" w:rsidRPr="007C66F7">
        <w:rPr>
          <w:rFonts w:ascii="Arial Narrow" w:hAnsi="Arial Narrow"/>
          <w:sz w:val="28"/>
          <w:szCs w:val="28"/>
        </w:rPr>
        <w:t xml:space="preserve">.1. </w:t>
      </w:r>
      <w:r w:rsidR="000177D6" w:rsidRPr="007C66F7">
        <w:rPr>
          <w:rFonts w:ascii="Arial Narrow" w:hAnsi="Arial Narrow"/>
          <w:sz w:val="28"/>
          <w:szCs w:val="28"/>
        </w:rPr>
        <w:tab/>
        <w:t xml:space="preserve">Cabe recurso no </w:t>
      </w:r>
      <w:r w:rsidR="000177D6" w:rsidRPr="003379B4">
        <w:rPr>
          <w:rFonts w:ascii="Arial Narrow" w:hAnsi="Arial Narrow"/>
          <w:sz w:val="28"/>
          <w:szCs w:val="28"/>
        </w:rPr>
        <w:t>praz</w:t>
      </w:r>
      <w:r w:rsidRPr="003379B4">
        <w:rPr>
          <w:rFonts w:ascii="Arial Narrow" w:hAnsi="Arial Narrow"/>
          <w:sz w:val="28"/>
          <w:szCs w:val="28"/>
        </w:rPr>
        <w:t>o de 05 (cinco</w:t>
      </w:r>
      <w:r w:rsidR="000177D6" w:rsidRPr="003379B4">
        <w:rPr>
          <w:rFonts w:ascii="Arial Narrow" w:hAnsi="Arial Narrow"/>
          <w:sz w:val="28"/>
          <w:szCs w:val="28"/>
        </w:rPr>
        <w:t>) dias</w:t>
      </w:r>
      <w:r w:rsidR="000177D6" w:rsidRPr="007C66F7">
        <w:rPr>
          <w:rFonts w:ascii="Arial Narrow" w:hAnsi="Arial Narrow"/>
          <w:sz w:val="28"/>
          <w:szCs w:val="28"/>
        </w:rPr>
        <w:t xml:space="preserve"> úteis, a</w:t>
      </w:r>
      <w:r w:rsidR="000177D6" w:rsidRPr="003379B4">
        <w:rPr>
          <w:rFonts w:ascii="Arial Narrow" w:hAnsi="Arial Narrow"/>
          <w:sz w:val="28"/>
          <w:szCs w:val="28"/>
        </w:rPr>
        <w:t xml:space="preserve"> conta</w:t>
      </w:r>
      <w:r w:rsidR="003379B4" w:rsidRPr="003379B4">
        <w:rPr>
          <w:rFonts w:ascii="Arial Narrow" w:hAnsi="Arial Narrow"/>
          <w:sz w:val="28"/>
          <w:szCs w:val="28"/>
        </w:rPr>
        <w:t>r da correspondente abertura do envelope Proposta de Preço</w:t>
      </w:r>
      <w:r w:rsidR="000177D6" w:rsidRPr="003379B4">
        <w:rPr>
          <w:rFonts w:ascii="Arial Narrow" w:hAnsi="Arial Narrow"/>
          <w:sz w:val="28"/>
          <w:szCs w:val="28"/>
        </w:rPr>
        <w:t>, bem como nos demais casos previstos na Lei nº 8.666/93.</w:t>
      </w:r>
    </w:p>
    <w:p w:rsidR="000177D6" w:rsidRPr="003379B4" w:rsidRDefault="00327184" w:rsidP="000177D6">
      <w:pPr>
        <w:pStyle w:val="Recuodecorpodetexto2"/>
        <w:spacing w:before="120" w:after="120" w:line="360" w:lineRule="auto"/>
        <w:ind w:left="454" w:hanging="454"/>
        <w:rPr>
          <w:sz w:val="28"/>
          <w:szCs w:val="28"/>
        </w:rPr>
      </w:pPr>
      <w:r>
        <w:rPr>
          <w:sz w:val="28"/>
          <w:szCs w:val="28"/>
        </w:rPr>
        <w:lastRenderedPageBreak/>
        <w:t>7</w:t>
      </w:r>
      <w:r w:rsidR="000177D6" w:rsidRPr="003379B4">
        <w:rPr>
          <w:sz w:val="28"/>
          <w:szCs w:val="28"/>
        </w:rPr>
        <w:t xml:space="preserve">.2. </w:t>
      </w:r>
      <w:r w:rsidR="000177D6" w:rsidRPr="003379B4">
        <w:rPr>
          <w:sz w:val="28"/>
          <w:szCs w:val="28"/>
        </w:rPr>
        <w:tab/>
        <w:t xml:space="preserve">Os recursos eventualmente interpostos serão apreciados pela Comissão de Licitações, que se mantiver seu julgamento os encaminhará ao Presidente do CAU-RS, em  conformidade o Art. 109 da Lei 8.666/93. </w:t>
      </w:r>
    </w:p>
    <w:p w:rsidR="000177D6" w:rsidRPr="003379B4" w:rsidRDefault="003379B4" w:rsidP="000177D6">
      <w:pPr>
        <w:pStyle w:val="Padro"/>
        <w:spacing w:before="120" w:after="120" w:line="360" w:lineRule="auto"/>
        <w:jc w:val="both"/>
        <w:rPr>
          <w:rFonts w:ascii="Arial Narrow" w:hAnsi="Arial Narrow"/>
          <w:b/>
          <w:sz w:val="28"/>
          <w:szCs w:val="28"/>
        </w:rPr>
      </w:pPr>
      <w:r w:rsidRPr="003379B4">
        <w:rPr>
          <w:rFonts w:ascii="Arial Narrow" w:hAnsi="Arial Narrow"/>
          <w:b/>
          <w:sz w:val="28"/>
          <w:szCs w:val="28"/>
        </w:rPr>
        <w:t>08</w:t>
      </w:r>
      <w:r w:rsidR="000177D6" w:rsidRPr="003379B4">
        <w:rPr>
          <w:rFonts w:ascii="Arial Narrow" w:hAnsi="Arial Narrow"/>
          <w:b/>
          <w:sz w:val="28"/>
          <w:szCs w:val="28"/>
        </w:rPr>
        <w:t xml:space="preserve"> – </w:t>
      </w:r>
      <w:r w:rsidR="000177D6" w:rsidRPr="003379B4">
        <w:rPr>
          <w:rFonts w:ascii="Arial Narrow" w:hAnsi="Arial Narrow"/>
          <w:b/>
          <w:sz w:val="28"/>
          <w:szCs w:val="28"/>
          <w:u w:val="single"/>
        </w:rPr>
        <w:t>DA ADJUDICAÇÃO</w:t>
      </w:r>
      <w:r w:rsidR="000177D6" w:rsidRPr="003379B4">
        <w:rPr>
          <w:rFonts w:ascii="Arial Narrow" w:hAnsi="Arial Narrow"/>
          <w:b/>
          <w:sz w:val="28"/>
          <w:szCs w:val="28"/>
        </w:rPr>
        <w:t>:</w:t>
      </w:r>
    </w:p>
    <w:p w:rsidR="000177D6" w:rsidRPr="003379B4" w:rsidRDefault="00244DBE" w:rsidP="000177D6">
      <w:pPr>
        <w:pStyle w:val="Padro"/>
        <w:spacing w:before="120" w:after="120" w:line="360" w:lineRule="auto"/>
        <w:ind w:left="454"/>
        <w:jc w:val="both"/>
        <w:rPr>
          <w:rFonts w:ascii="Arial Narrow" w:hAnsi="Arial Narrow"/>
          <w:sz w:val="28"/>
          <w:szCs w:val="28"/>
        </w:rPr>
      </w:pPr>
      <w:r w:rsidRPr="003379B4">
        <w:rPr>
          <w:rFonts w:ascii="Arial Narrow" w:hAnsi="Arial Narrow"/>
          <w:sz w:val="28"/>
          <w:szCs w:val="28"/>
        </w:rPr>
        <w:t xml:space="preserve">A adjudicação </w:t>
      </w:r>
      <w:r w:rsidR="000177D6" w:rsidRPr="003379B4">
        <w:rPr>
          <w:rFonts w:ascii="Arial Narrow" w:hAnsi="Arial Narrow"/>
          <w:sz w:val="28"/>
          <w:szCs w:val="28"/>
        </w:rPr>
        <w:t>do objeto desta licitação será feita mediante nota de empenho</w:t>
      </w:r>
      <w:r w:rsidRPr="003379B4">
        <w:rPr>
          <w:rFonts w:ascii="Arial Narrow" w:hAnsi="Arial Narrow"/>
          <w:sz w:val="28"/>
          <w:szCs w:val="28"/>
        </w:rPr>
        <w:t xml:space="preserve"> e contrato</w:t>
      </w:r>
      <w:r w:rsidR="000177D6" w:rsidRPr="003379B4">
        <w:rPr>
          <w:rFonts w:ascii="Arial Narrow" w:hAnsi="Arial Narrow"/>
          <w:sz w:val="28"/>
          <w:szCs w:val="28"/>
        </w:rPr>
        <w:t>, observadas as condições estipuladas neste edital e na legislação pertinente.</w:t>
      </w:r>
    </w:p>
    <w:p w:rsidR="001A1A89" w:rsidRPr="003379B4" w:rsidRDefault="003379B4" w:rsidP="001A1A89">
      <w:pPr>
        <w:pStyle w:val="Lista3"/>
        <w:spacing w:before="120" w:after="120" w:line="360" w:lineRule="auto"/>
        <w:ind w:left="0" w:firstLine="0"/>
        <w:rPr>
          <w:rFonts w:ascii="Arial Narrow" w:hAnsi="Arial Narrow"/>
          <w:b/>
          <w:sz w:val="28"/>
          <w:szCs w:val="28"/>
        </w:rPr>
      </w:pPr>
      <w:r w:rsidRPr="003379B4">
        <w:rPr>
          <w:rFonts w:ascii="Arial Narrow" w:hAnsi="Arial Narrow"/>
          <w:b/>
          <w:sz w:val="28"/>
          <w:szCs w:val="28"/>
        </w:rPr>
        <w:t>09</w:t>
      </w:r>
      <w:r w:rsidR="001A1A89" w:rsidRPr="003379B4">
        <w:rPr>
          <w:rFonts w:ascii="Arial Narrow" w:hAnsi="Arial Narrow"/>
          <w:b/>
          <w:sz w:val="28"/>
          <w:szCs w:val="28"/>
        </w:rPr>
        <w:t xml:space="preserve"> – </w:t>
      </w:r>
      <w:r w:rsidR="001A1A89" w:rsidRPr="003379B4">
        <w:rPr>
          <w:rFonts w:ascii="Arial Narrow" w:hAnsi="Arial Narrow"/>
          <w:b/>
          <w:sz w:val="28"/>
          <w:szCs w:val="28"/>
          <w:u w:val="single"/>
        </w:rPr>
        <w:t>DO CONTRATO E NOTA DE EMPENHO</w:t>
      </w:r>
      <w:r w:rsidR="001A1A89" w:rsidRPr="003379B4">
        <w:rPr>
          <w:rFonts w:ascii="Arial Narrow" w:hAnsi="Arial Narrow"/>
          <w:b/>
          <w:sz w:val="28"/>
          <w:szCs w:val="28"/>
        </w:rPr>
        <w:t>:</w:t>
      </w:r>
    </w:p>
    <w:p w:rsidR="001A1A89" w:rsidRPr="003379B4" w:rsidRDefault="001A1A89" w:rsidP="001A1A89">
      <w:pPr>
        <w:pStyle w:val="Lista3"/>
        <w:spacing w:before="120" w:after="120" w:line="360" w:lineRule="auto"/>
        <w:ind w:left="0" w:firstLine="0"/>
        <w:jc w:val="both"/>
        <w:rPr>
          <w:rFonts w:ascii="Arial Narrow" w:hAnsi="Arial Narrow"/>
          <w:b/>
          <w:sz w:val="28"/>
          <w:szCs w:val="28"/>
        </w:rPr>
      </w:pPr>
    </w:p>
    <w:p w:rsidR="001A1A89" w:rsidRPr="003379B4" w:rsidRDefault="003379B4" w:rsidP="001A1A89">
      <w:pPr>
        <w:pStyle w:val="Lista3"/>
        <w:spacing w:before="120" w:after="120" w:line="360" w:lineRule="auto"/>
        <w:ind w:left="454" w:hanging="454"/>
        <w:jc w:val="both"/>
        <w:rPr>
          <w:rFonts w:ascii="Arial Narrow" w:hAnsi="Arial Narrow"/>
          <w:sz w:val="28"/>
          <w:szCs w:val="28"/>
        </w:rPr>
      </w:pPr>
      <w:r w:rsidRPr="003379B4">
        <w:rPr>
          <w:rFonts w:ascii="Arial Narrow" w:hAnsi="Arial Narrow"/>
          <w:sz w:val="28"/>
          <w:szCs w:val="28"/>
        </w:rPr>
        <w:t>9</w:t>
      </w:r>
      <w:r w:rsidR="001A1A89" w:rsidRPr="003379B4">
        <w:rPr>
          <w:rFonts w:ascii="Arial Narrow" w:hAnsi="Arial Narrow"/>
          <w:sz w:val="28"/>
          <w:szCs w:val="28"/>
        </w:rPr>
        <w:t xml:space="preserve">.1. </w:t>
      </w:r>
      <w:r w:rsidR="001A1A89" w:rsidRPr="003379B4">
        <w:rPr>
          <w:rFonts w:ascii="Arial Narrow" w:hAnsi="Arial Narrow"/>
          <w:sz w:val="28"/>
          <w:szCs w:val="28"/>
        </w:rPr>
        <w:tab/>
        <w:t>A licitante vencedora será convocada para assinatura do contrato, no prazo de até 05(cinco) dias a contar da homologação do resultado do certame, sob pena de decair o direito à contratação.</w:t>
      </w:r>
    </w:p>
    <w:p w:rsidR="001A1A89" w:rsidRPr="003379B4" w:rsidRDefault="001A1A89" w:rsidP="001A1A89">
      <w:pPr>
        <w:pStyle w:val="Lista3"/>
        <w:spacing w:before="120" w:after="120" w:line="360" w:lineRule="auto"/>
        <w:ind w:left="454" w:hanging="454"/>
        <w:jc w:val="both"/>
        <w:rPr>
          <w:rFonts w:ascii="Arial Narrow" w:hAnsi="Arial Narrow"/>
          <w:sz w:val="28"/>
          <w:szCs w:val="28"/>
        </w:rPr>
      </w:pPr>
    </w:p>
    <w:p w:rsidR="001A1A89" w:rsidRPr="00482256" w:rsidRDefault="003379B4" w:rsidP="001A1A89">
      <w:pPr>
        <w:pStyle w:val="Lista3"/>
        <w:spacing w:before="120" w:after="120" w:line="360" w:lineRule="auto"/>
        <w:ind w:left="454" w:hanging="454"/>
        <w:jc w:val="both"/>
        <w:rPr>
          <w:rFonts w:ascii="Arial Narrow" w:hAnsi="Arial Narrow"/>
          <w:sz w:val="28"/>
          <w:szCs w:val="28"/>
        </w:rPr>
      </w:pPr>
      <w:r w:rsidRPr="003379B4">
        <w:rPr>
          <w:rFonts w:ascii="Arial Narrow" w:hAnsi="Arial Narrow"/>
          <w:sz w:val="28"/>
          <w:szCs w:val="28"/>
        </w:rPr>
        <w:t>9</w:t>
      </w:r>
      <w:r w:rsidR="001A1A89" w:rsidRPr="003379B4">
        <w:rPr>
          <w:rFonts w:ascii="Arial Narrow" w:hAnsi="Arial Narrow"/>
          <w:sz w:val="28"/>
          <w:szCs w:val="28"/>
        </w:rPr>
        <w:t>.2. O prazo para a assinatura do contrato poderá ser prorrogado uma única vez, por igual período,quando solicitado pela licitante vencedora durante o seu transcurso,desde que ocorra motivo justificado e aceito pelo CA</w:t>
      </w:r>
      <w:r w:rsidR="001A1A89" w:rsidRPr="00482256">
        <w:rPr>
          <w:rFonts w:ascii="Arial Narrow" w:hAnsi="Arial Narrow"/>
          <w:sz w:val="28"/>
          <w:szCs w:val="28"/>
        </w:rPr>
        <w:t>U-RS.</w:t>
      </w:r>
    </w:p>
    <w:p w:rsidR="001A1A89" w:rsidRPr="00482256" w:rsidRDefault="001A1A89" w:rsidP="001A1A89">
      <w:pPr>
        <w:pStyle w:val="Lista3"/>
        <w:spacing w:before="120" w:after="120" w:line="360" w:lineRule="auto"/>
        <w:jc w:val="both"/>
        <w:rPr>
          <w:rFonts w:ascii="Arial Narrow" w:hAnsi="Arial Narrow"/>
          <w:sz w:val="28"/>
          <w:szCs w:val="28"/>
        </w:rPr>
      </w:pPr>
    </w:p>
    <w:p w:rsidR="005212D4" w:rsidRPr="00482256" w:rsidRDefault="003379B4" w:rsidP="005212D4">
      <w:pPr>
        <w:pStyle w:val="Lista3"/>
        <w:spacing w:before="120" w:after="120" w:line="360" w:lineRule="auto"/>
        <w:ind w:left="454" w:hanging="454"/>
        <w:jc w:val="both"/>
        <w:rPr>
          <w:rFonts w:ascii="Arial Narrow" w:hAnsi="Arial Narrow" w:cs="Arial"/>
          <w:sz w:val="28"/>
          <w:szCs w:val="28"/>
        </w:rPr>
      </w:pPr>
      <w:r w:rsidRPr="00482256">
        <w:rPr>
          <w:rFonts w:ascii="Arial Narrow" w:hAnsi="Arial Narrow"/>
          <w:sz w:val="28"/>
          <w:szCs w:val="28"/>
        </w:rPr>
        <w:t>9</w:t>
      </w:r>
      <w:r w:rsidR="002D5145" w:rsidRPr="00482256">
        <w:rPr>
          <w:rFonts w:ascii="Arial Narrow" w:hAnsi="Arial Narrow"/>
          <w:sz w:val="28"/>
          <w:szCs w:val="28"/>
        </w:rPr>
        <w:t>.3. A</w:t>
      </w:r>
      <w:r w:rsidR="001A1A89" w:rsidRPr="00482256">
        <w:rPr>
          <w:rFonts w:ascii="Arial Narrow" w:hAnsi="Arial Narrow"/>
          <w:sz w:val="28"/>
          <w:szCs w:val="28"/>
        </w:rPr>
        <w:t xml:space="preserve"> licitante vencedor</w:t>
      </w:r>
      <w:r w:rsidR="002D5145" w:rsidRPr="00482256">
        <w:rPr>
          <w:rFonts w:ascii="Arial Narrow" w:hAnsi="Arial Narrow"/>
          <w:sz w:val="28"/>
          <w:szCs w:val="28"/>
        </w:rPr>
        <w:t>a</w:t>
      </w:r>
      <w:r w:rsidR="001A1A89" w:rsidRPr="00482256">
        <w:rPr>
          <w:rFonts w:ascii="Arial Narrow" w:hAnsi="Arial Narrow"/>
          <w:sz w:val="28"/>
          <w:szCs w:val="28"/>
        </w:rPr>
        <w:t xml:space="preserve"> deverá receber, no prazo de até 05 (cinco) dias úteis, a contar da homologação </w:t>
      </w:r>
      <w:r w:rsidR="005212D4" w:rsidRPr="00482256">
        <w:rPr>
          <w:rFonts w:ascii="Arial Narrow" w:hAnsi="Arial Narrow"/>
          <w:sz w:val="28"/>
          <w:szCs w:val="28"/>
        </w:rPr>
        <w:t xml:space="preserve">do resultado, a nota de empenho </w:t>
      </w:r>
      <w:r w:rsidR="005212D4" w:rsidRPr="00482256">
        <w:rPr>
          <w:rFonts w:ascii="Arial Narrow" w:hAnsi="Arial Narrow" w:cs="Arial"/>
          <w:sz w:val="28"/>
          <w:szCs w:val="28"/>
        </w:rPr>
        <w:t>e</w:t>
      </w:r>
      <w:r w:rsidR="00B91A1B" w:rsidRPr="00482256">
        <w:rPr>
          <w:rFonts w:ascii="Arial Narrow" w:hAnsi="Arial Narrow" w:cs="Arial"/>
          <w:sz w:val="28"/>
          <w:szCs w:val="28"/>
        </w:rPr>
        <w:t xml:space="preserve"> </w:t>
      </w:r>
      <w:r w:rsidR="005212D4" w:rsidRPr="00482256">
        <w:rPr>
          <w:rFonts w:ascii="Arial Narrow" w:hAnsi="Arial Narrow" w:cs="Arial"/>
          <w:sz w:val="28"/>
          <w:szCs w:val="28"/>
        </w:rPr>
        <w:t>contrato corresp</w:t>
      </w:r>
      <w:r w:rsidR="00482256" w:rsidRPr="00482256">
        <w:rPr>
          <w:rFonts w:ascii="Arial Narrow" w:hAnsi="Arial Narrow" w:cs="Arial"/>
          <w:sz w:val="28"/>
          <w:szCs w:val="28"/>
        </w:rPr>
        <w:t>ondentes aos serviços objeto da presente licitação</w:t>
      </w:r>
      <w:r w:rsidR="005212D4" w:rsidRPr="00482256">
        <w:rPr>
          <w:rFonts w:ascii="Arial Narrow" w:hAnsi="Arial Narrow" w:cs="Arial"/>
          <w:sz w:val="28"/>
          <w:szCs w:val="28"/>
        </w:rPr>
        <w:t>, onde farão parte integrante todos os elementos apresentados pela licitante vencedora, que tenham servido de base para avaliação da proposta.</w:t>
      </w:r>
    </w:p>
    <w:p w:rsidR="00482256" w:rsidRDefault="00482256" w:rsidP="009E0B21">
      <w:pPr>
        <w:spacing w:before="120" w:after="120" w:line="360" w:lineRule="auto"/>
        <w:ind w:left="454" w:hanging="454"/>
        <w:contextualSpacing/>
        <w:jc w:val="both"/>
        <w:rPr>
          <w:rFonts w:ascii="Arial Narrow" w:hAnsi="Arial Narrow" w:cs="Arial"/>
          <w:b/>
          <w:color w:val="C00000"/>
          <w:sz w:val="28"/>
          <w:szCs w:val="28"/>
        </w:rPr>
      </w:pPr>
    </w:p>
    <w:p w:rsidR="002C67F2" w:rsidRPr="00482256" w:rsidRDefault="00482256" w:rsidP="009E0B21">
      <w:pPr>
        <w:spacing w:before="120" w:after="120" w:line="360" w:lineRule="auto"/>
        <w:ind w:left="454" w:hanging="454"/>
        <w:contextualSpacing/>
        <w:jc w:val="both"/>
        <w:rPr>
          <w:rFonts w:ascii="Arial Narrow" w:hAnsi="Arial Narrow" w:cs="Arial"/>
          <w:b/>
          <w:sz w:val="28"/>
          <w:szCs w:val="28"/>
        </w:rPr>
      </w:pPr>
      <w:r w:rsidRPr="00482256">
        <w:rPr>
          <w:rFonts w:ascii="Arial Narrow" w:hAnsi="Arial Narrow" w:cs="Arial"/>
          <w:b/>
          <w:sz w:val="28"/>
          <w:szCs w:val="28"/>
        </w:rPr>
        <w:t>10</w:t>
      </w:r>
      <w:r w:rsidR="002C67F2" w:rsidRPr="00482256">
        <w:rPr>
          <w:rFonts w:ascii="Arial Narrow" w:hAnsi="Arial Narrow" w:cs="Arial"/>
          <w:b/>
          <w:sz w:val="28"/>
          <w:szCs w:val="28"/>
        </w:rPr>
        <w:t xml:space="preserve"> – </w:t>
      </w:r>
      <w:r w:rsidR="002C67F2" w:rsidRPr="00482256">
        <w:rPr>
          <w:rFonts w:ascii="Arial Narrow" w:hAnsi="Arial Narrow" w:cs="Arial"/>
          <w:b/>
          <w:sz w:val="28"/>
          <w:szCs w:val="28"/>
          <w:u w:val="single"/>
        </w:rPr>
        <w:t xml:space="preserve">DA </w:t>
      </w:r>
      <w:r w:rsidR="009E0B21" w:rsidRPr="00482256">
        <w:rPr>
          <w:rFonts w:ascii="Arial Narrow" w:hAnsi="Arial Narrow" w:cs="Arial"/>
          <w:b/>
          <w:sz w:val="28"/>
          <w:szCs w:val="28"/>
          <w:u w:val="single"/>
        </w:rPr>
        <w:t>INEXECUÇÃO DOS SERVIÇOS E DA RESCISÃO DO CONTRATO</w:t>
      </w:r>
      <w:r w:rsidR="009E0B21" w:rsidRPr="00482256">
        <w:rPr>
          <w:rFonts w:ascii="Arial Narrow" w:hAnsi="Arial Narrow" w:cs="Arial"/>
          <w:b/>
          <w:sz w:val="28"/>
          <w:szCs w:val="28"/>
        </w:rPr>
        <w:t>:</w:t>
      </w:r>
    </w:p>
    <w:p w:rsidR="009E0B21" w:rsidRPr="00482256" w:rsidRDefault="009E0B21" w:rsidP="009E0B21">
      <w:pPr>
        <w:spacing w:before="120" w:after="120" w:line="360" w:lineRule="auto"/>
        <w:ind w:left="454" w:hanging="454"/>
        <w:contextualSpacing/>
        <w:jc w:val="both"/>
        <w:rPr>
          <w:rFonts w:ascii="Arial Narrow" w:hAnsi="Arial Narrow" w:cs="Arial"/>
          <w:sz w:val="28"/>
          <w:szCs w:val="28"/>
        </w:rPr>
      </w:pPr>
    </w:p>
    <w:p w:rsidR="009E0B21" w:rsidRPr="00482256" w:rsidRDefault="00482256" w:rsidP="009E0B21">
      <w:pPr>
        <w:spacing w:before="120" w:after="120" w:line="360" w:lineRule="auto"/>
        <w:ind w:left="454" w:hanging="454"/>
        <w:contextualSpacing/>
        <w:jc w:val="both"/>
        <w:rPr>
          <w:rFonts w:ascii="Arial Narrow" w:hAnsi="Arial Narrow" w:cs="Arial"/>
          <w:sz w:val="28"/>
          <w:szCs w:val="28"/>
        </w:rPr>
      </w:pPr>
      <w:r w:rsidRPr="00482256">
        <w:rPr>
          <w:rFonts w:ascii="Arial Narrow" w:hAnsi="Arial Narrow" w:cs="Arial"/>
          <w:sz w:val="28"/>
          <w:szCs w:val="28"/>
        </w:rPr>
        <w:t>10</w:t>
      </w:r>
      <w:r w:rsidR="009E0B21" w:rsidRPr="00482256">
        <w:rPr>
          <w:rFonts w:ascii="Arial Narrow" w:hAnsi="Arial Narrow" w:cs="Arial"/>
          <w:sz w:val="28"/>
          <w:szCs w:val="28"/>
        </w:rPr>
        <w:t xml:space="preserve">.1. </w:t>
      </w:r>
      <w:r w:rsidR="00111BD0" w:rsidRPr="00482256">
        <w:rPr>
          <w:rFonts w:ascii="Arial Narrow" w:hAnsi="Arial Narrow" w:cs="Arial"/>
          <w:sz w:val="28"/>
          <w:szCs w:val="28"/>
        </w:rPr>
        <w:t>A rescisão contratual poderá ser efetivada nos termos da lei, na hipótese de descumprimento total ou parcial de quaisquer das obrigações contratuais, com as conseqüências legais e instrumentais.</w:t>
      </w:r>
    </w:p>
    <w:p w:rsidR="009E0B21" w:rsidRPr="00482256" w:rsidRDefault="009E0B21" w:rsidP="009E0B21">
      <w:pPr>
        <w:spacing w:before="120" w:after="120" w:line="360" w:lineRule="auto"/>
        <w:ind w:left="454" w:hanging="454"/>
        <w:contextualSpacing/>
        <w:jc w:val="both"/>
        <w:rPr>
          <w:rFonts w:ascii="Arial Narrow" w:hAnsi="Arial Narrow" w:cs="Arial"/>
          <w:sz w:val="28"/>
          <w:szCs w:val="28"/>
        </w:rPr>
      </w:pPr>
    </w:p>
    <w:p w:rsidR="009E0B21" w:rsidRPr="00482256" w:rsidRDefault="00482256" w:rsidP="009E0B21">
      <w:pPr>
        <w:spacing w:before="120" w:after="120" w:line="360" w:lineRule="auto"/>
        <w:ind w:left="454" w:hanging="454"/>
        <w:contextualSpacing/>
        <w:jc w:val="both"/>
        <w:rPr>
          <w:rFonts w:ascii="Arial Narrow" w:hAnsi="Arial Narrow" w:cs="Arial"/>
          <w:sz w:val="28"/>
          <w:szCs w:val="28"/>
        </w:rPr>
      </w:pPr>
      <w:r w:rsidRPr="00482256">
        <w:rPr>
          <w:rFonts w:ascii="Arial Narrow" w:hAnsi="Arial Narrow" w:cs="Arial"/>
          <w:sz w:val="28"/>
          <w:szCs w:val="28"/>
        </w:rPr>
        <w:t>10</w:t>
      </w:r>
      <w:r w:rsidR="009E0B21" w:rsidRPr="00482256">
        <w:rPr>
          <w:rFonts w:ascii="Arial Narrow" w:hAnsi="Arial Narrow" w:cs="Arial"/>
          <w:sz w:val="28"/>
          <w:szCs w:val="28"/>
        </w:rPr>
        <w:t xml:space="preserve">.2. </w:t>
      </w:r>
      <w:r w:rsidR="00111BD0" w:rsidRPr="00482256">
        <w:rPr>
          <w:rFonts w:ascii="Arial Narrow" w:hAnsi="Arial Narrow" w:cs="Arial"/>
          <w:sz w:val="28"/>
          <w:szCs w:val="28"/>
        </w:rPr>
        <w:tab/>
        <w:t>Constituirão, também, motivos de rescisão, além dos elencados no art. 78, da Lei 8.666/93:</w:t>
      </w:r>
    </w:p>
    <w:p w:rsidR="009E0B21" w:rsidRPr="00482256" w:rsidRDefault="009E0B21" w:rsidP="009E0B21">
      <w:pPr>
        <w:spacing w:before="120" w:after="120" w:line="360" w:lineRule="auto"/>
        <w:ind w:left="454" w:hanging="454"/>
        <w:contextualSpacing/>
        <w:jc w:val="both"/>
        <w:rPr>
          <w:rFonts w:ascii="Arial Narrow" w:hAnsi="Arial Narrow" w:cs="Arial"/>
          <w:sz w:val="28"/>
          <w:szCs w:val="28"/>
        </w:rPr>
      </w:pPr>
    </w:p>
    <w:p w:rsidR="00733D5F" w:rsidRPr="00AE656B" w:rsidRDefault="00482256" w:rsidP="00482256">
      <w:pPr>
        <w:spacing w:before="120" w:after="120" w:line="360" w:lineRule="auto"/>
        <w:ind w:left="454" w:hanging="454"/>
        <w:contextualSpacing/>
        <w:jc w:val="both"/>
        <w:rPr>
          <w:rFonts w:ascii="Arial Narrow" w:hAnsi="Arial Narrow" w:cs="Arial"/>
          <w:sz w:val="28"/>
          <w:szCs w:val="28"/>
        </w:rPr>
      </w:pPr>
      <w:r w:rsidRPr="00482256">
        <w:rPr>
          <w:rFonts w:ascii="Arial Narrow" w:hAnsi="Arial Narrow" w:cs="Arial"/>
          <w:sz w:val="28"/>
          <w:szCs w:val="28"/>
        </w:rPr>
        <w:t>10</w:t>
      </w:r>
      <w:r w:rsidR="00733D5F" w:rsidRPr="00482256">
        <w:rPr>
          <w:rFonts w:ascii="Arial Narrow" w:hAnsi="Arial Narrow" w:cs="Arial"/>
          <w:sz w:val="28"/>
          <w:szCs w:val="28"/>
        </w:rPr>
        <w:t>.2.1</w:t>
      </w:r>
      <w:r w:rsidR="009E0B21" w:rsidRPr="00482256">
        <w:rPr>
          <w:rFonts w:ascii="Arial Narrow" w:hAnsi="Arial Narrow" w:cs="Arial"/>
          <w:sz w:val="28"/>
          <w:szCs w:val="28"/>
        </w:rPr>
        <w:t>.</w:t>
      </w:r>
      <w:r w:rsidR="009E0B21" w:rsidRPr="00482256">
        <w:rPr>
          <w:rFonts w:ascii="Arial Narrow" w:hAnsi="Arial Narrow" w:cs="Arial"/>
          <w:sz w:val="28"/>
          <w:szCs w:val="28"/>
        </w:rPr>
        <w:tab/>
      </w:r>
      <w:r w:rsidR="00111BD0" w:rsidRPr="00482256">
        <w:rPr>
          <w:rFonts w:ascii="Arial Narrow" w:hAnsi="Arial Narrow" w:cs="Arial"/>
          <w:sz w:val="28"/>
          <w:szCs w:val="28"/>
        </w:rPr>
        <w:t>Quando a CONTRATADA não iniciar a</w:t>
      </w:r>
      <w:r w:rsidRPr="00482256">
        <w:rPr>
          <w:rFonts w:ascii="Arial Narrow" w:hAnsi="Arial Narrow" w:cs="Arial"/>
          <w:sz w:val="28"/>
          <w:szCs w:val="28"/>
        </w:rPr>
        <w:t xml:space="preserve"> prestação dos </w:t>
      </w:r>
      <w:r w:rsidR="00111BD0" w:rsidRPr="00482256">
        <w:rPr>
          <w:rFonts w:ascii="Arial Narrow" w:hAnsi="Arial Narrow" w:cs="Arial"/>
          <w:sz w:val="28"/>
          <w:szCs w:val="28"/>
        </w:rPr>
        <w:t xml:space="preserve">serviços após o decurso do prazo de 05 (cinco) dias contados da assinatura do contrato, sem que ocorra </w:t>
      </w:r>
      <w:r w:rsidR="00111BD0" w:rsidRPr="00AE656B">
        <w:rPr>
          <w:rFonts w:ascii="Arial Narrow" w:hAnsi="Arial Narrow" w:cs="Arial"/>
          <w:sz w:val="28"/>
          <w:szCs w:val="28"/>
        </w:rPr>
        <w:t>motivo</w:t>
      </w:r>
      <w:r w:rsidR="009E6E5C" w:rsidRPr="00AE656B">
        <w:rPr>
          <w:rFonts w:ascii="Arial Narrow" w:hAnsi="Arial Narrow" w:cs="Arial"/>
          <w:sz w:val="28"/>
          <w:szCs w:val="28"/>
        </w:rPr>
        <w:t xml:space="preserve"> justificado a juízo do CAU</w:t>
      </w:r>
      <w:r w:rsidR="009E0B21" w:rsidRPr="00AE656B">
        <w:rPr>
          <w:rFonts w:ascii="Arial Narrow" w:hAnsi="Arial Narrow" w:cs="Arial"/>
          <w:sz w:val="28"/>
          <w:szCs w:val="28"/>
        </w:rPr>
        <w:t>-RS</w:t>
      </w:r>
      <w:r w:rsidR="00733D5F" w:rsidRPr="00AE656B">
        <w:rPr>
          <w:rFonts w:ascii="Arial Narrow" w:hAnsi="Arial Narrow" w:cs="Arial"/>
          <w:sz w:val="28"/>
          <w:szCs w:val="28"/>
        </w:rPr>
        <w:t>.</w:t>
      </w:r>
    </w:p>
    <w:p w:rsidR="00733D5F" w:rsidRPr="00AE656B" w:rsidRDefault="00733D5F" w:rsidP="00733D5F">
      <w:pPr>
        <w:spacing w:before="120" w:after="120" w:line="360" w:lineRule="auto"/>
        <w:ind w:left="454" w:hanging="454"/>
        <w:contextualSpacing/>
        <w:jc w:val="both"/>
        <w:rPr>
          <w:rFonts w:ascii="Arial Narrow" w:hAnsi="Arial Narrow" w:cs="Arial"/>
          <w:sz w:val="28"/>
          <w:szCs w:val="28"/>
        </w:rPr>
      </w:pPr>
    </w:p>
    <w:p w:rsidR="000177D6" w:rsidRPr="00AE656B" w:rsidRDefault="00E14BA3" w:rsidP="00733D5F">
      <w:pPr>
        <w:spacing w:before="120" w:after="120" w:line="360" w:lineRule="auto"/>
        <w:ind w:left="454" w:hanging="454"/>
        <w:contextualSpacing/>
        <w:jc w:val="both"/>
        <w:rPr>
          <w:rFonts w:ascii="Arial Narrow" w:hAnsi="Arial Narrow" w:cs="Arial"/>
          <w:sz w:val="28"/>
          <w:szCs w:val="28"/>
        </w:rPr>
      </w:pPr>
      <w:r w:rsidRPr="00AE656B">
        <w:rPr>
          <w:rFonts w:ascii="Arial Narrow" w:hAnsi="Arial Narrow"/>
          <w:b/>
          <w:sz w:val="28"/>
          <w:szCs w:val="28"/>
        </w:rPr>
        <w:t>11</w:t>
      </w:r>
      <w:r w:rsidR="000177D6" w:rsidRPr="00AE656B">
        <w:rPr>
          <w:rFonts w:ascii="Arial Narrow" w:hAnsi="Arial Narrow"/>
          <w:b/>
          <w:sz w:val="28"/>
          <w:szCs w:val="28"/>
        </w:rPr>
        <w:t xml:space="preserve"> – </w:t>
      </w:r>
      <w:r w:rsidR="000177D6" w:rsidRPr="00AE656B">
        <w:rPr>
          <w:rFonts w:ascii="Arial Narrow" w:hAnsi="Arial Narrow"/>
          <w:b/>
          <w:sz w:val="28"/>
          <w:szCs w:val="28"/>
          <w:u w:val="single"/>
        </w:rPr>
        <w:t>DAS PENALIDADES</w:t>
      </w:r>
      <w:r w:rsidR="000177D6" w:rsidRPr="00AE656B">
        <w:rPr>
          <w:rFonts w:ascii="Arial Narrow" w:hAnsi="Arial Narrow"/>
          <w:b/>
          <w:sz w:val="28"/>
          <w:szCs w:val="28"/>
        </w:rPr>
        <w:t>:</w:t>
      </w:r>
    </w:p>
    <w:p w:rsidR="0006075C" w:rsidRPr="00AE656B" w:rsidRDefault="00AE656B" w:rsidP="0006075C">
      <w:pPr>
        <w:pStyle w:val="Lista3"/>
        <w:spacing w:before="120" w:after="120" w:line="360" w:lineRule="auto"/>
        <w:ind w:left="454" w:hanging="454"/>
        <w:jc w:val="both"/>
        <w:rPr>
          <w:rFonts w:ascii="Arial Narrow" w:hAnsi="Arial Narrow" w:cs="Arial"/>
          <w:sz w:val="28"/>
          <w:szCs w:val="28"/>
        </w:rPr>
      </w:pPr>
      <w:r w:rsidRPr="00AE656B">
        <w:rPr>
          <w:rFonts w:ascii="Arial Narrow" w:hAnsi="Arial Narrow"/>
          <w:sz w:val="28"/>
          <w:szCs w:val="28"/>
        </w:rPr>
        <w:t>11</w:t>
      </w:r>
      <w:r w:rsidR="000177D6" w:rsidRPr="00AE656B">
        <w:rPr>
          <w:rFonts w:ascii="Arial Narrow" w:hAnsi="Arial Narrow"/>
          <w:sz w:val="28"/>
          <w:szCs w:val="28"/>
        </w:rPr>
        <w:t xml:space="preserve">.1. </w:t>
      </w:r>
      <w:r w:rsidR="000177D6" w:rsidRPr="00AE656B">
        <w:rPr>
          <w:rFonts w:ascii="Arial Narrow" w:hAnsi="Arial Narrow"/>
          <w:sz w:val="28"/>
          <w:szCs w:val="28"/>
        </w:rPr>
        <w:tab/>
        <w:t>Ocorrendo atraso injustificado, ou com justificativa não aceita pelo CAU-RS, no cumprimento do objeto contratado</w:t>
      </w:r>
      <w:r w:rsidR="0006075C" w:rsidRPr="00AE656B">
        <w:rPr>
          <w:rFonts w:ascii="Arial Narrow" w:hAnsi="Arial Narrow"/>
          <w:sz w:val="28"/>
          <w:szCs w:val="28"/>
        </w:rPr>
        <w:t>, in</w:t>
      </w:r>
      <w:r w:rsidR="000177D6" w:rsidRPr="00AE656B">
        <w:rPr>
          <w:rFonts w:ascii="Arial Narrow" w:hAnsi="Arial Narrow"/>
          <w:sz w:val="28"/>
          <w:szCs w:val="28"/>
        </w:rPr>
        <w:t xml:space="preserve">cidirá multa </w:t>
      </w:r>
      <w:r>
        <w:rPr>
          <w:rFonts w:ascii="Arial Narrow" w:hAnsi="Arial Narrow" w:cs="Arial"/>
          <w:sz w:val="28"/>
          <w:szCs w:val="28"/>
        </w:rPr>
        <w:t>moratória de 1% (um</w:t>
      </w:r>
      <w:r w:rsidR="0006075C" w:rsidRPr="00AE656B">
        <w:rPr>
          <w:rFonts w:ascii="Arial Narrow" w:hAnsi="Arial Narrow" w:cs="Arial"/>
          <w:sz w:val="28"/>
          <w:szCs w:val="28"/>
        </w:rPr>
        <w:t xml:space="preserve"> por cento) cumulativo</w:t>
      </w:r>
      <w:r>
        <w:rPr>
          <w:rFonts w:ascii="Arial Narrow" w:hAnsi="Arial Narrow" w:cs="Arial"/>
          <w:sz w:val="28"/>
          <w:szCs w:val="28"/>
        </w:rPr>
        <w:t>s sobre o valor total do(s) serviço(s)</w:t>
      </w:r>
      <w:r w:rsidR="0006075C" w:rsidRPr="00AE656B">
        <w:rPr>
          <w:rFonts w:ascii="Arial Narrow" w:hAnsi="Arial Narrow" w:cs="Arial"/>
          <w:sz w:val="28"/>
          <w:szCs w:val="28"/>
        </w:rPr>
        <w:t xml:space="preserve">, </w:t>
      </w:r>
      <w:r w:rsidR="0006075C" w:rsidRPr="00AE656B">
        <w:rPr>
          <w:rFonts w:ascii="Arial Narrow" w:hAnsi="Arial Narrow" w:cs="Arial"/>
          <w:sz w:val="28"/>
          <w:szCs w:val="28"/>
          <w:u w:val="single"/>
        </w:rPr>
        <w:t>para cada dia de atraso</w:t>
      </w:r>
      <w:r w:rsidR="0006075C" w:rsidRPr="00AE656B">
        <w:rPr>
          <w:rFonts w:ascii="Arial Narrow" w:hAnsi="Arial Narrow" w:cs="Arial"/>
          <w:sz w:val="28"/>
          <w:szCs w:val="28"/>
        </w:rPr>
        <w:t>,</w:t>
      </w:r>
      <w:r w:rsidRPr="00AE656B">
        <w:rPr>
          <w:rFonts w:ascii="Arial Narrow" w:hAnsi="Arial Narrow" w:cs="Arial"/>
          <w:sz w:val="28"/>
          <w:szCs w:val="28"/>
        </w:rPr>
        <w:t xml:space="preserve"> até o limite de 30(trinta) dias, </w:t>
      </w:r>
      <w:r w:rsidR="0006075C" w:rsidRPr="00AE656B">
        <w:rPr>
          <w:rFonts w:ascii="Arial Narrow" w:hAnsi="Arial Narrow" w:cs="Arial"/>
          <w:sz w:val="28"/>
          <w:szCs w:val="28"/>
        </w:rPr>
        <w:t>importânc</w:t>
      </w:r>
      <w:r w:rsidRPr="00AE656B">
        <w:rPr>
          <w:rFonts w:ascii="Arial Narrow" w:hAnsi="Arial Narrow" w:cs="Arial"/>
          <w:sz w:val="28"/>
          <w:szCs w:val="28"/>
        </w:rPr>
        <w:t>ia que deverá ser descontada dos pagamentos que a CONTRATADA tiver direito ou recolhida diretamente ao CONTRATANTE, no prazo de 10(dez) dias, contados da comunicação de penalização, ou, ainda, se for o caso, cobrada judicialmente.</w:t>
      </w:r>
    </w:p>
    <w:p w:rsidR="00961065" w:rsidRPr="00AE656B" w:rsidRDefault="00961065" w:rsidP="000177D6">
      <w:pPr>
        <w:pStyle w:val="Lista3"/>
        <w:spacing w:before="120" w:after="120" w:line="360" w:lineRule="auto"/>
        <w:ind w:left="454" w:hanging="454"/>
        <w:jc w:val="both"/>
        <w:rPr>
          <w:rFonts w:ascii="Arial Narrow" w:hAnsi="Arial Narrow"/>
          <w:sz w:val="28"/>
          <w:szCs w:val="28"/>
        </w:rPr>
      </w:pPr>
    </w:p>
    <w:p w:rsidR="000177D6" w:rsidRPr="00AE656B" w:rsidRDefault="00AE656B" w:rsidP="000177D6">
      <w:pPr>
        <w:pStyle w:val="Lista3"/>
        <w:spacing w:before="120" w:after="120" w:line="360" w:lineRule="auto"/>
        <w:ind w:left="454" w:hanging="454"/>
        <w:jc w:val="both"/>
        <w:rPr>
          <w:rFonts w:ascii="Arial Narrow" w:hAnsi="Arial Narrow"/>
          <w:sz w:val="28"/>
          <w:szCs w:val="28"/>
        </w:rPr>
      </w:pPr>
      <w:r w:rsidRPr="00AE656B">
        <w:rPr>
          <w:rFonts w:ascii="Arial Narrow" w:hAnsi="Arial Narrow"/>
          <w:sz w:val="28"/>
          <w:szCs w:val="28"/>
        </w:rPr>
        <w:lastRenderedPageBreak/>
        <w:t>11</w:t>
      </w:r>
      <w:r w:rsidR="00627EB4" w:rsidRPr="00AE656B">
        <w:rPr>
          <w:rFonts w:ascii="Arial Narrow" w:hAnsi="Arial Narrow"/>
          <w:sz w:val="28"/>
          <w:szCs w:val="28"/>
        </w:rPr>
        <w:t>.</w:t>
      </w:r>
      <w:r w:rsidRPr="00AE656B">
        <w:rPr>
          <w:rFonts w:ascii="Arial Narrow" w:hAnsi="Arial Narrow"/>
          <w:sz w:val="28"/>
          <w:szCs w:val="28"/>
        </w:rPr>
        <w:t>2</w:t>
      </w:r>
      <w:r w:rsidR="000177D6" w:rsidRPr="00AE656B">
        <w:rPr>
          <w:rFonts w:ascii="Arial Narrow" w:hAnsi="Arial Narrow"/>
          <w:sz w:val="28"/>
          <w:szCs w:val="28"/>
        </w:rPr>
        <w:t xml:space="preserve">. </w:t>
      </w:r>
      <w:r w:rsidR="000177D6" w:rsidRPr="00AE656B">
        <w:rPr>
          <w:rFonts w:ascii="Arial Narrow" w:hAnsi="Arial Narrow"/>
          <w:sz w:val="28"/>
          <w:szCs w:val="28"/>
        </w:rPr>
        <w:tab/>
        <w:t>Pela inexecução tota</w:t>
      </w:r>
      <w:r w:rsidR="0006075C" w:rsidRPr="00AE656B">
        <w:rPr>
          <w:rFonts w:ascii="Arial Narrow" w:hAnsi="Arial Narrow"/>
          <w:sz w:val="28"/>
          <w:szCs w:val="28"/>
        </w:rPr>
        <w:t xml:space="preserve">l ou parcial dos serviços </w:t>
      </w:r>
      <w:r w:rsidR="000177D6" w:rsidRPr="00AE656B">
        <w:rPr>
          <w:rFonts w:ascii="Arial Narrow" w:hAnsi="Arial Narrow"/>
          <w:sz w:val="28"/>
          <w:szCs w:val="28"/>
        </w:rPr>
        <w:t>objeto desta licitação, ou pela desistência após a adjudicação, o CAU-RS poderá aplicar as seguintes penalidades:</w:t>
      </w:r>
    </w:p>
    <w:p w:rsidR="0006075C" w:rsidRPr="00AE656B" w:rsidRDefault="00AE656B" w:rsidP="00624079">
      <w:pPr>
        <w:pStyle w:val="Lista31"/>
        <w:spacing w:before="120" w:after="120" w:line="360" w:lineRule="auto"/>
        <w:ind w:left="454" w:firstLine="0"/>
        <w:contextualSpacing/>
        <w:jc w:val="both"/>
        <w:rPr>
          <w:rFonts w:ascii="Arial Narrow" w:hAnsi="Arial Narrow" w:cs="Arial"/>
          <w:sz w:val="28"/>
          <w:szCs w:val="28"/>
        </w:rPr>
      </w:pPr>
      <w:r>
        <w:rPr>
          <w:rFonts w:ascii="Arial Narrow" w:hAnsi="Arial Narrow" w:cs="Arial"/>
          <w:sz w:val="28"/>
          <w:szCs w:val="28"/>
        </w:rPr>
        <w:t>11.2</w:t>
      </w:r>
      <w:r w:rsidR="0006075C" w:rsidRPr="00AE656B">
        <w:rPr>
          <w:rFonts w:ascii="Arial Narrow" w:hAnsi="Arial Narrow" w:cs="Arial"/>
          <w:sz w:val="28"/>
          <w:szCs w:val="28"/>
        </w:rPr>
        <w:t>.1.</w:t>
      </w:r>
      <w:r w:rsidR="0006075C" w:rsidRPr="00AE656B">
        <w:rPr>
          <w:rFonts w:ascii="Arial Narrow" w:hAnsi="Arial Narrow" w:cs="Arial"/>
          <w:sz w:val="28"/>
          <w:szCs w:val="28"/>
        </w:rPr>
        <w:tab/>
        <w:t xml:space="preserve"> Advertência;</w:t>
      </w:r>
    </w:p>
    <w:p w:rsidR="00624079" w:rsidRPr="00AE656B" w:rsidRDefault="00624079" w:rsidP="00624079">
      <w:pPr>
        <w:pStyle w:val="Lista31"/>
        <w:spacing w:before="120" w:after="120" w:line="360" w:lineRule="auto"/>
        <w:ind w:left="454" w:hanging="454"/>
        <w:contextualSpacing/>
        <w:jc w:val="both"/>
        <w:rPr>
          <w:rFonts w:ascii="Arial Narrow" w:hAnsi="Arial Narrow" w:cs="Arial"/>
          <w:sz w:val="28"/>
          <w:szCs w:val="28"/>
        </w:rPr>
      </w:pPr>
    </w:p>
    <w:p w:rsidR="0006075C" w:rsidRPr="00AE656B" w:rsidRDefault="00AE656B" w:rsidP="00624079">
      <w:pPr>
        <w:pStyle w:val="Lista31"/>
        <w:spacing w:before="120" w:after="120" w:line="360" w:lineRule="auto"/>
        <w:ind w:left="454" w:firstLine="0"/>
        <w:contextualSpacing/>
        <w:jc w:val="both"/>
        <w:rPr>
          <w:rFonts w:ascii="Arial Narrow" w:hAnsi="Arial Narrow" w:cs="Arial"/>
          <w:sz w:val="28"/>
          <w:szCs w:val="28"/>
        </w:rPr>
      </w:pPr>
      <w:r>
        <w:rPr>
          <w:rFonts w:ascii="Arial Narrow" w:hAnsi="Arial Narrow" w:cs="Arial"/>
          <w:sz w:val="28"/>
          <w:szCs w:val="28"/>
        </w:rPr>
        <w:t>11.2</w:t>
      </w:r>
      <w:r w:rsidR="0006075C" w:rsidRPr="00AE656B">
        <w:rPr>
          <w:rFonts w:ascii="Arial Narrow" w:hAnsi="Arial Narrow" w:cs="Arial"/>
          <w:sz w:val="28"/>
          <w:szCs w:val="28"/>
        </w:rPr>
        <w:t xml:space="preserve">.2. </w:t>
      </w:r>
      <w:r w:rsidR="00624079" w:rsidRPr="00AE656B">
        <w:rPr>
          <w:rFonts w:ascii="Arial Narrow" w:hAnsi="Arial Narrow" w:cs="Arial"/>
          <w:sz w:val="28"/>
          <w:szCs w:val="28"/>
        </w:rPr>
        <w:t xml:space="preserve">   </w:t>
      </w:r>
      <w:r w:rsidR="0006075C" w:rsidRPr="00AE656B">
        <w:rPr>
          <w:rFonts w:ascii="Arial Narrow" w:hAnsi="Arial Narrow" w:cs="Arial"/>
          <w:sz w:val="28"/>
          <w:szCs w:val="28"/>
        </w:rPr>
        <w:t>Multa co</w:t>
      </w:r>
      <w:r w:rsidRPr="00AE656B">
        <w:rPr>
          <w:rFonts w:ascii="Arial Narrow" w:hAnsi="Arial Narrow" w:cs="Arial"/>
          <w:sz w:val="28"/>
          <w:szCs w:val="28"/>
        </w:rPr>
        <w:t>ntratual de 10% (dez</w:t>
      </w:r>
      <w:r w:rsidR="0006075C" w:rsidRPr="00AE656B">
        <w:rPr>
          <w:rFonts w:ascii="Arial Narrow" w:hAnsi="Arial Narrow" w:cs="Arial"/>
          <w:sz w:val="28"/>
          <w:szCs w:val="28"/>
        </w:rPr>
        <w:t xml:space="preserve"> por cento) sobre o valor da contratação;</w:t>
      </w:r>
    </w:p>
    <w:p w:rsidR="00624079" w:rsidRPr="00AE656B" w:rsidRDefault="00624079" w:rsidP="00624079">
      <w:pPr>
        <w:pStyle w:val="Lista31"/>
        <w:spacing w:before="120" w:after="120" w:line="360" w:lineRule="auto"/>
        <w:ind w:left="567" w:hanging="567"/>
        <w:contextualSpacing/>
        <w:jc w:val="both"/>
        <w:rPr>
          <w:rFonts w:ascii="Arial Narrow" w:hAnsi="Arial Narrow" w:cs="Arial"/>
          <w:sz w:val="28"/>
          <w:szCs w:val="28"/>
        </w:rPr>
      </w:pPr>
    </w:p>
    <w:p w:rsidR="0006075C" w:rsidRPr="00AE656B" w:rsidRDefault="00AE656B" w:rsidP="0046132F">
      <w:pPr>
        <w:pStyle w:val="Lista31"/>
        <w:spacing w:before="120" w:after="120" w:line="360" w:lineRule="auto"/>
        <w:ind w:left="1247" w:hanging="793"/>
        <w:contextualSpacing/>
        <w:jc w:val="both"/>
        <w:rPr>
          <w:rFonts w:ascii="Arial Narrow" w:hAnsi="Arial Narrow"/>
          <w:sz w:val="28"/>
          <w:szCs w:val="28"/>
        </w:rPr>
      </w:pPr>
      <w:r>
        <w:rPr>
          <w:rFonts w:ascii="Arial Narrow" w:hAnsi="Arial Narrow" w:cs="Arial"/>
          <w:sz w:val="28"/>
          <w:szCs w:val="28"/>
        </w:rPr>
        <w:t>11.2</w:t>
      </w:r>
      <w:r w:rsidR="0006075C" w:rsidRPr="00AE656B">
        <w:rPr>
          <w:rFonts w:ascii="Arial Narrow" w:hAnsi="Arial Narrow" w:cs="Arial"/>
          <w:sz w:val="28"/>
          <w:szCs w:val="28"/>
        </w:rPr>
        <w:t>.3.</w:t>
      </w:r>
      <w:r w:rsidR="0006075C" w:rsidRPr="00AE656B">
        <w:rPr>
          <w:rFonts w:ascii="Arial Narrow" w:hAnsi="Arial Narrow" w:cs="Arial"/>
          <w:sz w:val="28"/>
          <w:szCs w:val="28"/>
        </w:rPr>
        <w:tab/>
        <w:t xml:space="preserve"> Suspensão</w:t>
      </w:r>
      <w:r w:rsidR="00624079" w:rsidRPr="00AE656B">
        <w:rPr>
          <w:rFonts w:ascii="Arial Narrow" w:hAnsi="Arial Narrow" w:cs="Arial"/>
          <w:sz w:val="28"/>
          <w:szCs w:val="28"/>
        </w:rPr>
        <w:t xml:space="preserve"> temporária de licitar com o C</w:t>
      </w:r>
      <w:r w:rsidR="0006075C" w:rsidRPr="00AE656B">
        <w:rPr>
          <w:rFonts w:ascii="Arial Narrow" w:hAnsi="Arial Narrow" w:cs="Arial"/>
          <w:sz w:val="28"/>
          <w:szCs w:val="28"/>
        </w:rPr>
        <w:t>A</w:t>
      </w:r>
      <w:r w:rsidR="00624079" w:rsidRPr="00AE656B">
        <w:rPr>
          <w:rFonts w:ascii="Arial Narrow" w:hAnsi="Arial Narrow" w:cs="Arial"/>
          <w:sz w:val="28"/>
          <w:szCs w:val="28"/>
        </w:rPr>
        <w:t>U</w:t>
      </w:r>
      <w:r w:rsidR="0006075C" w:rsidRPr="00AE656B">
        <w:rPr>
          <w:rFonts w:ascii="Arial Narrow" w:hAnsi="Arial Narrow" w:cs="Arial"/>
          <w:sz w:val="28"/>
          <w:szCs w:val="28"/>
        </w:rPr>
        <w:t>-RS por período de até 24 (vinte e quatro) meses</w:t>
      </w:r>
      <w:r w:rsidR="0046132F" w:rsidRPr="00AE656B">
        <w:rPr>
          <w:rFonts w:ascii="Arial Narrow" w:hAnsi="Arial Narrow" w:cs="Arial"/>
          <w:sz w:val="28"/>
          <w:szCs w:val="28"/>
        </w:rPr>
        <w:t xml:space="preserve">, </w:t>
      </w:r>
      <w:r w:rsidR="0046132F" w:rsidRPr="00AE656B">
        <w:rPr>
          <w:rFonts w:ascii="Arial Narrow" w:hAnsi="Arial Narrow"/>
          <w:sz w:val="28"/>
          <w:szCs w:val="28"/>
        </w:rPr>
        <w:t>quando a irregularidade, vício ou violação das obrigações contratuais ocorrer pela prática de conduta culposa</w:t>
      </w:r>
      <w:r w:rsidR="0006075C" w:rsidRPr="00AE656B">
        <w:rPr>
          <w:rFonts w:ascii="Arial Narrow" w:hAnsi="Arial Narrow" w:cs="Arial"/>
          <w:sz w:val="28"/>
          <w:szCs w:val="28"/>
        </w:rPr>
        <w:t xml:space="preserve">;   </w:t>
      </w:r>
    </w:p>
    <w:p w:rsidR="0046132F" w:rsidRPr="00AE656B" w:rsidRDefault="0046132F" w:rsidP="0046132F">
      <w:pPr>
        <w:pStyle w:val="Lista31"/>
        <w:spacing w:before="120" w:after="120" w:line="360" w:lineRule="auto"/>
        <w:ind w:left="1247" w:hanging="793"/>
        <w:contextualSpacing/>
        <w:jc w:val="both"/>
        <w:rPr>
          <w:rFonts w:ascii="Arial Narrow" w:hAnsi="Arial Narrow" w:cs="Arial"/>
          <w:sz w:val="28"/>
          <w:szCs w:val="28"/>
        </w:rPr>
      </w:pPr>
    </w:p>
    <w:p w:rsidR="000177D6" w:rsidRPr="00AE656B" w:rsidRDefault="00AE656B" w:rsidP="0046132F">
      <w:pPr>
        <w:pStyle w:val="Lista31"/>
        <w:spacing w:before="120" w:after="120" w:line="360" w:lineRule="auto"/>
        <w:ind w:left="1247" w:hanging="793"/>
        <w:contextualSpacing/>
        <w:jc w:val="both"/>
        <w:rPr>
          <w:rFonts w:ascii="Arial Narrow" w:hAnsi="Arial Narrow"/>
          <w:sz w:val="28"/>
          <w:szCs w:val="28"/>
        </w:rPr>
      </w:pPr>
      <w:r>
        <w:rPr>
          <w:rFonts w:ascii="Arial Narrow" w:hAnsi="Arial Narrow" w:cs="Arial"/>
          <w:sz w:val="28"/>
          <w:szCs w:val="28"/>
        </w:rPr>
        <w:t>11.2</w:t>
      </w:r>
      <w:r w:rsidR="00624079" w:rsidRPr="00AE656B">
        <w:rPr>
          <w:rFonts w:ascii="Arial Narrow" w:hAnsi="Arial Narrow" w:cs="Arial"/>
          <w:sz w:val="28"/>
          <w:szCs w:val="28"/>
        </w:rPr>
        <w:t>.4.</w:t>
      </w:r>
      <w:r w:rsidR="00624079" w:rsidRPr="00AE656B">
        <w:rPr>
          <w:rFonts w:ascii="Arial Narrow" w:hAnsi="Arial Narrow"/>
          <w:sz w:val="28"/>
          <w:szCs w:val="28"/>
        </w:rPr>
        <w:t xml:space="preserve"> </w:t>
      </w:r>
      <w:r w:rsidR="000177D6" w:rsidRPr="00AE656B">
        <w:rPr>
          <w:rFonts w:ascii="Arial Narrow" w:hAnsi="Arial Narrow"/>
          <w:sz w:val="28"/>
          <w:szCs w:val="28"/>
        </w:rPr>
        <w:t>Declaração de inidoneidade para licitar com a administração pública, quando a irregularidade, vício ou violação das obrigações contratuais ocorrer pela prática de conduta dolosa.</w:t>
      </w:r>
    </w:p>
    <w:p w:rsidR="00C4235D" w:rsidRPr="00AE656B" w:rsidRDefault="00C4235D" w:rsidP="0046132F">
      <w:pPr>
        <w:pStyle w:val="Lista31"/>
        <w:spacing w:before="120" w:after="120" w:line="360" w:lineRule="auto"/>
        <w:ind w:left="454" w:hanging="454"/>
        <w:contextualSpacing/>
        <w:jc w:val="both"/>
        <w:rPr>
          <w:rFonts w:ascii="Arial Narrow" w:hAnsi="Arial Narrow" w:cs="Arial"/>
          <w:sz w:val="28"/>
          <w:szCs w:val="28"/>
        </w:rPr>
      </w:pPr>
    </w:p>
    <w:p w:rsidR="007C66F7" w:rsidRPr="00AE656B" w:rsidRDefault="00AE656B" w:rsidP="0046132F">
      <w:pPr>
        <w:pStyle w:val="Lista31"/>
        <w:spacing w:before="120" w:after="120" w:line="360" w:lineRule="auto"/>
        <w:ind w:left="454" w:hanging="454"/>
        <w:contextualSpacing/>
        <w:jc w:val="both"/>
        <w:rPr>
          <w:rFonts w:ascii="Arial Narrow" w:hAnsi="Arial Narrow" w:cs="Arial"/>
          <w:sz w:val="28"/>
          <w:szCs w:val="28"/>
        </w:rPr>
      </w:pPr>
      <w:r>
        <w:rPr>
          <w:rFonts w:ascii="Arial Narrow" w:hAnsi="Arial Narrow" w:cs="Arial"/>
          <w:sz w:val="28"/>
          <w:szCs w:val="28"/>
        </w:rPr>
        <w:t>11.3</w:t>
      </w:r>
      <w:r w:rsidR="007C66F7" w:rsidRPr="00AE656B">
        <w:rPr>
          <w:rFonts w:ascii="Arial Narrow" w:hAnsi="Arial Narrow" w:cs="Arial"/>
          <w:sz w:val="28"/>
          <w:szCs w:val="28"/>
        </w:rPr>
        <w:t>. Ocorrerá, ainda, a retenção do respectivo crédito caso os serviços objeto da licitação sejam rejeitados por motivo de imperfeições, defeitos, etc., até a sua regularização (Art. 69 da Lei 8.666/93</w:t>
      </w:r>
      <w:r w:rsidR="00C4235D" w:rsidRPr="00AE656B">
        <w:rPr>
          <w:rFonts w:ascii="Arial Narrow" w:hAnsi="Arial Narrow" w:cs="Arial"/>
          <w:sz w:val="28"/>
          <w:szCs w:val="28"/>
        </w:rPr>
        <w:t>.</w:t>
      </w:r>
      <w:r w:rsidR="00B91A1B" w:rsidRPr="00AE656B">
        <w:rPr>
          <w:rFonts w:ascii="Arial Narrow" w:hAnsi="Arial Narrow" w:cs="Arial"/>
          <w:sz w:val="28"/>
          <w:szCs w:val="28"/>
        </w:rPr>
        <w:t>)</w:t>
      </w:r>
    </w:p>
    <w:p w:rsidR="0046132F" w:rsidRPr="00AE656B" w:rsidRDefault="0046132F" w:rsidP="0046132F">
      <w:pPr>
        <w:pStyle w:val="Lista31"/>
        <w:spacing w:before="120" w:after="120" w:line="360" w:lineRule="auto"/>
        <w:ind w:left="454" w:hanging="454"/>
        <w:contextualSpacing/>
        <w:jc w:val="both"/>
        <w:rPr>
          <w:rFonts w:ascii="Arial Narrow" w:hAnsi="Arial Narrow" w:cs="Arial"/>
          <w:sz w:val="28"/>
          <w:szCs w:val="28"/>
        </w:rPr>
      </w:pPr>
    </w:p>
    <w:p w:rsidR="007C66F7" w:rsidRPr="00AE656B" w:rsidRDefault="009925FB" w:rsidP="0046132F">
      <w:pPr>
        <w:pStyle w:val="Lista31"/>
        <w:spacing w:before="120" w:after="120" w:line="360" w:lineRule="auto"/>
        <w:ind w:left="454" w:hanging="454"/>
        <w:contextualSpacing/>
        <w:jc w:val="both"/>
        <w:rPr>
          <w:rFonts w:ascii="Arial Narrow" w:hAnsi="Arial Narrow" w:cs="Arial"/>
          <w:sz w:val="28"/>
          <w:szCs w:val="28"/>
        </w:rPr>
      </w:pPr>
      <w:r>
        <w:rPr>
          <w:rFonts w:ascii="Arial Narrow" w:hAnsi="Arial Narrow" w:cs="Arial"/>
          <w:sz w:val="28"/>
          <w:szCs w:val="28"/>
        </w:rPr>
        <w:t>11</w:t>
      </w:r>
      <w:r w:rsidR="00AE656B">
        <w:rPr>
          <w:rFonts w:ascii="Arial Narrow" w:hAnsi="Arial Narrow" w:cs="Arial"/>
          <w:sz w:val="28"/>
          <w:szCs w:val="28"/>
        </w:rPr>
        <w:t>.4</w:t>
      </w:r>
      <w:r w:rsidR="007C66F7" w:rsidRPr="00AE656B">
        <w:rPr>
          <w:rFonts w:ascii="Arial Narrow" w:hAnsi="Arial Narrow" w:cs="Arial"/>
          <w:sz w:val="28"/>
          <w:szCs w:val="28"/>
        </w:rPr>
        <w:t xml:space="preserve">. A licitante adjudicatária que deixar de executar os serviços, objeto desta licitação, dentro das especificações e das quantidades estabelecidas no contrato, será responsável pela imediata substituição ou regularização dos serviços rejeitados, cujo tempo despendido poderá ser computado como atraso, ficando, </w:t>
      </w:r>
      <w:r w:rsidR="007C66F7" w:rsidRPr="00AE656B">
        <w:rPr>
          <w:rFonts w:ascii="Arial Narrow" w:hAnsi="Arial Narrow" w:cs="Arial"/>
          <w:sz w:val="28"/>
          <w:szCs w:val="28"/>
        </w:rPr>
        <w:lastRenderedPageBreak/>
        <w:t>portanto sujeita à aplicação das penali</w:t>
      </w:r>
      <w:r w:rsidR="00C4235D" w:rsidRPr="00AE656B">
        <w:rPr>
          <w:rFonts w:ascii="Arial Narrow" w:hAnsi="Arial Narrow" w:cs="Arial"/>
          <w:sz w:val="28"/>
          <w:szCs w:val="28"/>
        </w:rPr>
        <w:t>dades previstas na Lei 8.666/93.</w:t>
      </w:r>
    </w:p>
    <w:p w:rsidR="00C4235D" w:rsidRPr="00791740" w:rsidRDefault="00C4235D" w:rsidP="0046132F">
      <w:pPr>
        <w:pStyle w:val="Lista31"/>
        <w:spacing w:before="120" w:after="120" w:line="360" w:lineRule="auto"/>
        <w:ind w:left="454" w:hanging="454"/>
        <w:contextualSpacing/>
        <w:jc w:val="both"/>
        <w:rPr>
          <w:rFonts w:ascii="Arial Narrow" w:hAnsi="Arial Narrow" w:cs="Arial"/>
          <w:color w:val="C00000"/>
          <w:sz w:val="28"/>
          <w:szCs w:val="28"/>
        </w:rPr>
      </w:pPr>
    </w:p>
    <w:p w:rsidR="000177D6" w:rsidRPr="001D4B47" w:rsidRDefault="003A7159" w:rsidP="000177D6">
      <w:pPr>
        <w:pStyle w:val="Padro"/>
        <w:spacing w:before="120" w:after="120" w:line="360" w:lineRule="auto"/>
        <w:jc w:val="both"/>
        <w:rPr>
          <w:rFonts w:ascii="Arial Narrow" w:hAnsi="Arial Narrow"/>
          <w:b/>
          <w:sz w:val="28"/>
          <w:szCs w:val="28"/>
        </w:rPr>
      </w:pPr>
      <w:r w:rsidRPr="001D4B47">
        <w:rPr>
          <w:rFonts w:ascii="Arial Narrow" w:hAnsi="Arial Narrow"/>
          <w:b/>
          <w:sz w:val="28"/>
          <w:szCs w:val="28"/>
        </w:rPr>
        <w:t>12</w:t>
      </w:r>
      <w:r w:rsidR="000177D6" w:rsidRPr="001D4B47">
        <w:rPr>
          <w:rFonts w:ascii="Arial Narrow" w:hAnsi="Arial Narrow"/>
          <w:b/>
          <w:sz w:val="28"/>
          <w:szCs w:val="28"/>
        </w:rPr>
        <w:t xml:space="preserve"> – </w:t>
      </w:r>
      <w:r w:rsidR="000177D6" w:rsidRPr="001D4B47">
        <w:rPr>
          <w:rFonts w:ascii="Arial Narrow" w:hAnsi="Arial Narrow"/>
          <w:b/>
          <w:sz w:val="28"/>
          <w:szCs w:val="28"/>
          <w:u w:val="single"/>
        </w:rPr>
        <w:t>DO PAGAMENTO</w:t>
      </w:r>
      <w:r w:rsidR="000177D6" w:rsidRPr="001D4B47">
        <w:rPr>
          <w:rFonts w:ascii="Arial Narrow" w:hAnsi="Arial Narrow"/>
          <w:b/>
          <w:sz w:val="28"/>
          <w:szCs w:val="28"/>
        </w:rPr>
        <w:t>:</w:t>
      </w:r>
      <w:r w:rsidR="000177D6" w:rsidRPr="001D4B47">
        <w:rPr>
          <w:rFonts w:ascii="Arial Narrow" w:hAnsi="Arial Narrow"/>
          <w:b/>
          <w:sz w:val="28"/>
          <w:szCs w:val="28"/>
        </w:rPr>
        <w:tab/>
      </w:r>
    </w:p>
    <w:p w:rsidR="007C66F7" w:rsidRPr="001D4B47" w:rsidRDefault="001D4B47" w:rsidP="00153633">
      <w:pPr>
        <w:spacing w:before="120" w:after="120" w:line="360" w:lineRule="auto"/>
        <w:ind w:left="454" w:hanging="454"/>
        <w:contextualSpacing/>
        <w:jc w:val="both"/>
        <w:rPr>
          <w:rFonts w:ascii="Arial Narrow" w:hAnsi="Arial Narrow" w:cs="Arial"/>
          <w:sz w:val="28"/>
          <w:szCs w:val="28"/>
        </w:rPr>
      </w:pPr>
      <w:r w:rsidRPr="001D4B47">
        <w:rPr>
          <w:rFonts w:ascii="Arial Narrow" w:hAnsi="Arial Narrow" w:cs="Arial"/>
          <w:sz w:val="28"/>
          <w:szCs w:val="28"/>
        </w:rPr>
        <w:t>12.1. As faturas deverão ser acompanhadas de relatórios com nomes dos passageiros, percursos, valor das tarifas cheias, valor dos bilhetes adquiridos, economia gerada, percentuais de desconto oferecidos pelas companhias, valores dos percentuais de descontos oferecidos pela CONTRATADA, valores das taxas de embarques, total de passagens emitidas mensalmente e o valor total</w:t>
      </w:r>
      <w:r w:rsidR="007C66F7" w:rsidRPr="001D4B47">
        <w:rPr>
          <w:rFonts w:ascii="Arial Narrow" w:hAnsi="Arial Narrow" w:cs="Arial"/>
          <w:sz w:val="28"/>
          <w:szCs w:val="28"/>
        </w:rPr>
        <w:t xml:space="preserve">. </w:t>
      </w:r>
    </w:p>
    <w:p w:rsidR="004B6D03" w:rsidRPr="001D4B47" w:rsidRDefault="004B6D03" w:rsidP="00153633">
      <w:pPr>
        <w:spacing w:before="120" w:after="120" w:line="360" w:lineRule="auto"/>
        <w:ind w:left="454" w:hanging="454"/>
        <w:contextualSpacing/>
        <w:jc w:val="both"/>
        <w:rPr>
          <w:rFonts w:ascii="Arial Narrow" w:hAnsi="Arial Narrow" w:cs="Arial"/>
          <w:sz w:val="28"/>
          <w:szCs w:val="28"/>
        </w:rPr>
      </w:pPr>
    </w:p>
    <w:p w:rsidR="001D4B47" w:rsidRPr="001D4B47" w:rsidRDefault="001D4B47" w:rsidP="001D4B47">
      <w:pPr>
        <w:pStyle w:val="Recuodecorpodetexto3"/>
        <w:spacing w:before="120" w:after="120" w:line="360" w:lineRule="auto"/>
        <w:ind w:left="454" w:hanging="454"/>
        <w:rPr>
          <w:szCs w:val="28"/>
        </w:rPr>
      </w:pPr>
      <w:r w:rsidRPr="001D4B47">
        <w:rPr>
          <w:rFonts w:cs="Arial"/>
          <w:szCs w:val="28"/>
        </w:rPr>
        <w:t>12.2</w:t>
      </w:r>
      <w:r w:rsidR="007C66F7" w:rsidRPr="001D4B47">
        <w:rPr>
          <w:rFonts w:cs="Arial"/>
          <w:szCs w:val="28"/>
        </w:rPr>
        <w:t xml:space="preserve">. Os </w:t>
      </w:r>
      <w:r w:rsidRPr="001D4B47">
        <w:rPr>
          <w:szCs w:val="28"/>
        </w:rPr>
        <w:t>pagamentos serão efetuados até o 5° (quinto) dia útil, através cheque nominal, ou ordem bancária, após o encaminhamento da respectiva documentação fiscal (1a. via de nota fiscal) ao CAU-RS, acompanhada</w:t>
      </w:r>
      <w:r w:rsidRPr="00D55344">
        <w:rPr>
          <w:szCs w:val="28"/>
        </w:rPr>
        <w:t xml:space="preserve"> dos comprovantes atualizados, de </w:t>
      </w:r>
      <w:r w:rsidRPr="001D4B47">
        <w:rPr>
          <w:szCs w:val="28"/>
        </w:rPr>
        <w:t>recolhimento de encargos sociais e fiscais (Certidão Negativa Débitos junto ao INSS e FGTS).</w:t>
      </w:r>
    </w:p>
    <w:p w:rsidR="001D4B47" w:rsidRPr="001D4B47" w:rsidRDefault="001D4B47" w:rsidP="001D4B47">
      <w:pPr>
        <w:tabs>
          <w:tab w:val="left" w:pos="3309"/>
        </w:tabs>
        <w:spacing w:line="360" w:lineRule="auto"/>
        <w:ind w:right="476"/>
        <w:jc w:val="both"/>
        <w:rPr>
          <w:rFonts w:ascii="Arial Narrow" w:hAnsi="Arial Narrow"/>
          <w:b/>
          <w:sz w:val="28"/>
          <w:szCs w:val="28"/>
        </w:rPr>
      </w:pPr>
    </w:p>
    <w:p w:rsidR="001D4B47" w:rsidRPr="001D4B47" w:rsidRDefault="001D4B47" w:rsidP="001D4B47">
      <w:pPr>
        <w:pStyle w:val="Recuodecorpodetexto3"/>
        <w:spacing w:before="120" w:after="120" w:line="360" w:lineRule="auto"/>
        <w:ind w:left="454" w:hanging="454"/>
        <w:rPr>
          <w:szCs w:val="28"/>
        </w:rPr>
      </w:pPr>
      <w:r w:rsidRPr="001D4B47">
        <w:rPr>
          <w:szCs w:val="28"/>
        </w:rPr>
        <w:t xml:space="preserve">12.3. Os pagamentos sofrerão a incidência da Instrução Normativa n°1.234/2012, da Secretaria da Receita Federal, que prevê retenções sobre os pagamentos para fins de recolhimento de Imposto de Renda (IRPJ), Contribuição Social sobre o Lucro Líquido (CSLL), Contribuição para o Financiamento da Seguridade Social (COFINS) e Contribuição para o PIS/PASEP. </w:t>
      </w:r>
    </w:p>
    <w:p w:rsidR="001D4B47" w:rsidRPr="001D4B47" w:rsidRDefault="001D4B47" w:rsidP="001D4B47">
      <w:pPr>
        <w:tabs>
          <w:tab w:val="left" w:pos="3309"/>
        </w:tabs>
        <w:spacing w:before="120" w:after="120" w:line="360" w:lineRule="auto"/>
        <w:ind w:left="454" w:hanging="454"/>
        <w:jc w:val="both"/>
        <w:rPr>
          <w:rFonts w:ascii="Arial Narrow" w:hAnsi="Arial Narrow"/>
          <w:b/>
          <w:sz w:val="28"/>
          <w:szCs w:val="28"/>
        </w:rPr>
      </w:pPr>
    </w:p>
    <w:p w:rsidR="001D4B47" w:rsidRPr="001D4B47" w:rsidRDefault="001D4B47" w:rsidP="001D4B47">
      <w:pPr>
        <w:pStyle w:val="Recuodecorpodetexto3"/>
        <w:spacing w:before="120" w:after="120" w:line="360" w:lineRule="auto"/>
        <w:ind w:left="454" w:hanging="454"/>
        <w:rPr>
          <w:szCs w:val="28"/>
        </w:rPr>
      </w:pPr>
      <w:r w:rsidRPr="001D4B47">
        <w:rPr>
          <w:szCs w:val="28"/>
        </w:rPr>
        <w:lastRenderedPageBreak/>
        <w:t>12.4. Caso a empresa seja optante pelo Simples, deverá encaminhar juntamente com a nota fiscal uma declaração conforme modelo contido na Instrução Normativa da Receita Federal de nº 1.234/2012.</w:t>
      </w:r>
    </w:p>
    <w:p w:rsidR="001D4B47" w:rsidRPr="001D4B47" w:rsidRDefault="001D4B47" w:rsidP="000177D6">
      <w:pPr>
        <w:pStyle w:val="Corpodetexto2"/>
        <w:spacing w:line="360" w:lineRule="auto"/>
        <w:jc w:val="both"/>
        <w:rPr>
          <w:rFonts w:ascii="Arial Narrow" w:hAnsi="Arial Narrow"/>
          <w:b/>
          <w:sz w:val="28"/>
          <w:szCs w:val="28"/>
        </w:rPr>
      </w:pPr>
    </w:p>
    <w:p w:rsidR="000177D6" w:rsidRPr="001D4B47" w:rsidRDefault="001D4B47" w:rsidP="000177D6">
      <w:pPr>
        <w:pStyle w:val="Corpodetexto2"/>
        <w:spacing w:line="360" w:lineRule="auto"/>
        <w:jc w:val="both"/>
        <w:rPr>
          <w:rFonts w:ascii="Arial Narrow" w:hAnsi="Arial Narrow"/>
          <w:b/>
          <w:sz w:val="28"/>
          <w:szCs w:val="28"/>
        </w:rPr>
      </w:pPr>
      <w:r w:rsidRPr="001D4B47">
        <w:rPr>
          <w:rFonts w:ascii="Arial Narrow" w:hAnsi="Arial Narrow"/>
          <w:b/>
          <w:sz w:val="28"/>
          <w:szCs w:val="28"/>
        </w:rPr>
        <w:t>13</w:t>
      </w:r>
      <w:r w:rsidR="000177D6" w:rsidRPr="001D4B47">
        <w:rPr>
          <w:rFonts w:ascii="Arial Narrow" w:hAnsi="Arial Narrow"/>
          <w:b/>
          <w:sz w:val="28"/>
          <w:szCs w:val="28"/>
        </w:rPr>
        <w:t xml:space="preserve"> – </w:t>
      </w:r>
      <w:r w:rsidR="000177D6" w:rsidRPr="001D4B47">
        <w:rPr>
          <w:rFonts w:ascii="Arial Narrow" w:hAnsi="Arial Narrow"/>
          <w:b/>
          <w:sz w:val="28"/>
          <w:szCs w:val="28"/>
          <w:u w:val="single"/>
        </w:rPr>
        <w:t>DA DOTAÇÃO ORÇAMENTÁRIA</w:t>
      </w:r>
      <w:r w:rsidR="000177D6" w:rsidRPr="001D4B47">
        <w:rPr>
          <w:rFonts w:ascii="Arial Narrow" w:hAnsi="Arial Narrow"/>
          <w:b/>
          <w:sz w:val="28"/>
          <w:szCs w:val="28"/>
        </w:rPr>
        <w:t>:</w:t>
      </w:r>
      <w:r w:rsidR="000177D6" w:rsidRPr="001D4B47">
        <w:rPr>
          <w:rFonts w:ascii="Arial Narrow" w:hAnsi="Arial Narrow"/>
          <w:b/>
          <w:sz w:val="28"/>
          <w:szCs w:val="28"/>
        </w:rPr>
        <w:tab/>
      </w:r>
    </w:p>
    <w:p w:rsidR="000177D6" w:rsidRPr="001D4B47" w:rsidRDefault="000177D6" w:rsidP="000177D6">
      <w:pPr>
        <w:pStyle w:val="Corpodetexto2"/>
        <w:spacing w:line="360" w:lineRule="auto"/>
        <w:ind w:left="454"/>
        <w:jc w:val="both"/>
        <w:rPr>
          <w:rFonts w:ascii="Arial Narrow" w:hAnsi="Arial Narrow"/>
          <w:sz w:val="28"/>
          <w:szCs w:val="28"/>
        </w:rPr>
      </w:pPr>
      <w:r w:rsidRPr="001D4B47">
        <w:rPr>
          <w:rFonts w:ascii="Arial Narrow" w:hAnsi="Arial Narrow"/>
          <w:sz w:val="28"/>
          <w:szCs w:val="28"/>
        </w:rPr>
        <w:t>As despesas referentes a presente licitação correrão por conta da dotação orçamentária, rubrica n</w:t>
      </w:r>
      <w:r w:rsidRPr="00FA0C35">
        <w:rPr>
          <w:rFonts w:ascii="Arial Narrow" w:hAnsi="Arial Narrow"/>
          <w:sz w:val="28"/>
          <w:szCs w:val="28"/>
        </w:rPr>
        <w:t>°</w:t>
      </w:r>
      <w:r w:rsidR="00472190" w:rsidRPr="00FA0C35">
        <w:rPr>
          <w:rFonts w:ascii="Arial Narrow" w:hAnsi="Arial Narrow" w:cs="Tahoma"/>
          <w:sz w:val="28"/>
          <w:szCs w:val="28"/>
        </w:rPr>
        <w:t xml:space="preserve"> </w:t>
      </w:r>
      <w:r w:rsidR="00FA0C35" w:rsidRPr="00FA0C35">
        <w:rPr>
          <w:rFonts w:ascii="Arial Narrow" w:hAnsi="Arial Narrow" w:cs="Arial"/>
          <w:color w:val="222222"/>
          <w:sz w:val="28"/>
          <w:szCs w:val="28"/>
          <w:shd w:val="clear" w:color="auto" w:fill="FFFFFF"/>
        </w:rPr>
        <w:t>6.2.2.1.1.01.04.03.007</w:t>
      </w:r>
      <w:r w:rsidR="00FA0C35">
        <w:rPr>
          <w:rFonts w:ascii="Arial Narrow" w:hAnsi="Arial Narrow" w:cs="Arial"/>
          <w:color w:val="222222"/>
          <w:sz w:val="28"/>
          <w:szCs w:val="28"/>
          <w:shd w:val="clear" w:color="auto" w:fill="FFFFFF"/>
        </w:rPr>
        <w:t xml:space="preserve"> </w:t>
      </w:r>
      <w:r w:rsidR="00FA0C35">
        <w:rPr>
          <w:rFonts w:ascii="Arial Narrow" w:hAnsi="Arial Narrow" w:cs="Arial"/>
          <w:sz w:val="28"/>
          <w:szCs w:val="28"/>
          <w:shd w:val="clear" w:color="auto" w:fill="FFFFFF"/>
        </w:rPr>
        <w:t xml:space="preserve">– Passagens </w:t>
      </w:r>
      <w:r w:rsidRPr="001D4B47">
        <w:rPr>
          <w:rFonts w:ascii="Arial Narrow" w:hAnsi="Arial Narrow"/>
          <w:sz w:val="28"/>
          <w:szCs w:val="28"/>
        </w:rPr>
        <w:t xml:space="preserve"> CAU-RS.</w:t>
      </w:r>
    </w:p>
    <w:p w:rsidR="000177D6" w:rsidRPr="00C91409" w:rsidRDefault="001D4B47" w:rsidP="000177D6">
      <w:pPr>
        <w:pStyle w:val="Lista3"/>
        <w:spacing w:before="120" w:after="120" w:line="360" w:lineRule="auto"/>
        <w:ind w:left="0" w:firstLine="0"/>
        <w:jc w:val="both"/>
        <w:rPr>
          <w:rFonts w:ascii="Arial Narrow" w:hAnsi="Arial Narrow"/>
          <w:b/>
          <w:sz w:val="28"/>
          <w:szCs w:val="28"/>
        </w:rPr>
      </w:pPr>
      <w:r w:rsidRPr="00C91409">
        <w:rPr>
          <w:rFonts w:ascii="Arial Narrow" w:hAnsi="Arial Narrow"/>
          <w:b/>
          <w:sz w:val="28"/>
          <w:szCs w:val="28"/>
        </w:rPr>
        <w:t>14</w:t>
      </w:r>
      <w:r w:rsidR="000177D6" w:rsidRPr="00C91409">
        <w:rPr>
          <w:rFonts w:ascii="Arial Narrow" w:hAnsi="Arial Narrow"/>
          <w:b/>
          <w:sz w:val="28"/>
          <w:szCs w:val="28"/>
        </w:rPr>
        <w:t xml:space="preserve"> – </w:t>
      </w:r>
      <w:r w:rsidR="000177D6" w:rsidRPr="00C91409">
        <w:rPr>
          <w:rFonts w:ascii="Arial Narrow" w:hAnsi="Arial Narrow"/>
          <w:b/>
          <w:sz w:val="28"/>
          <w:szCs w:val="28"/>
          <w:u w:val="single"/>
        </w:rPr>
        <w:t>DAS DISPOSIÇÕES GERAIS</w:t>
      </w:r>
      <w:r w:rsidR="000177D6" w:rsidRPr="00C91409">
        <w:rPr>
          <w:rFonts w:ascii="Arial Narrow" w:hAnsi="Arial Narrow"/>
          <w:b/>
          <w:sz w:val="28"/>
          <w:szCs w:val="28"/>
        </w:rPr>
        <w:t>:</w:t>
      </w:r>
    </w:p>
    <w:p w:rsidR="000177D6" w:rsidRPr="00C91409" w:rsidRDefault="000177D6" w:rsidP="000177D6">
      <w:pPr>
        <w:pStyle w:val="Lista3"/>
        <w:spacing w:before="120" w:after="120" w:line="360" w:lineRule="auto"/>
        <w:ind w:left="0" w:firstLine="0"/>
        <w:jc w:val="both"/>
        <w:rPr>
          <w:rFonts w:ascii="Arial Narrow" w:hAnsi="Arial Narrow"/>
          <w:sz w:val="28"/>
          <w:szCs w:val="28"/>
        </w:rPr>
      </w:pPr>
    </w:p>
    <w:p w:rsidR="000177D6" w:rsidRPr="00791740" w:rsidRDefault="001D4B47" w:rsidP="00B114C1">
      <w:pPr>
        <w:pStyle w:val="Lista3"/>
        <w:spacing w:before="120" w:after="120" w:line="360" w:lineRule="auto"/>
        <w:ind w:left="454" w:hanging="454"/>
        <w:jc w:val="both"/>
        <w:rPr>
          <w:rFonts w:ascii="Arial Narrow" w:hAnsi="Arial Narrow"/>
          <w:color w:val="C00000"/>
          <w:sz w:val="28"/>
          <w:szCs w:val="28"/>
        </w:rPr>
      </w:pPr>
      <w:r w:rsidRPr="00C91409">
        <w:rPr>
          <w:rFonts w:ascii="Arial Narrow" w:hAnsi="Arial Narrow"/>
          <w:sz w:val="28"/>
          <w:szCs w:val="28"/>
        </w:rPr>
        <w:t>14</w:t>
      </w:r>
      <w:r w:rsidR="000177D6" w:rsidRPr="00C91409">
        <w:rPr>
          <w:rFonts w:ascii="Arial Narrow" w:hAnsi="Arial Narrow"/>
          <w:sz w:val="28"/>
          <w:szCs w:val="28"/>
        </w:rPr>
        <w:t>.1. As propostas serão julgadas pela Comissão de Licitações do CAU-RS, que levará em con</w:t>
      </w:r>
      <w:r w:rsidR="00C91409">
        <w:rPr>
          <w:rFonts w:ascii="Arial Narrow" w:hAnsi="Arial Narrow"/>
          <w:sz w:val="28"/>
          <w:szCs w:val="28"/>
        </w:rPr>
        <w:t>ta todas as especificações deste edital e as normas da Lei nº8.666/93</w:t>
      </w:r>
      <w:r w:rsidR="000177D6" w:rsidRPr="00791740">
        <w:rPr>
          <w:rFonts w:ascii="Arial Narrow" w:hAnsi="Arial Narrow"/>
          <w:color w:val="C00000"/>
          <w:sz w:val="28"/>
          <w:szCs w:val="28"/>
        </w:rPr>
        <w:t>.</w:t>
      </w:r>
    </w:p>
    <w:p w:rsidR="00274EA4" w:rsidRPr="00C91409" w:rsidRDefault="00274EA4" w:rsidP="00B114C1">
      <w:pPr>
        <w:pStyle w:val="Lista3"/>
        <w:spacing w:before="120" w:after="120" w:line="360" w:lineRule="auto"/>
        <w:ind w:left="454" w:hanging="454"/>
        <w:jc w:val="both"/>
        <w:rPr>
          <w:rFonts w:ascii="Arial Narrow" w:hAnsi="Arial Narrow"/>
          <w:sz w:val="28"/>
          <w:szCs w:val="28"/>
        </w:rPr>
      </w:pPr>
    </w:p>
    <w:p w:rsidR="000177D6" w:rsidRPr="00C91409" w:rsidRDefault="00C91409" w:rsidP="00B114C1">
      <w:pPr>
        <w:pStyle w:val="Lista3"/>
        <w:spacing w:before="120" w:after="120" w:line="360" w:lineRule="auto"/>
        <w:ind w:left="454" w:hanging="454"/>
        <w:jc w:val="both"/>
        <w:rPr>
          <w:rFonts w:ascii="Arial Narrow" w:hAnsi="Arial Narrow"/>
          <w:sz w:val="28"/>
          <w:szCs w:val="28"/>
        </w:rPr>
      </w:pPr>
      <w:r w:rsidRPr="00C91409">
        <w:rPr>
          <w:rFonts w:ascii="Arial Narrow" w:hAnsi="Arial Narrow"/>
          <w:sz w:val="28"/>
          <w:szCs w:val="28"/>
        </w:rPr>
        <w:t>14</w:t>
      </w:r>
      <w:r w:rsidR="001A1A89" w:rsidRPr="00C91409">
        <w:rPr>
          <w:rFonts w:ascii="Arial Narrow" w:hAnsi="Arial Narrow"/>
          <w:sz w:val="28"/>
          <w:szCs w:val="28"/>
        </w:rPr>
        <w:t>.2</w:t>
      </w:r>
      <w:r w:rsidR="000177D6" w:rsidRPr="00C91409">
        <w:rPr>
          <w:rFonts w:ascii="Arial Narrow" w:hAnsi="Arial Narrow"/>
          <w:sz w:val="28"/>
          <w:szCs w:val="28"/>
        </w:rPr>
        <w:t>.</w:t>
      </w:r>
      <w:r w:rsidR="000177D6" w:rsidRPr="00C91409">
        <w:rPr>
          <w:rFonts w:ascii="Arial Narrow" w:hAnsi="Arial Narrow"/>
          <w:sz w:val="28"/>
          <w:szCs w:val="28"/>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momento de abertura dos envelopes.</w:t>
      </w:r>
    </w:p>
    <w:p w:rsidR="000177D6" w:rsidRPr="00C91409" w:rsidRDefault="000177D6" w:rsidP="000177D6">
      <w:pPr>
        <w:pStyle w:val="Lista3"/>
        <w:spacing w:before="120" w:after="120" w:line="360" w:lineRule="auto"/>
        <w:ind w:left="454" w:hanging="454"/>
        <w:jc w:val="both"/>
        <w:rPr>
          <w:rFonts w:ascii="Arial Narrow" w:hAnsi="Arial Narrow"/>
          <w:sz w:val="28"/>
          <w:szCs w:val="28"/>
        </w:rPr>
      </w:pPr>
    </w:p>
    <w:p w:rsidR="001A1A89" w:rsidRPr="00C91409" w:rsidRDefault="00C91409" w:rsidP="00B114C1">
      <w:pPr>
        <w:pStyle w:val="Lista3"/>
        <w:spacing w:before="120" w:after="120" w:line="360" w:lineRule="auto"/>
        <w:ind w:left="454" w:hanging="454"/>
        <w:jc w:val="both"/>
        <w:rPr>
          <w:rFonts w:ascii="Arial Narrow" w:hAnsi="Arial Narrow"/>
          <w:sz w:val="28"/>
          <w:szCs w:val="28"/>
        </w:rPr>
      </w:pPr>
      <w:r w:rsidRPr="00C91409">
        <w:rPr>
          <w:rFonts w:ascii="Arial Narrow" w:hAnsi="Arial Narrow"/>
          <w:sz w:val="28"/>
          <w:szCs w:val="28"/>
        </w:rPr>
        <w:t>14</w:t>
      </w:r>
      <w:r w:rsidR="00B114C1" w:rsidRPr="00C91409">
        <w:rPr>
          <w:rFonts w:ascii="Arial Narrow" w:hAnsi="Arial Narrow"/>
          <w:sz w:val="28"/>
          <w:szCs w:val="28"/>
        </w:rPr>
        <w:t xml:space="preserve">.3. </w:t>
      </w:r>
      <w:r w:rsidR="000177D6" w:rsidRPr="00C91409">
        <w:rPr>
          <w:rFonts w:ascii="Arial Narrow" w:hAnsi="Arial Narrow"/>
          <w:sz w:val="28"/>
          <w:szCs w:val="28"/>
        </w:rPr>
        <w:t>Quaisquer esclarecimentos, que por ventura se fizerem necessários, poderão ser obtidos junto ao Setor de Licitações do CAU-RS, no horário das 14 horas às 18 horas, ou ainda durante todo o dia pelos telefones</w:t>
      </w:r>
      <w:r w:rsidR="000177D6" w:rsidRPr="00C91409">
        <w:rPr>
          <w:rFonts w:ascii="Arial Narrow" w:hAnsi="Arial Narrow" w:cs="Tahoma"/>
          <w:bCs/>
          <w:sz w:val="28"/>
          <w:szCs w:val="28"/>
        </w:rPr>
        <w:t xml:space="preserve"> 3094-9809/3094-9800.</w:t>
      </w:r>
    </w:p>
    <w:p w:rsidR="001A1A89" w:rsidRPr="00C91409" w:rsidRDefault="001A1A89" w:rsidP="001A1A89">
      <w:pPr>
        <w:pStyle w:val="Lista3"/>
        <w:spacing w:before="120" w:after="120" w:line="360" w:lineRule="auto"/>
        <w:ind w:left="0" w:firstLine="0"/>
        <w:jc w:val="both"/>
        <w:rPr>
          <w:rFonts w:ascii="Arial Narrow" w:hAnsi="Arial Narrow"/>
          <w:sz w:val="28"/>
          <w:szCs w:val="28"/>
        </w:rPr>
      </w:pPr>
    </w:p>
    <w:p w:rsidR="0062553D" w:rsidRPr="00C91409" w:rsidRDefault="00C91409" w:rsidP="0062553D">
      <w:pPr>
        <w:pStyle w:val="Lista3"/>
        <w:spacing w:before="120" w:after="120" w:line="360" w:lineRule="auto"/>
        <w:ind w:left="454" w:hanging="454"/>
        <w:jc w:val="both"/>
        <w:rPr>
          <w:rFonts w:ascii="Arial Narrow" w:hAnsi="Arial Narrow"/>
          <w:sz w:val="28"/>
          <w:szCs w:val="28"/>
        </w:rPr>
      </w:pPr>
      <w:r w:rsidRPr="00C91409">
        <w:rPr>
          <w:rFonts w:ascii="Arial Narrow" w:hAnsi="Arial Narrow"/>
          <w:sz w:val="28"/>
          <w:szCs w:val="28"/>
        </w:rPr>
        <w:t xml:space="preserve">14.4. </w:t>
      </w:r>
      <w:r w:rsidR="0062553D" w:rsidRPr="00C91409">
        <w:rPr>
          <w:rFonts w:ascii="Arial Narrow" w:hAnsi="Arial Narrow"/>
          <w:sz w:val="28"/>
          <w:szCs w:val="28"/>
        </w:rPr>
        <w:t xml:space="preserve">As manifestações, impugnações, e recursos, poderão ser remetidos à Comissão de Licitações </w:t>
      </w:r>
      <w:r w:rsidR="0062553D">
        <w:rPr>
          <w:rFonts w:ascii="Arial Narrow" w:hAnsi="Arial Narrow"/>
          <w:sz w:val="28"/>
          <w:szCs w:val="28"/>
        </w:rPr>
        <w:t>através do e-mail compras@caurs.org.br</w:t>
      </w:r>
      <w:r w:rsidR="0062553D" w:rsidRPr="00C91409">
        <w:rPr>
          <w:rFonts w:ascii="Arial Narrow" w:hAnsi="Arial Narrow"/>
          <w:sz w:val="28"/>
          <w:szCs w:val="28"/>
        </w:rPr>
        <w:t>.</w:t>
      </w:r>
    </w:p>
    <w:p w:rsidR="0040366F" w:rsidRPr="00BC7E6F" w:rsidRDefault="0040366F" w:rsidP="00B114C1">
      <w:pPr>
        <w:pStyle w:val="Lista3"/>
        <w:spacing w:before="120" w:after="120" w:line="360" w:lineRule="auto"/>
        <w:ind w:left="454" w:hanging="454"/>
        <w:jc w:val="both"/>
        <w:rPr>
          <w:rFonts w:ascii="Arial Narrow" w:hAnsi="Arial Narrow"/>
          <w:sz w:val="28"/>
          <w:szCs w:val="28"/>
        </w:rPr>
      </w:pPr>
    </w:p>
    <w:p w:rsidR="007C66F7" w:rsidRPr="00BC7E6F" w:rsidRDefault="00BC7E6F" w:rsidP="00B114C1">
      <w:pPr>
        <w:spacing w:before="120" w:after="120" w:line="360" w:lineRule="auto"/>
        <w:ind w:left="454" w:hanging="454"/>
        <w:contextualSpacing/>
        <w:jc w:val="both"/>
        <w:rPr>
          <w:rFonts w:ascii="Arial Narrow" w:hAnsi="Arial Narrow" w:cs="Arial"/>
          <w:sz w:val="28"/>
          <w:szCs w:val="28"/>
        </w:rPr>
      </w:pPr>
      <w:r w:rsidRPr="00BC7E6F">
        <w:rPr>
          <w:rFonts w:ascii="Arial Narrow" w:hAnsi="Arial Narrow" w:cs="Arial"/>
          <w:sz w:val="28"/>
          <w:szCs w:val="28"/>
        </w:rPr>
        <w:t xml:space="preserve">14.5. </w:t>
      </w:r>
      <w:r w:rsidRPr="00BC7E6F">
        <w:rPr>
          <w:rFonts w:ascii="Arial Narrow" w:hAnsi="Arial Narrow" w:cs="Arial"/>
          <w:sz w:val="28"/>
          <w:szCs w:val="28"/>
        </w:rPr>
        <w:tab/>
        <w:t xml:space="preserve">A participação na presente licitação </w:t>
      </w:r>
      <w:r w:rsidR="007C66F7" w:rsidRPr="00BC7E6F">
        <w:rPr>
          <w:rFonts w:ascii="Arial Narrow" w:hAnsi="Arial Narrow" w:cs="Arial"/>
          <w:sz w:val="28"/>
          <w:szCs w:val="28"/>
        </w:rPr>
        <w:t>por parte da licitante implica na total concordância com as condições do edital de licitação e da minuta do termo de contrato;</w:t>
      </w:r>
    </w:p>
    <w:p w:rsidR="00B114C1" w:rsidRPr="00BC7E6F" w:rsidRDefault="00B114C1" w:rsidP="00B114C1">
      <w:pPr>
        <w:spacing w:before="120" w:after="120" w:line="360" w:lineRule="auto"/>
        <w:ind w:left="454" w:hanging="454"/>
        <w:contextualSpacing/>
        <w:jc w:val="both"/>
        <w:rPr>
          <w:rFonts w:ascii="Arial Narrow" w:hAnsi="Arial Narrow" w:cs="Arial"/>
          <w:sz w:val="28"/>
          <w:szCs w:val="28"/>
        </w:rPr>
      </w:pPr>
    </w:p>
    <w:p w:rsidR="00B114C1" w:rsidRPr="00BC7E6F" w:rsidRDefault="00B114C1" w:rsidP="00B114C1">
      <w:pPr>
        <w:spacing w:before="120" w:after="120" w:line="360" w:lineRule="auto"/>
        <w:ind w:left="454" w:hanging="454"/>
        <w:contextualSpacing/>
        <w:jc w:val="both"/>
        <w:rPr>
          <w:rFonts w:ascii="Arial Narrow" w:hAnsi="Arial Narrow" w:cs="Arial"/>
          <w:sz w:val="28"/>
          <w:szCs w:val="28"/>
        </w:rPr>
      </w:pPr>
    </w:p>
    <w:p w:rsidR="007C66F7" w:rsidRPr="004076F8" w:rsidRDefault="00BC7E6F" w:rsidP="00B114C1">
      <w:pPr>
        <w:spacing w:before="120" w:after="120" w:line="360" w:lineRule="auto"/>
        <w:ind w:left="454" w:hanging="454"/>
        <w:contextualSpacing/>
        <w:jc w:val="both"/>
        <w:rPr>
          <w:rFonts w:ascii="Arial Narrow" w:hAnsi="Arial Narrow" w:cs="Arial"/>
          <w:sz w:val="28"/>
          <w:szCs w:val="28"/>
        </w:rPr>
      </w:pPr>
      <w:r w:rsidRPr="00BC7E6F">
        <w:rPr>
          <w:rFonts w:ascii="Arial Narrow" w:hAnsi="Arial Narrow" w:cs="Arial"/>
          <w:sz w:val="28"/>
          <w:szCs w:val="28"/>
        </w:rPr>
        <w:t>14.6</w:t>
      </w:r>
      <w:r w:rsidR="007C66F7" w:rsidRPr="00BC7E6F">
        <w:rPr>
          <w:rFonts w:ascii="Arial Narrow" w:hAnsi="Arial Narrow" w:cs="Arial"/>
          <w:sz w:val="28"/>
          <w:szCs w:val="28"/>
        </w:rPr>
        <w:t>. É facultada à Comissão Permanente de Licitações, em qualquer fase da licitação, a promoção de diligências destinadas a esclarecer ou completar a instrução do procedimento licitatório, ou solicitar esclarecimentos adicionais às licitantes;</w:t>
      </w:r>
    </w:p>
    <w:p w:rsidR="00B114C1" w:rsidRPr="004076F8" w:rsidRDefault="00B114C1" w:rsidP="00B114C1">
      <w:pPr>
        <w:spacing w:before="120" w:after="120" w:line="360" w:lineRule="auto"/>
        <w:ind w:left="454" w:hanging="454"/>
        <w:contextualSpacing/>
        <w:jc w:val="both"/>
        <w:rPr>
          <w:rFonts w:ascii="Arial Narrow" w:hAnsi="Arial Narrow" w:cs="Arial"/>
          <w:sz w:val="28"/>
          <w:szCs w:val="28"/>
        </w:rPr>
      </w:pPr>
    </w:p>
    <w:p w:rsidR="007C66F7" w:rsidRPr="004076F8" w:rsidRDefault="00BC7E6F" w:rsidP="00B114C1">
      <w:pPr>
        <w:spacing w:before="120" w:after="120" w:line="360" w:lineRule="auto"/>
        <w:ind w:left="454" w:hanging="454"/>
        <w:contextualSpacing/>
        <w:jc w:val="both"/>
        <w:rPr>
          <w:rFonts w:ascii="Arial Narrow" w:hAnsi="Arial Narrow" w:cs="Arial"/>
          <w:sz w:val="28"/>
          <w:szCs w:val="28"/>
        </w:rPr>
      </w:pPr>
      <w:r w:rsidRPr="004076F8">
        <w:rPr>
          <w:rFonts w:ascii="Arial Narrow" w:hAnsi="Arial Narrow" w:cs="Arial"/>
          <w:sz w:val="28"/>
          <w:szCs w:val="28"/>
        </w:rPr>
        <w:t>14.7</w:t>
      </w:r>
      <w:r w:rsidR="007C66F7" w:rsidRPr="004076F8">
        <w:rPr>
          <w:rFonts w:ascii="Arial Narrow" w:hAnsi="Arial Narrow" w:cs="Arial"/>
          <w:sz w:val="28"/>
          <w:szCs w:val="28"/>
        </w:rPr>
        <w:t>. Quaisquer esclarecimentos e/ou apresentação de impugnações sobre o edital, pod</w:t>
      </w:r>
      <w:r w:rsidR="00B114C1" w:rsidRPr="004076F8">
        <w:rPr>
          <w:rFonts w:ascii="Arial Narrow" w:hAnsi="Arial Narrow" w:cs="Arial"/>
          <w:sz w:val="28"/>
          <w:szCs w:val="28"/>
        </w:rPr>
        <w:t>erão ser encaminhados a CPL/CAU</w:t>
      </w:r>
      <w:r w:rsidR="007C66F7" w:rsidRPr="004076F8">
        <w:rPr>
          <w:rFonts w:ascii="Arial Narrow" w:hAnsi="Arial Narrow" w:cs="Arial"/>
          <w:sz w:val="28"/>
          <w:szCs w:val="28"/>
        </w:rPr>
        <w:t>-RS, no Dep</w:t>
      </w:r>
      <w:r w:rsidR="00B114C1" w:rsidRPr="004076F8">
        <w:rPr>
          <w:rFonts w:ascii="Arial Narrow" w:hAnsi="Arial Narrow" w:cs="Arial"/>
          <w:sz w:val="28"/>
          <w:szCs w:val="28"/>
        </w:rPr>
        <w:t>artamento Administrativo do CAU</w:t>
      </w:r>
      <w:r w:rsidR="007C66F7" w:rsidRPr="004076F8">
        <w:rPr>
          <w:rFonts w:ascii="Arial Narrow" w:hAnsi="Arial Narrow" w:cs="Arial"/>
          <w:sz w:val="28"/>
          <w:szCs w:val="28"/>
        </w:rPr>
        <w:t xml:space="preserve">-RS, nesta capital, no horário das 09 às 17 horas, em </w:t>
      </w:r>
      <w:r w:rsidR="007C66F7" w:rsidRPr="004076F8">
        <w:rPr>
          <w:rFonts w:ascii="Arial Narrow" w:hAnsi="Arial Narrow" w:cs="Arial"/>
          <w:b/>
          <w:sz w:val="28"/>
          <w:szCs w:val="28"/>
        </w:rPr>
        <w:t>até 2 (dois) dias</w:t>
      </w:r>
      <w:r w:rsidR="00396591" w:rsidRPr="004076F8">
        <w:rPr>
          <w:rFonts w:ascii="Arial Narrow" w:hAnsi="Arial Narrow" w:cs="Arial"/>
          <w:b/>
          <w:sz w:val="28"/>
          <w:szCs w:val="28"/>
        </w:rPr>
        <w:t xml:space="preserve"> úteis</w:t>
      </w:r>
      <w:r w:rsidR="007C66F7" w:rsidRPr="004076F8">
        <w:rPr>
          <w:rFonts w:ascii="Arial Narrow" w:hAnsi="Arial Narrow" w:cs="Arial"/>
          <w:sz w:val="28"/>
          <w:szCs w:val="28"/>
        </w:rPr>
        <w:t xml:space="preserve"> antes da a</w:t>
      </w:r>
      <w:r w:rsidR="004076F8" w:rsidRPr="004076F8">
        <w:rPr>
          <w:rFonts w:ascii="Arial Narrow" w:hAnsi="Arial Narrow" w:cs="Arial"/>
          <w:sz w:val="28"/>
          <w:szCs w:val="28"/>
        </w:rPr>
        <w:t>bertura da sessão de abertura dos</w:t>
      </w:r>
      <w:r w:rsidR="007C66F7" w:rsidRPr="004076F8">
        <w:rPr>
          <w:rFonts w:ascii="Arial Narrow" w:hAnsi="Arial Narrow" w:cs="Arial"/>
          <w:sz w:val="28"/>
          <w:szCs w:val="28"/>
        </w:rPr>
        <w:t xml:space="preserve"> envelopes;</w:t>
      </w:r>
    </w:p>
    <w:p w:rsidR="00B114C1" w:rsidRPr="004076F8" w:rsidRDefault="00B114C1" w:rsidP="00B114C1">
      <w:pPr>
        <w:spacing w:before="120" w:after="120" w:line="360" w:lineRule="auto"/>
        <w:ind w:left="454" w:hanging="454"/>
        <w:contextualSpacing/>
        <w:jc w:val="both"/>
        <w:rPr>
          <w:rFonts w:ascii="Arial Narrow" w:hAnsi="Arial Narrow" w:cs="Arial"/>
          <w:sz w:val="28"/>
          <w:szCs w:val="28"/>
        </w:rPr>
      </w:pPr>
    </w:p>
    <w:p w:rsidR="000177D6" w:rsidRPr="004076F8" w:rsidRDefault="004076F8" w:rsidP="000177D6">
      <w:pPr>
        <w:pStyle w:val="Lista3"/>
        <w:widowControl w:val="0"/>
        <w:spacing w:before="120" w:after="120" w:line="360" w:lineRule="auto"/>
        <w:ind w:left="0" w:firstLine="0"/>
        <w:contextualSpacing w:val="0"/>
        <w:jc w:val="both"/>
        <w:rPr>
          <w:rFonts w:ascii="Arial Narrow" w:hAnsi="Arial Narrow"/>
          <w:b/>
          <w:sz w:val="28"/>
          <w:szCs w:val="28"/>
        </w:rPr>
      </w:pPr>
      <w:r w:rsidRPr="004076F8">
        <w:rPr>
          <w:rFonts w:ascii="Arial Narrow" w:hAnsi="Arial Narrow"/>
          <w:b/>
          <w:sz w:val="28"/>
          <w:szCs w:val="28"/>
        </w:rPr>
        <w:t>15</w:t>
      </w:r>
      <w:r w:rsidR="000177D6" w:rsidRPr="004076F8">
        <w:rPr>
          <w:rFonts w:ascii="Arial Narrow" w:hAnsi="Arial Narrow"/>
          <w:b/>
          <w:sz w:val="28"/>
          <w:szCs w:val="28"/>
        </w:rPr>
        <w:t xml:space="preserve">.0 - </w:t>
      </w:r>
      <w:r w:rsidR="000177D6" w:rsidRPr="004076F8">
        <w:rPr>
          <w:rFonts w:ascii="Arial Narrow" w:hAnsi="Arial Narrow"/>
          <w:b/>
          <w:sz w:val="28"/>
          <w:szCs w:val="28"/>
          <w:u w:val="single"/>
        </w:rPr>
        <w:t>ANEXOS</w:t>
      </w:r>
      <w:r w:rsidR="000177D6" w:rsidRPr="004076F8">
        <w:rPr>
          <w:rFonts w:ascii="Arial Narrow" w:hAnsi="Arial Narrow"/>
          <w:b/>
          <w:sz w:val="28"/>
          <w:szCs w:val="28"/>
        </w:rPr>
        <w:t>:</w:t>
      </w:r>
    </w:p>
    <w:p w:rsidR="000177D6" w:rsidRPr="004076F8" w:rsidRDefault="004076F8" w:rsidP="000177D6">
      <w:pPr>
        <w:pStyle w:val="Lista3"/>
        <w:spacing w:line="360" w:lineRule="auto"/>
        <w:ind w:left="0" w:firstLine="0"/>
        <w:jc w:val="both"/>
        <w:rPr>
          <w:rFonts w:ascii="Arial Narrow" w:hAnsi="Arial Narrow"/>
          <w:sz w:val="28"/>
          <w:szCs w:val="28"/>
        </w:rPr>
      </w:pPr>
      <w:r w:rsidRPr="004076F8">
        <w:rPr>
          <w:rFonts w:ascii="Arial Narrow" w:hAnsi="Arial Narrow"/>
          <w:sz w:val="28"/>
          <w:szCs w:val="28"/>
        </w:rPr>
        <w:t>15</w:t>
      </w:r>
      <w:r w:rsidR="000177D6" w:rsidRPr="004076F8">
        <w:rPr>
          <w:rFonts w:ascii="Arial Narrow" w:hAnsi="Arial Narrow"/>
          <w:sz w:val="28"/>
          <w:szCs w:val="28"/>
        </w:rPr>
        <w:t>.1.</w:t>
      </w:r>
      <w:r w:rsidR="000177D6" w:rsidRPr="004076F8">
        <w:rPr>
          <w:rFonts w:ascii="Arial Narrow" w:hAnsi="Arial Narrow"/>
          <w:sz w:val="28"/>
          <w:szCs w:val="28"/>
        </w:rPr>
        <w:tab/>
        <w:t>Integram o presente edital, os seguintes anexos:</w:t>
      </w:r>
    </w:p>
    <w:p w:rsidR="004076F8" w:rsidRPr="004076F8" w:rsidRDefault="004076F8" w:rsidP="000177D6">
      <w:pPr>
        <w:pStyle w:val="Lista3"/>
        <w:spacing w:line="360" w:lineRule="auto"/>
        <w:ind w:left="0" w:firstLine="0"/>
        <w:jc w:val="both"/>
        <w:rPr>
          <w:rFonts w:ascii="Arial Narrow" w:hAnsi="Arial Narrow"/>
          <w:sz w:val="28"/>
          <w:szCs w:val="28"/>
        </w:rPr>
      </w:pPr>
    </w:p>
    <w:p w:rsidR="000177D6" w:rsidRPr="004076F8" w:rsidRDefault="004076F8" w:rsidP="004076F8">
      <w:pPr>
        <w:pStyle w:val="Lista3"/>
        <w:spacing w:line="360" w:lineRule="auto"/>
        <w:ind w:left="1134" w:hanging="1134"/>
        <w:jc w:val="both"/>
        <w:rPr>
          <w:rFonts w:ascii="Arial Narrow" w:hAnsi="Arial Narrow"/>
          <w:sz w:val="28"/>
          <w:szCs w:val="28"/>
        </w:rPr>
      </w:pPr>
      <w:r w:rsidRPr="004076F8">
        <w:rPr>
          <w:rFonts w:ascii="Arial Narrow" w:hAnsi="Arial Narrow"/>
          <w:sz w:val="28"/>
          <w:szCs w:val="28"/>
        </w:rPr>
        <w:lastRenderedPageBreak/>
        <w:t>15.1.1.</w:t>
      </w:r>
      <w:r w:rsidRPr="004076F8">
        <w:rPr>
          <w:rFonts w:ascii="Arial Narrow" w:hAnsi="Arial Narrow"/>
          <w:b/>
          <w:sz w:val="28"/>
          <w:szCs w:val="28"/>
        </w:rPr>
        <w:t xml:space="preserve"> </w:t>
      </w:r>
      <w:r w:rsidRPr="004076F8">
        <w:rPr>
          <w:rFonts w:ascii="Arial Narrow" w:hAnsi="Arial Narrow"/>
          <w:b/>
          <w:sz w:val="28"/>
          <w:szCs w:val="28"/>
        </w:rPr>
        <w:tab/>
      </w:r>
      <w:r w:rsidR="000177D6" w:rsidRPr="004076F8">
        <w:rPr>
          <w:rFonts w:ascii="Arial Narrow" w:hAnsi="Arial Narrow"/>
          <w:b/>
          <w:sz w:val="28"/>
          <w:szCs w:val="28"/>
        </w:rPr>
        <w:t>ANEXO I</w:t>
      </w:r>
      <w:r w:rsidR="000177D6" w:rsidRPr="004076F8">
        <w:rPr>
          <w:rFonts w:ascii="Arial Narrow" w:hAnsi="Arial Narrow"/>
          <w:sz w:val="28"/>
          <w:szCs w:val="28"/>
        </w:rPr>
        <w:t xml:space="preserve"> - MODELO DE DECLARAÇÃO DE IDONEIDADE, DE NÃO  EMPREGAR MENOR E NEGATIVA DE PARENTESCO</w:t>
      </w:r>
    </w:p>
    <w:p w:rsidR="000A4B83" w:rsidRPr="004076F8" w:rsidRDefault="000A4B83" w:rsidP="00D40D8A">
      <w:pPr>
        <w:pStyle w:val="Lista3"/>
        <w:spacing w:line="360" w:lineRule="auto"/>
        <w:jc w:val="both"/>
        <w:rPr>
          <w:rFonts w:ascii="Arial Narrow" w:hAnsi="Arial Narrow"/>
          <w:sz w:val="28"/>
          <w:szCs w:val="28"/>
        </w:rPr>
      </w:pPr>
    </w:p>
    <w:p w:rsidR="000A4B83" w:rsidRPr="004076F8" w:rsidRDefault="004076F8" w:rsidP="004076F8">
      <w:pPr>
        <w:pStyle w:val="Lista3"/>
        <w:spacing w:line="360" w:lineRule="auto"/>
        <w:ind w:left="1134" w:hanging="1134"/>
        <w:jc w:val="both"/>
        <w:rPr>
          <w:rFonts w:ascii="Arial Narrow" w:hAnsi="Arial Narrow"/>
          <w:sz w:val="28"/>
          <w:szCs w:val="28"/>
        </w:rPr>
      </w:pPr>
      <w:r w:rsidRPr="004076F8">
        <w:rPr>
          <w:rFonts w:ascii="Arial Narrow" w:hAnsi="Arial Narrow"/>
          <w:sz w:val="28"/>
          <w:szCs w:val="28"/>
        </w:rPr>
        <w:t>15.1.2.</w:t>
      </w:r>
      <w:r w:rsidRPr="004076F8">
        <w:rPr>
          <w:rFonts w:ascii="Arial Narrow" w:hAnsi="Arial Narrow"/>
          <w:sz w:val="28"/>
          <w:szCs w:val="28"/>
        </w:rPr>
        <w:tab/>
      </w:r>
      <w:r w:rsidR="000177D6" w:rsidRPr="004076F8">
        <w:rPr>
          <w:rFonts w:ascii="Arial Narrow" w:hAnsi="Arial Narrow"/>
          <w:b/>
          <w:sz w:val="28"/>
          <w:szCs w:val="28"/>
        </w:rPr>
        <w:t>ANEXO II</w:t>
      </w:r>
      <w:r w:rsidR="000177D6" w:rsidRPr="004076F8">
        <w:rPr>
          <w:rFonts w:ascii="Arial Narrow" w:hAnsi="Arial Narrow"/>
          <w:sz w:val="28"/>
          <w:szCs w:val="28"/>
        </w:rPr>
        <w:t xml:space="preserve"> – MODELO DE DESIGNAÇÃO DE REPRESENTANTE</w:t>
      </w:r>
    </w:p>
    <w:p w:rsidR="000A4B83" w:rsidRPr="004076F8" w:rsidRDefault="000A4B83" w:rsidP="00D40D8A">
      <w:pPr>
        <w:pStyle w:val="Lista3"/>
        <w:spacing w:line="360" w:lineRule="auto"/>
        <w:ind w:left="0" w:firstLine="0"/>
        <w:jc w:val="both"/>
        <w:rPr>
          <w:rFonts w:ascii="Arial Narrow" w:hAnsi="Arial Narrow"/>
          <w:sz w:val="28"/>
          <w:szCs w:val="28"/>
        </w:rPr>
      </w:pPr>
    </w:p>
    <w:p w:rsidR="000A4B83" w:rsidRPr="004076F8" w:rsidRDefault="004076F8" w:rsidP="004076F8">
      <w:pPr>
        <w:pStyle w:val="Lista3"/>
        <w:spacing w:line="360" w:lineRule="auto"/>
        <w:ind w:left="1134" w:hanging="1134"/>
        <w:jc w:val="both"/>
        <w:rPr>
          <w:rFonts w:ascii="Arial Narrow" w:hAnsi="Arial Narrow"/>
          <w:sz w:val="28"/>
          <w:szCs w:val="28"/>
        </w:rPr>
      </w:pPr>
      <w:r w:rsidRPr="004076F8">
        <w:rPr>
          <w:rFonts w:ascii="Arial Narrow" w:hAnsi="Arial Narrow"/>
          <w:sz w:val="28"/>
          <w:szCs w:val="28"/>
        </w:rPr>
        <w:t>15.1.3.</w:t>
      </w:r>
      <w:r w:rsidRPr="004076F8">
        <w:rPr>
          <w:rFonts w:ascii="Arial Narrow" w:hAnsi="Arial Narrow"/>
          <w:b/>
          <w:sz w:val="28"/>
          <w:szCs w:val="28"/>
        </w:rPr>
        <w:tab/>
      </w:r>
      <w:r w:rsidR="00897DD5" w:rsidRPr="004076F8">
        <w:rPr>
          <w:rFonts w:ascii="Arial Narrow" w:hAnsi="Arial Narrow"/>
          <w:b/>
          <w:sz w:val="28"/>
          <w:szCs w:val="28"/>
        </w:rPr>
        <w:t>ANEXO III</w:t>
      </w:r>
      <w:r w:rsidRPr="004076F8">
        <w:rPr>
          <w:rFonts w:ascii="Arial Narrow" w:hAnsi="Arial Narrow"/>
          <w:sz w:val="28"/>
          <w:szCs w:val="28"/>
        </w:rPr>
        <w:t xml:space="preserve"> – ESPECIFICAÇÕES DA PRESTAÇÃO DOS SERVIÇOS</w:t>
      </w:r>
    </w:p>
    <w:p w:rsidR="000A4B83" w:rsidRPr="004076F8" w:rsidRDefault="000177D6" w:rsidP="004076F8">
      <w:pPr>
        <w:pStyle w:val="Lista3"/>
        <w:spacing w:line="360" w:lineRule="auto"/>
        <w:ind w:left="1134" w:hanging="1134"/>
        <w:jc w:val="both"/>
        <w:rPr>
          <w:rFonts w:ascii="Arial Narrow" w:hAnsi="Arial Narrow"/>
          <w:b/>
          <w:sz w:val="28"/>
          <w:szCs w:val="28"/>
        </w:rPr>
      </w:pPr>
      <w:r w:rsidRPr="004076F8">
        <w:rPr>
          <w:rFonts w:ascii="Arial Narrow" w:hAnsi="Arial Narrow"/>
          <w:sz w:val="28"/>
          <w:szCs w:val="28"/>
        </w:rPr>
        <w:t xml:space="preserve"> </w:t>
      </w:r>
    </w:p>
    <w:p w:rsidR="000A4B83" w:rsidRPr="004076F8" w:rsidRDefault="004076F8" w:rsidP="004076F8">
      <w:pPr>
        <w:pStyle w:val="Lista3"/>
        <w:spacing w:line="360" w:lineRule="auto"/>
        <w:ind w:left="1134" w:hanging="1134"/>
        <w:jc w:val="both"/>
        <w:rPr>
          <w:rFonts w:ascii="Arial Narrow" w:hAnsi="Arial Narrow"/>
          <w:sz w:val="28"/>
          <w:szCs w:val="28"/>
        </w:rPr>
      </w:pPr>
      <w:r w:rsidRPr="004076F8">
        <w:rPr>
          <w:rFonts w:ascii="Arial Narrow" w:hAnsi="Arial Narrow"/>
          <w:sz w:val="28"/>
          <w:szCs w:val="28"/>
        </w:rPr>
        <w:t>15.1.4.</w:t>
      </w:r>
      <w:r w:rsidRPr="004076F8">
        <w:rPr>
          <w:rFonts w:ascii="Arial Narrow" w:hAnsi="Arial Narrow"/>
          <w:b/>
          <w:sz w:val="28"/>
          <w:szCs w:val="28"/>
        </w:rPr>
        <w:t xml:space="preserve"> </w:t>
      </w:r>
      <w:r w:rsidRPr="004076F8">
        <w:rPr>
          <w:rFonts w:ascii="Arial Narrow" w:hAnsi="Arial Narrow"/>
          <w:b/>
          <w:sz w:val="28"/>
          <w:szCs w:val="28"/>
        </w:rPr>
        <w:tab/>
      </w:r>
      <w:r w:rsidR="000177D6" w:rsidRPr="004076F8">
        <w:rPr>
          <w:rFonts w:ascii="Arial Narrow" w:hAnsi="Arial Narrow"/>
          <w:b/>
          <w:sz w:val="28"/>
          <w:szCs w:val="28"/>
        </w:rPr>
        <w:t>ANEXO IV</w:t>
      </w:r>
      <w:r w:rsidR="000177D6" w:rsidRPr="004076F8">
        <w:rPr>
          <w:rFonts w:ascii="Arial Narrow" w:hAnsi="Arial Narrow"/>
          <w:sz w:val="28"/>
          <w:szCs w:val="28"/>
        </w:rPr>
        <w:t xml:space="preserve"> – MINUTA DE CONTRATO</w:t>
      </w:r>
    </w:p>
    <w:p w:rsidR="000A4B83" w:rsidRPr="004076F8" w:rsidRDefault="000A4B83" w:rsidP="00D40D8A">
      <w:pPr>
        <w:pStyle w:val="Lista3"/>
        <w:spacing w:line="360" w:lineRule="auto"/>
        <w:ind w:left="0" w:firstLine="0"/>
        <w:jc w:val="both"/>
        <w:rPr>
          <w:rFonts w:ascii="Arial Narrow" w:hAnsi="Arial Narrow"/>
          <w:sz w:val="28"/>
          <w:szCs w:val="28"/>
        </w:rPr>
      </w:pPr>
    </w:p>
    <w:p w:rsidR="000A4B83" w:rsidRPr="004076F8" w:rsidRDefault="004076F8" w:rsidP="004076F8">
      <w:pPr>
        <w:pStyle w:val="Lista3"/>
        <w:spacing w:line="360" w:lineRule="auto"/>
        <w:ind w:left="1134" w:hanging="1134"/>
        <w:jc w:val="both"/>
        <w:rPr>
          <w:rFonts w:ascii="Arial Narrow" w:hAnsi="Arial Narrow"/>
          <w:sz w:val="28"/>
          <w:szCs w:val="28"/>
        </w:rPr>
      </w:pPr>
      <w:r w:rsidRPr="004076F8">
        <w:rPr>
          <w:rFonts w:ascii="Arial Narrow" w:hAnsi="Arial Narrow"/>
          <w:sz w:val="28"/>
          <w:szCs w:val="28"/>
        </w:rPr>
        <w:t>15.1.5.</w:t>
      </w:r>
      <w:r w:rsidRPr="004076F8">
        <w:rPr>
          <w:rFonts w:ascii="Arial Narrow" w:hAnsi="Arial Narrow"/>
          <w:b/>
          <w:sz w:val="28"/>
          <w:szCs w:val="28"/>
        </w:rPr>
        <w:t xml:space="preserve"> </w:t>
      </w:r>
      <w:r w:rsidRPr="004076F8">
        <w:rPr>
          <w:rFonts w:ascii="Arial Narrow" w:hAnsi="Arial Narrow"/>
          <w:b/>
          <w:sz w:val="28"/>
          <w:szCs w:val="28"/>
        </w:rPr>
        <w:tab/>
      </w:r>
      <w:r w:rsidR="000177D6" w:rsidRPr="004076F8">
        <w:rPr>
          <w:rFonts w:ascii="Arial Narrow" w:hAnsi="Arial Narrow"/>
          <w:b/>
          <w:sz w:val="28"/>
          <w:szCs w:val="28"/>
        </w:rPr>
        <w:t>ANEXO V</w:t>
      </w:r>
      <w:r w:rsidR="000177D6" w:rsidRPr="004076F8">
        <w:rPr>
          <w:rFonts w:ascii="Arial Narrow" w:hAnsi="Arial Narrow"/>
          <w:sz w:val="28"/>
          <w:szCs w:val="28"/>
        </w:rPr>
        <w:t xml:space="preserve"> – DECLARAÇÃO DE OPTANTE PELO SIMPLES</w:t>
      </w:r>
    </w:p>
    <w:p w:rsidR="000A4B83" w:rsidRPr="004076F8" w:rsidRDefault="000A4B83" w:rsidP="004076F8">
      <w:pPr>
        <w:pStyle w:val="Lista3"/>
        <w:spacing w:line="360" w:lineRule="auto"/>
        <w:ind w:left="1134" w:hanging="1134"/>
        <w:jc w:val="both"/>
        <w:rPr>
          <w:rFonts w:ascii="Arial Narrow" w:hAnsi="Arial Narrow"/>
          <w:b/>
          <w:sz w:val="28"/>
          <w:szCs w:val="28"/>
        </w:rPr>
      </w:pPr>
    </w:p>
    <w:p w:rsidR="000177D6" w:rsidRPr="004076F8" w:rsidRDefault="000177D6" w:rsidP="000177D6">
      <w:pPr>
        <w:pStyle w:val="Listadecontinuao4"/>
        <w:spacing w:after="0" w:line="360" w:lineRule="auto"/>
        <w:ind w:left="0"/>
        <w:rPr>
          <w:rFonts w:ascii="Arial Narrow" w:hAnsi="Arial Narrow"/>
          <w:sz w:val="28"/>
          <w:szCs w:val="28"/>
        </w:rPr>
      </w:pPr>
    </w:p>
    <w:p w:rsidR="000177D6" w:rsidRPr="004076F8" w:rsidRDefault="000177D6" w:rsidP="000177D6">
      <w:pPr>
        <w:pStyle w:val="Listadecontinuao4"/>
        <w:spacing w:after="0" w:line="360" w:lineRule="auto"/>
        <w:ind w:left="0"/>
        <w:rPr>
          <w:rFonts w:ascii="Arial Narrow" w:hAnsi="Arial Narrow"/>
          <w:sz w:val="28"/>
          <w:szCs w:val="28"/>
        </w:rPr>
      </w:pPr>
      <w:r w:rsidRPr="004076F8">
        <w:rPr>
          <w:rFonts w:ascii="Arial Narrow" w:hAnsi="Arial Narrow"/>
          <w:sz w:val="28"/>
          <w:szCs w:val="28"/>
        </w:rPr>
        <w:t xml:space="preserve">                    </w:t>
      </w:r>
      <w:r w:rsidR="004076F8" w:rsidRPr="004076F8">
        <w:rPr>
          <w:rFonts w:ascii="Arial Narrow" w:hAnsi="Arial Narrow"/>
          <w:sz w:val="28"/>
          <w:szCs w:val="28"/>
        </w:rPr>
        <w:t xml:space="preserve">               Porto Alegre,  </w:t>
      </w:r>
      <w:r w:rsidR="00836B8F">
        <w:rPr>
          <w:rFonts w:ascii="Arial Narrow" w:hAnsi="Arial Narrow"/>
          <w:sz w:val="28"/>
          <w:szCs w:val="28"/>
        </w:rPr>
        <w:t xml:space="preserve">05 </w:t>
      </w:r>
      <w:r w:rsidR="000A4B83" w:rsidRPr="004076F8">
        <w:rPr>
          <w:rFonts w:ascii="Arial Narrow" w:hAnsi="Arial Narrow"/>
          <w:sz w:val="28"/>
          <w:szCs w:val="28"/>
        </w:rPr>
        <w:t xml:space="preserve">de </w:t>
      </w:r>
      <w:r w:rsidR="00836B8F">
        <w:rPr>
          <w:rFonts w:ascii="Arial Narrow" w:hAnsi="Arial Narrow"/>
          <w:sz w:val="28"/>
          <w:szCs w:val="28"/>
        </w:rPr>
        <w:t>dezembro</w:t>
      </w:r>
      <w:r w:rsidRPr="004076F8">
        <w:rPr>
          <w:rFonts w:ascii="Arial Narrow" w:hAnsi="Arial Narrow"/>
          <w:sz w:val="28"/>
          <w:szCs w:val="28"/>
        </w:rPr>
        <w:t xml:space="preserve"> de 2012.</w:t>
      </w:r>
    </w:p>
    <w:p w:rsidR="000177D6" w:rsidRPr="004076F8" w:rsidRDefault="000177D6" w:rsidP="000177D6">
      <w:pPr>
        <w:pStyle w:val="Listadecontinuao4"/>
        <w:spacing w:after="0"/>
        <w:ind w:left="0"/>
        <w:rPr>
          <w:rFonts w:ascii="Arial Narrow" w:hAnsi="Arial Narrow"/>
          <w:sz w:val="24"/>
          <w:szCs w:val="24"/>
        </w:rPr>
      </w:pPr>
    </w:p>
    <w:p w:rsidR="000177D6" w:rsidRPr="004076F8" w:rsidRDefault="000177D6" w:rsidP="000177D6">
      <w:pPr>
        <w:pStyle w:val="Listadecontinuao4"/>
        <w:spacing w:after="0"/>
        <w:ind w:left="0"/>
        <w:rPr>
          <w:rFonts w:ascii="Arial Narrow" w:hAnsi="Arial Narrow"/>
          <w:b/>
          <w:sz w:val="28"/>
          <w:szCs w:val="28"/>
        </w:rPr>
      </w:pPr>
      <w:r w:rsidRPr="004076F8">
        <w:rPr>
          <w:rFonts w:ascii="Arial Narrow" w:hAnsi="Arial Narrow"/>
          <w:b/>
          <w:sz w:val="28"/>
          <w:szCs w:val="28"/>
        </w:rPr>
        <w:t xml:space="preserve">                                 _______________________________________</w:t>
      </w:r>
    </w:p>
    <w:p w:rsidR="000177D6" w:rsidRPr="004076F8" w:rsidRDefault="000177D6" w:rsidP="000177D6">
      <w:pPr>
        <w:pStyle w:val="Ttulo1"/>
        <w:jc w:val="center"/>
        <w:rPr>
          <w:rFonts w:ascii="Arial Narrow" w:hAnsi="Arial Narrow"/>
          <w:szCs w:val="28"/>
        </w:rPr>
      </w:pPr>
      <w:r w:rsidRPr="004076F8">
        <w:rPr>
          <w:rFonts w:ascii="Arial Narrow" w:hAnsi="Arial Narrow"/>
          <w:szCs w:val="28"/>
        </w:rPr>
        <w:t xml:space="preserve">Roberto Py Gomes da Silveira </w:t>
      </w:r>
    </w:p>
    <w:p w:rsidR="002C3AED" w:rsidRDefault="000177D6" w:rsidP="000177D6">
      <w:pPr>
        <w:rPr>
          <w:rFonts w:ascii="Arial Narrow" w:hAnsi="Arial Narrow"/>
          <w:b/>
          <w:sz w:val="28"/>
          <w:szCs w:val="28"/>
        </w:rPr>
      </w:pPr>
      <w:r w:rsidRPr="004076F8">
        <w:rPr>
          <w:rFonts w:ascii="Arial Narrow" w:hAnsi="Arial Narrow"/>
          <w:b/>
          <w:sz w:val="28"/>
          <w:szCs w:val="28"/>
        </w:rPr>
        <w:t xml:space="preserve">                                                  Presidente do CAU-RS</w:t>
      </w:r>
    </w:p>
    <w:p w:rsidR="002C3AED" w:rsidRDefault="002C3AED" w:rsidP="000177D6">
      <w:pPr>
        <w:rPr>
          <w:rFonts w:ascii="Arial Narrow" w:hAnsi="Arial Narrow"/>
          <w:b/>
          <w:sz w:val="28"/>
          <w:szCs w:val="28"/>
        </w:rPr>
      </w:pPr>
    </w:p>
    <w:p w:rsidR="002C3AED" w:rsidRDefault="002C3AED" w:rsidP="000177D6">
      <w:pPr>
        <w:rPr>
          <w:rFonts w:ascii="Arial Narrow" w:hAnsi="Arial Narrow"/>
          <w:b/>
          <w:i/>
          <w:sz w:val="24"/>
          <w:szCs w:val="24"/>
        </w:rPr>
      </w:pPr>
    </w:p>
    <w:p w:rsidR="002C3AED" w:rsidRDefault="002C3AED" w:rsidP="000177D6">
      <w:pPr>
        <w:rPr>
          <w:rFonts w:ascii="Arial Narrow" w:hAnsi="Arial Narrow"/>
          <w:b/>
          <w:i/>
          <w:sz w:val="24"/>
          <w:szCs w:val="24"/>
        </w:rPr>
      </w:pPr>
    </w:p>
    <w:p w:rsidR="002C3AED" w:rsidRDefault="002C3AED" w:rsidP="000177D6">
      <w:pPr>
        <w:rPr>
          <w:rFonts w:ascii="Arial Narrow" w:hAnsi="Arial Narrow"/>
          <w:b/>
          <w:i/>
          <w:sz w:val="24"/>
          <w:szCs w:val="24"/>
        </w:rPr>
      </w:pPr>
    </w:p>
    <w:p w:rsidR="002C3AED" w:rsidRDefault="002C3AED" w:rsidP="000177D6">
      <w:pPr>
        <w:rPr>
          <w:rFonts w:ascii="Arial Narrow" w:hAnsi="Arial Narrow"/>
          <w:b/>
          <w:i/>
          <w:sz w:val="24"/>
          <w:szCs w:val="24"/>
        </w:rPr>
      </w:pPr>
    </w:p>
    <w:p w:rsidR="002C3AED" w:rsidRDefault="002C3AED" w:rsidP="000177D6">
      <w:pPr>
        <w:rPr>
          <w:rFonts w:ascii="Arial Narrow" w:hAnsi="Arial Narrow"/>
          <w:b/>
          <w:i/>
          <w:sz w:val="24"/>
          <w:szCs w:val="24"/>
        </w:rPr>
      </w:pPr>
    </w:p>
    <w:p w:rsidR="000177D6" w:rsidRDefault="002C3AED" w:rsidP="002C3AED">
      <w:pPr>
        <w:jc w:val="right"/>
        <w:rPr>
          <w:rFonts w:ascii="Arial Narrow" w:hAnsi="Arial Narrow"/>
          <w:b/>
          <w:i/>
          <w:sz w:val="24"/>
          <w:szCs w:val="24"/>
        </w:rPr>
      </w:pPr>
      <w:r w:rsidRPr="002C3AED">
        <w:rPr>
          <w:rFonts w:ascii="Arial Narrow" w:hAnsi="Arial Narrow"/>
          <w:b/>
          <w:i/>
          <w:sz w:val="24"/>
          <w:szCs w:val="24"/>
        </w:rPr>
        <w:t>Pacheco&amp;Côrtes Advogados</w:t>
      </w:r>
      <w:r w:rsidR="000177D6" w:rsidRPr="002C3AED">
        <w:rPr>
          <w:rFonts w:ascii="Arial Narrow" w:hAnsi="Arial Narrow"/>
          <w:b/>
          <w:i/>
          <w:sz w:val="24"/>
          <w:szCs w:val="24"/>
        </w:rPr>
        <w:t xml:space="preserve"> </w:t>
      </w:r>
    </w:p>
    <w:p w:rsidR="001A2930" w:rsidRDefault="001A2930" w:rsidP="002C3AED">
      <w:pPr>
        <w:jc w:val="right"/>
        <w:rPr>
          <w:rFonts w:ascii="Arial Narrow" w:hAnsi="Arial Narrow"/>
          <w:b/>
          <w:i/>
          <w:sz w:val="24"/>
          <w:szCs w:val="24"/>
        </w:rPr>
      </w:pPr>
    </w:p>
    <w:p w:rsidR="00FA0C35" w:rsidRDefault="00FA0C35" w:rsidP="002C3AED">
      <w:pPr>
        <w:jc w:val="right"/>
        <w:rPr>
          <w:rFonts w:ascii="Arial Narrow" w:hAnsi="Arial Narrow"/>
          <w:b/>
          <w:i/>
          <w:sz w:val="24"/>
          <w:szCs w:val="24"/>
        </w:rPr>
      </w:pPr>
    </w:p>
    <w:p w:rsidR="00FA0C35" w:rsidRDefault="00FA0C35" w:rsidP="002C3AED">
      <w:pPr>
        <w:jc w:val="right"/>
        <w:rPr>
          <w:rFonts w:ascii="Arial Narrow" w:hAnsi="Arial Narrow"/>
          <w:b/>
          <w:i/>
          <w:sz w:val="24"/>
          <w:szCs w:val="24"/>
        </w:rPr>
      </w:pPr>
    </w:p>
    <w:p w:rsidR="00FA0C35" w:rsidRDefault="00FA0C35" w:rsidP="002C3AED">
      <w:pPr>
        <w:jc w:val="right"/>
        <w:rPr>
          <w:rFonts w:ascii="Arial Narrow" w:hAnsi="Arial Narrow"/>
          <w:b/>
          <w:i/>
          <w:sz w:val="24"/>
          <w:szCs w:val="24"/>
        </w:rPr>
      </w:pPr>
    </w:p>
    <w:p w:rsidR="001A2930" w:rsidRPr="002C3AED" w:rsidRDefault="001A2930" w:rsidP="002C3AED">
      <w:pPr>
        <w:jc w:val="right"/>
        <w:rPr>
          <w:rFonts w:ascii="Arial Narrow" w:hAnsi="Arial Narrow"/>
          <w:b/>
          <w:i/>
          <w:sz w:val="24"/>
          <w:szCs w:val="24"/>
        </w:rPr>
      </w:pPr>
    </w:p>
    <w:p w:rsidR="00D40D8A" w:rsidRPr="0091191E" w:rsidRDefault="00D40D8A" w:rsidP="0091191E">
      <w:pPr>
        <w:rPr>
          <w:color w:val="FF0000"/>
        </w:rPr>
      </w:pP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897DD5">
        <w:rPr>
          <w:rFonts w:ascii="Arial Narrow" w:hAnsi="Arial Narrow"/>
          <w:sz w:val="24"/>
          <w:szCs w:val="24"/>
        </w:rPr>
        <w:lastRenderedPageBreak/>
        <w:t xml:space="preserve">— </w:t>
      </w:r>
      <w:r w:rsidRPr="00897DD5">
        <w:rPr>
          <w:rFonts w:ascii="Arial Narrow" w:hAnsi="Arial Narrow"/>
          <w:b/>
          <w:sz w:val="24"/>
          <w:szCs w:val="24"/>
        </w:rPr>
        <w:t xml:space="preserve">ANEXO I </w:t>
      </w:r>
      <w:r w:rsidRPr="00897DD5">
        <w:rPr>
          <w:rFonts w:ascii="Arial Narrow" w:hAnsi="Arial Narrow"/>
          <w:sz w:val="24"/>
          <w:szCs w:val="24"/>
        </w:rPr>
        <w:t>—</w:t>
      </w: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897DD5">
        <w:rPr>
          <w:rFonts w:ascii="Arial Narrow" w:hAnsi="Arial Narrow"/>
          <w:b/>
          <w:sz w:val="24"/>
          <w:szCs w:val="24"/>
        </w:rPr>
        <w:t xml:space="preserve">DECLARAÇÃO DE IDONEIDADE, DE QUE NÃO EMPREGA MENORES </w:t>
      </w:r>
      <w:smartTag w:uri="urn:schemas-microsoft-com:office:smarttags" w:element="PersonName">
        <w:smartTagPr>
          <w:attr w:name="ProductID" w:val="EM SITUAￇￃO IRREGULAR"/>
        </w:smartTagPr>
        <w:r w:rsidRPr="00897DD5">
          <w:rPr>
            <w:rFonts w:ascii="Arial Narrow" w:hAnsi="Arial Narrow"/>
            <w:b/>
            <w:sz w:val="24"/>
            <w:szCs w:val="24"/>
          </w:rPr>
          <w:t>EM SITUAÇÃO IRREGULAR</w:t>
        </w:r>
      </w:smartTag>
      <w:r w:rsidRPr="00897DD5">
        <w:rPr>
          <w:rFonts w:ascii="Arial Narrow" w:hAnsi="Arial Narrow"/>
          <w:b/>
          <w:sz w:val="24"/>
          <w:szCs w:val="24"/>
        </w:rPr>
        <w:t>, E DE NEGATIVA DE PARENTESCO</w:t>
      </w:r>
    </w:p>
    <w:p w:rsidR="001D24C1" w:rsidRPr="00897DD5" w:rsidRDefault="001D24C1" w:rsidP="001D24C1">
      <w:pPr>
        <w:pStyle w:val="Corpodetexto5"/>
        <w:spacing w:after="0" w:line="360" w:lineRule="auto"/>
        <w:ind w:left="0"/>
        <w:contextualSpacing/>
        <w:jc w:val="right"/>
        <w:rPr>
          <w:rFonts w:ascii="Arial Narrow" w:hAnsi="Arial Narrow"/>
          <w:sz w:val="24"/>
          <w:szCs w:val="24"/>
        </w:rPr>
      </w:pP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t>(local e data)</w:t>
      </w:r>
    </w:p>
    <w:p w:rsidR="001D24C1" w:rsidRPr="00897DD5" w:rsidRDefault="001D24C1" w:rsidP="001D24C1">
      <w:pPr>
        <w:pStyle w:val="WW-Padro"/>
        <w:spacing w:line="360" w:lineRule="auto"/>
        <w:contextualSpacing/>
        <w:jc w:val="both"/>
        <w:rPr>
          <w:rFonts w:ascii="Arial Narrow" w:hAnsi="Arial Narrow"/>
          <w:sz w:val="24"/>
          <w:szCs w:val="24"/>
        </w:rPr>
      </w:pPr>
      <w:r w:rsidRPr="00897DD5">
        <w:rPr>
          <w:rFonts w:ascii="Arial Narrow" w:hAnsi="Arial Narrow"/>
          <w:sz w:val="24"/>
          <w:szCs w:val="24"/>
        </w:rPr>
        <w:t>A</w:t>
      </w:r>
    </w:p>
    <w:p w:rsidR="001D24C1" w:rsidRPr="00897DD5" w:rsidRDefault="001D24C1" w:rsidP="001D24C1">
      <w:pPr>
        <w:pStyle w:val="Lista"/>
        <w:spacing w:line="360" w:lineRule="auto"/>
        <w:ind w:left="0" w:firstLine="0"/>
        <w:contextualSpacing/>
        <w:jc w:val="both"/>
        <w:rPr>
          <w:rFonts w:ascii="Arial Narrow" w:hAnsi="Arial Narrow"/>
          <w:sz w:val="24"/>
          <w:szCs w:val="24"/>
        </w:rPr>
      </w:pPr>
      <w:r w:rsidRPr="00897DD5">
        <w:rPr>
          <w:rFonts w:ascii="Arial Narrow" w:hAnsi="Arial Narrow"/>
          <w:sz w:val="24"/>
          <w:szCs w:val="24"/>
        </w:rPr>
        <w:t>COMISSÃO PERMANENTE DE LICITAÇÕES DO CAU-RS</w:t>
      </w:r>
    </w:p>
    <w:p w:rsidR="001D24C1" w:rsidRPr="00897DD5" w:rsidRDefault="00D40D8A" w:rsidP="001D24C1">
      <w:pPr>
        <w:pStyle w:val="Lista"/>
        <w:spacing w:line="360" w:lineRule="auto"/>
        <w:ind w:left="0" w:firstLine="0"/>
        <w:contextualSpacing/>
        <w:jc w:val="both"/>
        <w:rPr>
          <w:rFonts w:ascii="Arial Narrow" w:hAnsi="Arial Narrow"/>
          <w:sz w:val="24"/>
          <w:szCs w:val="24"/>
        </w:rPr>
      </w:pPr>
      <w:r>
        <w:rPr>
          <w:rFonts w:ascii="Arial Narrow" w:hAnsi="Arial Narrow"/>
          <w:sz w:val="24"/>
          <w:szCs w:val="24"/>
        </w:rPr>
        <w:t>REFERENTE A TOMADA DE PREÇOS Nº 001</w:t>
      </w:r>
      <w:r w:rsidR="001D24C1" w:rsidRPr="00897DD5">
        <w:rPr>
          <w:rFonts w:ascii="Arial Narrow" w:hAnsi="Arial Narrow"/>
          <w:sz w:val="24"/>
          <w:szCs w:val="24"/>
        </w:rPr>
        <w:t>/2012</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w:t>
      </w:r>
      <w:r w:rsidRPr="00D40D8A">
        <w:rPr>
          <w:rFonts w:ascii="Arial Narrow" w:hAnsi="Arial Narrow"/>
          <w:b w:val="0"/>
          <w:sz w:val="24"/>
          <w:szCs w:val="24"/>
        </w:rPr>
        <w:t>a CONSELHO DE ARQUITETURA E URBANISMO DO RIO GRANDE DO SUL, Processo n°</w:t>
      </w:r>
      <w:r w:rsidR="00472190" w:rsidRPr="00D40D8A">
        <w:rPr>
          <w:rFonts w:ascii="Arial Narrow" w:hAnsi="Arial Narrow"/>
          <w:sz w:val="24"/>
          <w:szCs w:val="24"/>
        </w:rPr>
        <w:t>1</w:t>
      </w:r>
      <w:r w:rsidR="00D40D8A" w:rsidRPr="00D40D8A">
        <w:rPr>
          <w:rFonts w:ascii="Arial Narrow" w:hAnsi="Arial Narrow"/>
          <w:sz w:val="24"/>
          <w:szCs w:val="24"/>
        </w:rPr>
        <w:t>12</w:t>
      </w:r>
      <w:r w:rsidRPr="00D40D8A">
        <w:rPr>
          <w:rFonts w:ascii="Arial Narrow" w:hAnsi="Arial Narrow"/>
          <w:sz w:val="24"/>
          <w:szCs w:val="24"/>
        </w:rPr>
        <w:t>/2012</w:t>
      </w:r>
      <w:r w:rsidRPr="00D40D8A">
        <w:rPr>
          <w:rFonts w:ascii="Arial Narrow" w:hAnsi="Arial Narrow"/>
          <w:b w:val="0"/>
          <w:sz w:val="24"/>
          <w:szCs w:val="24"/>
        </w:rPr>
        <w:t xml:space="preserve">, na modalidade </w:t>
      </w:r>
      <w:r w:rsidR="00D40D8A" w:rsidRPr="00D40D8A">
        <w:rPr>
          <w:rFonts w:ascii="Arial Narrow" w:hAnsi="Arial Narrow"/>
          <w:sz w:val="24"/>
          <w:szCs w:val="24"/>
        </w:rPr>
        <w:t>TOMADA DE PREÇOS Nº 001</w:t>
      </w:r>
      <w:r w:rsidRPr="00D40D8A">
        <w:rPr>
          <w:rFonts w:ascii="Arial Narrow" w:hAnsi="Arial Narrow"/>
          <w:sz w:val="24"/>
          <w:szCs w:val="24"/>
        </w:rPr>
        <w:t>/2012</w:t>
      </w:r>
      <w:r w:rsidRPr="00D40D8A">
        <w:rPr>
          <w:rFonts w:ascii="Arial Narrow" w:hAnsi="Arial Narrow"/>
          <w:b w:val="0"/>
          <w:sz w:val="24"/>
          <w:szCs w:val="24"/>
        </w:rPr>
        <w:t>, que:</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a) Não foi declarada INIDÔNEA para licitar com o PODER PÚBLICO, em qualquer de suas esferas;</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sz w:val="24"/>
          <w:szCs w:val="24"/>
        </w:rPr>
      </w:pPr>
      <w:r w:rsidRPr="00897DD5">
        <w:rPr>
          <w:rFonts w:ascii="Arial Narrow" w:hAnsi="Arial Narrow"/>
          <w:b w:val="0"/>
          <w:sz w:val="24"/>
          <w:szCs w:val="24"/>
        </w:rPr>
        <w:t>c) Não possui sócios, diretores ou empregados que mantenham parentesco em linha reta ou até o terceiro grau em linha colateral, com Presidente, Vice-Presidentes, Diretores, Conselheiros, Inspetores e funcionários do CAU-RS.</w:t>
      </w:r>
    </w:p>
    <w:p w:rsidR="001D24C1" w:rsidRPr="00897DD5" w:rsidRDefault="001D24C1" w:rsidP="001D24C1">
      <w:pPr>
        <w:spacing w:line="360" w:lineRule="auto"/>
        <w:contextualSpacing/>
        <w:jc w:val="right"/>
        <w:rPr>
          <w:rFonts w:ascii="Arial Narrow" w:hAnsi="Arial Narrow"/>
          <w:sz w:val="24"/>
          <w:szCs w:val="24"/>
        </w:rPr>
      </w:pPr>
      <w:r w:rsidRPr="00897DD5">
        <w:rPr>
          <w:rFonts w:ascii="Arial Narrow" w:hAnsi="Arial Narrow"/>
          <w:sz w:val="24"/>
          <w:szCs w:val="24"/>
        </w:rPr>
        <w:t>______________________________________</w:t>
      </w:r>
    </w:p>
    <w:p w:rsidR="001D24C1" w:rsidRPr="00897DD5" w:rsidRDefault="001D24C1" w:rsidP="001D24C1">
      <w:pPr>
        <w:spacing w:line="360" w:lineRule="auto"/>
        <w:contextualSpacing/>
        <w:jc w:val="right"/>
        <w:rPr>
          <w:rFonts w:ascii="Arial Narrow" w:hAnsi="Arial Narrow"/>
          <w:sz w:val="24"/>
          <w:szCs w:val="24"/>
        </w:rPr>
      </w:pPr>
      <w:r w:rsidRPr="00897DD5">
        <w:rPr>
          <w:rFonts w:ascii="Arial Narrow" w:hAnsi="Arial Narrow"/>
          <w:sz w:val="24"/>
          <w:szCs w:val="24"/>
        </w:rPr>
        <w:t xml:space="preserve">(assinatura, nome cargo e identificação.) </w:t>
      </w: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897DD5">
        <w:rPr>
          <w:rFonts w:ascii="Arial Narrow" w:hAnsi="Arial Narrow"/>
          <w:sz w:val="24"/>
          <w:szCs w:val="24"/>
        </w:rPr>
        <w:lastRenderedPageBreak/>
        <w:t xml:space="preserve">— </w:t>
      </w:r>
      <w:r w:rsidRPr="00897DD5">
        <w:rPr>
          <w:rFonts w:ascii="Arial Narrow" w:hAnsi="Arial Narrow"/>
          <w:b/>
          <w:sz w:val="24"/>
          <w:szCs w:val="24"/>
        </w:rPr>
        <w:t xml:space="preserve">ANEXO II </w:t>
      </w:r>
      <w:r w:rsidRPr="00897DD5">
        <w:rPr>
          <w:rFonts w:ascii="Arial Narrow" w:hAnsi="Arial Narrow"/>
          <w:sz w:val="24"/>
          <w:szCs w:val="24"/>
        </w:rPr>
        <w:t>—</w:t>
      </w: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897DD5">
        <w:rPr>
          <w:rFonts w:ascii="Arial Narrow" w:hAnsi="Arial Narrow"/>
          <w:b/>
          <w:sz w:val="24"/>
          <w:szCs w:val="24"/>
        </w:rPr>
        <w:t>MODELO DE DESIGNAÇÃO DE REPRESENTANTE</w:t>
      </w:r>
    </w:p>
    <w:p w:rsidR="001D24C1" w:rsidRPr="00897DD5" w:rsidRDefault="001D24C1" w:rsidP="001D24C1">
      <w:pPr>
        <w:pStyle w:val="Corpodetexto5"/>
        <w:spacing w:before="120" w:line="360" w:lineRule="auto"/>
        <w:ind w:left="0"/>
        <w:jc w:val="both"/>
        <w:rPr>
          <w:rFonts w:ascii="Arial Narrow" w:hAnsi="Arial Narrow"/>
          <w:sz w:val="24"/>
        </w:rPr>
      </w:pP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t>(local e data)</w:t>
      </w:r>
    </w:p>
    <w:p w:rsidR="001D24C1" w:rsidRPr="00897DD5" w:rsidRDefault="001D24C1" w:rsidP="001D24C1">
      <w:pPr>
        <w:spacing w:before="120" w:after="120" w:line="360" w:lineRule="auto"/>
        <w:rPr>
          <w:rFonts w:ascii="Arial Narrow" w:hAnsi="Arial Narrow"/>
          <w:sz w:val="24"/>
        </w:rPr>
      </w:pPr>
      <w:r w:rsidRPr="00897DD5">
        <w:rPr>
          <w:rFonts w:ascii="Arial Narrow" w:hAnsi="Arial Narrow"/>
          <w:sz w:val="24"/>
        </w:rPr>
        <w:t>A</w:t>
      </w:r>
    </w:p>
    <w:p w:rsidR="001D24C1" w:rsidRPr="00897DD5" w:rsidRDefault="001D24C1" w:rsidP="001D24C1">
      <w:pPr>
        <w:pStyle w:val="Lista"/>
        <w:spacing w:before="120" w:after="120" w:line="360" w:lineRule="auto"/>
        <w:ind w:left="0" w:firstLine="0"/>
        <w:jc w:val="both"/>
        <w:rPr>
          <w:rFonts w:ascii="Arial Narrow" w:hAnsi="Arial Narrow"/>
          <w:sz w:val="24"/>
        </w:rPr>
      </w:pPr>
      <w:r w:rsidRPr="00897DD5">
        <w:rPr>
          <w:rFonts w:ascii="Arial Narrow" w:hAnsi="Arial Narrow"/>
          <w:sz w:val="24"/>
        </w:rPr>
        <w:t>COMISSÃO PERMANENTE DE LICITAÇÕES DO CAU-RS</w:t>
      </w:r>
    </w:p>
    <w:p w:rsidR="001D24C1" w:rsidRPr="00897DD5" w:rsidRDefault="001D24C1" w:rsidP="001D24C1">
      <w:pPr>
        <w:pStyle w:val="Lista"/>
        <w:spacing w:before="120" w:after="120" w:line="360" w:lineRule="auto"/>
        <w:ind w:left="0" w:firstLine="0"/>
        <w:jc w:val="both"/>
        <w:rPr>
          <w:rFonts w:ascii="Arial Narrow" w:hAnsi="Arial Narrow"/>
          <w:sz w:val="24"/>
        </w:rPr>
      </w:pPr>
      <w:r w:rsidRPr="00897DD5">
        <w:rPr>
          <w:rFonts w:ascii="Arial Narrow" w:hAnsi="Arial Narrow"/>
          <w:sz w:val="24"/>
        </w:rPr>
        <w:t>R</w:t>
      </w:r>
      <w:r w:rsidR="00D40D8A">
        <w:rPr>
          <w:rFonts w:ascii="Arial Narrow" w:hAnsi="Arial Narrow"/>
          <w:sz w:val="24"/>
        </w:rPr>
        <w:t>EFERENTE A TOMADA DE PREÇOS N.° 001</w:t>
      </w:r>
      <w:r w:rsidR="00792BBF" w:rsidRPr="00897DD5">
        <w:rPr>
          <w:rFonts w:ascii="Arial Narrow" w:hAnsi="Arial Narrow"/>
          <w:sz w:val="24"/>
        </w:rPr>
        <w:t>/</w:t>
      </w:r>
      <w:r w:rsidRPr="00897DD5">
        <w:rPr>
          <w:rFonts w:ascii="Arial Narrow" w:hAnsi="Arial Narrow"/>
          <w:sz w:val="24"/>
        </w:rPr>
        <w:t>2012</w:t>
      </w:r>
    </w:p>
    <w:p w:rsidR="001D24C1" w:rsidRPr="00897DD5" w:rsidRDefault="001D24C1" w:rsidP="001D24C1">
      <w:pPr>
        <w:pStyle w:val="Cabealhodamensagem"/>
        <w:spacing w:before="120" w:after="120" w:line="360" w:lineRule="auto"/>
        <w:ind w:left="0" w:firstLine="0"/>
        <w:jc w:val="both"/>
        <w:rPr>
          <w:rFonts w:ascii="Arial Narrow" w:hAnsi="Arial Narrow"/>
        </w:rPr>
      </w:pPr>
      <w:r w:rsidRPr="00897DD5">
        <w:rPr>
          <w:rFonts w:ascii="Arial Narrow" w:hAnsi="Arial Narrow"/>
        </w:rPr>
        <w:t>ASSUNTO:</w:t>
      </w:r>
      <w:r w:rsidRPr="00897DD5">
        <w:rPr>
          <w:rFonts w:ascii="Arial Narrow" w:hAnsi="Arial Narrow"/>
        </w:rPr>
        <w:tab/>
        <w:t>DESIGNAÇÃO DE REPRESENTANTE</w:t>
      </w:r>
    </w:p>
    <w:p w:rsidR="001D24C1" w:rsidRPr="00897DD5" w:rsidRDefault="001D24C1" w:rsidP="001D24C1">
      <w:pPr>
        <w:spacing w:before="120" w:after="120" w:line="360" w:lineRule="auto"/>
        <w:jc w:val="both"/>
        <w:rPr>
          <w:rFonts w:ascii="Arial Narrow" w:hAnsi="Arial Narrow"/>
          <w:sz w:val="24"/>
        </w:rPr>
      </w:pP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p>
    <w:p w:rsidR="001D24C1" w:rsidRPr="00897DD5" w:rsidRDefault="001D24C1" w:rsidP="001D24C1">
      <w:pPr>
        <w:spacing w:before="120" w:after="120" w:line="360" w:lineRule="auto"/>
        <w:jc w:val="both"/>
        <w:rPr>
          <w:rFonts w:ascii="Arial Narrow" w:hAnsi="Arial Narrow"/>
          <w:sz w:val="24"/>
        </w:rPr>
      </w:pPr>
      <w:r w:rsidRPr="00897DD5">
        <w:rPr>
          <w:rFonts w:ascii="Arial Narrow" w:hAnsi="Arial Narrow"/>
          <w:sz w:val="24"/>
        </w:rPr>
        <w:tab/>
        <w:t>(Nome da empresa)________________________________________________ , participante do processo de licitação epigrafado informa que é designado o Sr. (Nome Completo) ________________________________________________, portador da carteira de identidade (nº e órgão expedidor) ___________________________________, para representá-la nos atos relativos à licitação, podendo assinar atas, impugnar documentos e renunciar à interposição de recurso administrativo.</w:t>
      </w:r>
    </w:p>
    <w:p w:rsidR="001D24C1" w:rsidRPr="00897DD5" w:rsidRDefault="001D24C1" w:rsidP="001D24C1">
      <w:pPr>
        <w:pStyle w:val="Encerramento"/>
        <w:spacing w:before="120" w:after="120" w:line="360" w:lineRule="auto"/>
        <w:ind w:left="0"/>
        <w:jc w:val="center"/>
        <w:rPr>
          <w:rFonts w:ascii="Arial Narrow" w:hAnsi="Arial Narrow"/>
          <w:sz w:val="24"/>
        </w:rPr>
      </w:pPr>
      <w:r w:rsidRPr="00897DD5">
        <w:rPr>
          <w:rFonts w:ascii="Arial Narrow" w:hAnsi="Arial Narrow"/>
          <w:sz w:val="24"/>
        </w:rPr>
        <w:t>Atenciosamente,</w:t>
      </w:r>
    </w:p>
    <w:p w:rsidR="001D24C1" w:rsidRPr="00897DD5" w:rsidRDefault="001D24C1" w:rsidP="001D24C1">
      <w:pPr>
        <w:spacing w:before="120" w:after="120" w:line="360" w:lineRule="auto"/>
        <w:jc w:val="center"/>
        <w:rPr>
          <w:rFonts w:ascii="Arial Narrow" w:hAnsi="Arial Narrow"/>
          <w:sz w:val="24"/>
        </w:rPr>
      </w:pPr>
      <w:r w:rsidRPr="00897DD5">
        <w:rPr>
          <w:rFonts w:ascii="Arial Narrow" w:hAnsi="Arial Narrow"/>
          <w:sz w:val="24"/>
        </w:rPr>
        <w:t>______________________________________</w:t>
      </w:r>
    </w:p>
    <w:p w:rsidR="001D24C1" w:rsidRPr="00897DD5" w:rsidRDefault="001D24C1" w:rsidP="001D24C1">
      <w:pPr>
        <w:pStyle w:val="Corpodetexto3"/>
        <w:spacing w:before="120" w:line="360" w:lineRule="auto"/>
        <w:jc w:val="center"/>
        <w:rPr>
          <w:rFonts w:ascii="Arial Narrow" w:hAnsi="Arial Narrow"/>
          <w:b/>
          <w:i/>
          <w:sz w:val="24"/>
        </w:rPr>
      </w:pPr>
      <w:r w:rsidRPr="00897DD5">
        <w:rPr>
          <w:rFonts w:ascii="Arial Narrow" w:hAnsi="Arial Narrow"/>
          <w:b/>
          <w:i/>
          <w:sz w:val="24"/>
        </w:rPr>
        <w:t>(Assinatura, Sócio-Gerente ou Diretor  ou Procurador )</w:t>
      </w:r>
    </w:p>
    <w:p w:rsidR="001D24C1" w:rsidRPr="00897DD5" w:rsidRDefault="001D24C1" w:rsidP="001D24C1">
      <w:pPr>
        <w:pStyle w:val="Corpodetexto3"/>
        <w:spacing w:before="120" w:line="360" w:lineRule="auto"/>
        <w:jc w:val="center"/>
        <w:rPr>
          <w:rFonts w:ascii="Arial Narrow" w:hAnsi="Arial Narrow"/>
          <w:b/>
          <w:i/>
          <w:sz w:val="24"/>
        </w:rPr>
      </w:pPr>
      <w:r w:rsidRPr="00897DD5">
        <w:rPr>
          <w:rFonts w:ascii="Arial Narrow" w:hAnsi="Arial Narrow"/>
          <w:b/>
          <w:i/>
          <w:sz w:val="24"/>
        </w:rPr>
        <w:t xml:space="preserve">Sendo exigida Procuração com firma reconhecida em cartório. </w:t>
      </w:r>
    </w:p>
    <w:p w:rsidR="001D24C1" w:rsidRPr="001C33DF" w:rsidRDefault="001D24C1" w:rsidP="001D24C1">
      <w:pPr>
        <w:pStyle w:val="Corpodetexto3"/>
        <w:spacing w:before="120" w:line="360" w:lineRule="auto"/>
        <w:jc w:val="center"/>
        <w:rPr>
          <w:b/>
          <w:i/>
          <w:color w:val="17365D"/>
          <w:sz w:val="24"/>
        </w:rPr>
      </w:pPr>
    </w:p>
    <w:p w:rsidR="001D24C1" w:rsidRPr="001C33DF" w:rsidRDefault="001D24C1" w:rsidP="001D24C1">
      <w:pPr>
        <w:pStyle w:val="Corpodetexto3"/>
        <w:spacing w:before="120" w:line="360" w:lineRule="auto"/>
        <w:jc w:val="center"/>
        <w:rPr>
          <w:b/>
          <w:i/>
          <w:color w:val="17365D"/>
          <w:sz w:val="24"/>
        </w:rPr>
      </w:pPr>
    </w:p>
    <w:p w:rsidR="001D24C1" w:rsidRPr="000A4B83" w:rsidRDefault="001D24C1" w:rsidP="001E5318">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sz w:val="28"/>
          <w:szCs w:val="28"/>
        </w:rPr>
      </w:pPr>
      <w:r w:rsidRPr="000A4B83">
        <w:rPr>
          <w:rFonts w:ascii="Arial Narrow" w:hAnsi="Arial Narrow"/>
          <w:sz w:val="28"/>
          <w:szCs w:val="28"/>
        </w:rPr>
        <w:lastRenderedPageBreak/>
        <w:t xml:space="preserve">— </w:t>
      </w:r>
      <w:r w:rsidRPr="000A4B83">
        <w:rPr>
          <w:rFonts w:ascii="Arial Narrow" w:hAnsi="Arial Narrow"/>
          <w:b/>
          <w:sz w:val="28"/>
          <w:szCs w:val="28"/>
        </w:rPr>
        <w:t xml:space="preserve">ANEXO III </w:t>
      </w:r>
      <w:r w:rsidRPr="000A4B83">
        <w:rPr>
          <w:rFonts w:ascii="Arial Narrow" w:hAnsi="Arial Narrow"/>
          <w:sz w:val="28"/>
          <w:szCs w:val="28"/>
        </w:rPr>
        <w:t>—</w:t>
      </w:r>
    </w:p>
    <w:p w:rsidR="001D24C1" w:rsidRPr="00D40D8A" w:rsidRDefault="00D40D8A" w:rsidP="001E5318">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b/>
          <w:sz w:val="28"/>
          <w:szCs w:val="28"/>
        </w:rPr>
      </w:pPr>
      <w:r w:rsidRPr="00D40D8A">
        <w:rPr>
          <w:rFonts w:ascii="Arial Narrow" w:hAnsi="Arial Narrow"/>
          <w:b/>
          <w:sz w:val="28"/>
          <w:szCs w:val="28"/>
        </w:rPr>
        <w:t xml:space="preserve">ESPECIFICAÇÕES DA PRESTAÇÃO DOS SERVIÇOS </w:t>
      </w:r>
    </w:p>
    <w:p w:rsidR="00E31CBF" w:rsidRDefault="00E31CBF" w:rsidP="001E5318">
      <w:pPr>
        <w:contextualSpacing/>
        <w:jc w:val="center"/>
        <w:rPr>
          <w:rFonts w:ascii="Arial Narrow" w:hAnsi="Arial Narrow" w:cs="Arial"/>
          <w:b/>
          <w:color w:val="FF0000"/>
          <w:sz w:val="22"/>
          <w:szCs w:val="22"/>
        </w:rPr>
      </w:pPr>
    </w:p>
    <w:p w:rsidR="00E31CBF" w:rsidRPr="007F6EC0" w:rsidRDefault="00E31CBF" w:rsidP="001E5318">
      <w:pPr>
        <w:autoSpaceDE w:val="0"/>
        <w:autoSpaceDN w:val="0"/>
        <w:adjustRightInd w:val="0"/>
        <w:jc w:val="both"/>
        <w:rPr>
          <w:rFonts w:ascii="Arial Narrow" w:hAnsi="Arial Narrow" w:cs="Arial"/>
          <w:sz w:val="24"/>
          <w:szCs w:val="24"/>
        </w:rPr>
      </w:pPr>
      <w:r w:rsidRPr="007F6EC0">
        <w:rPr>
          <w:rFonts w:ascii="Arial Narrow" w:hAnsi="Arial Narrow" w:cs="Arial"/>
          <w:sz w:val="24"/>
          <w:szCs w:val="24"/>
        </w:rPr>
        <w:t>1. OBJETO</w:t>
      </w:r>
    </w:p>
    <w:p w:rsidR="007F6EC0" w:rsidRPr="007F6EC0" w:rsidRDefault="007F6EC0" w:rsidP="001E5318">
      <w:pPr>
        <w:autoSpaceDE w:val="0"/>
        <w:autoSpaceDN w:val="0"/>
        <w:adjustRightInd w:val="0"/>
        <w:jc w:val="both"/>
        <w:rPr>
          <w:rFonts w:ascii="Arial Narrow" w:hAnsi="Arial Narrow" w:cs="Arial"/>
          <w:sz w:val="24"/>
          <w:szCs w:val="24"/>
        </w:rPr>
      </w:pPr>
    </w:p>
    <w:p w:rsidR="00E31CBF" w:rsidRPr="007F6EC0" w:rsidRDefault="00E31CBF" w:rsidP="001E5318">
      <w:pPr>
        <w:autoSpaceDE w:val="0"/>
        <w:autoSpaceDN w:val="0"/>
        <w:adjustRightInd w:val="0"/>
        <w:jc w:val="both"/>
        <w:rPr>
          <w:rFonts w:ascii="Arial Narrow" w:hAnsi="Arial Narrow" w:cs="Arial"/>
          <w:sz w:val="24"/>
          <w:szCs w:val="24"/>
        </w:rPr>
      </w:pPr>
      <w:r w:rsidRPr="007F6EC0">
        <w:rPr>
          <w:rFonts w:ascii="Arial Narrow" w:hAnsi="Arial Narrow" w:cs="Arial"/>
          <w:sz w:val="24"/>
          <w:szCs w:val="24"/>
        </w:rPr>
        <w:t xml:space="preserve">1.1. Constitui objeto do presente certame a </w:t>
      </w:r>
      <w:r w:rsidR="007F6EC0" w:rsidRPr="007F6EC0">
        <w:rPr>
          <w:rFonts w:ascii="Arial Narrow" w:hAnsi="Arial Narrow" w:cs="Arial"/>
          <w:sz w:val="24"/>
          <w:szCs w:val="24"/>
        </w:rPr>
        <w:t>prestação de serviços de reserva, emissão, marcação, e remarcação de bilhetes de passagens aéreas, terrestres, ferroviárias e aquaviárias, nacionais e internacionais, de qualquer companhia brasileira ou estrangeira, nos trechos e horários estabelecidos, em quaisquer empresas, bem como reservas em hotéis nacionais ou internacionais, e ainda todos os serviços pertinentes e conexos com a atividade fim de agências de viagens, para representantes do CAU-RS.</w:t>
      </w:r>
    </w:p>
    <w:p w:rsidR="007F6EC0" w:rsidRPr="007F6EC0" w:rsidRDefault="007F6EC0" w:rsidP="001E5318">
      <w:pPr>
        <w:autoSpaceDE w:val="0"/>
        <w:autoSpaceDN w:val="0"/>
        <w:adjustRightInd w:val="0"/>
        <w:jc w:val="both"/>
        <w:rPr>
          <w:rFonts w:ascii="Arial Narrow" w:hAnsi="Arial Narrow" w:cs="Arial"/>
          <w:sz w:val="24"/>
          <w:szCs w:val="24"/>
        </w:rPr>
      </w:pPr>
    </w:p>
    <w:p w:rsidR="00E31CBF" w:rsidRPr="007F6EC0" w:rsidRDefault="00E31CBF" w:rsidP="001E5318">
      <w:pPr>
        <w:autoSpaceDE w:val="0"/>
        <w:autoSpaceDN w:val="0"/>
        <w:adjustRightInd w:val="0"/>
        <w:jc w:val="both"/>
        <w:rPr>
          <w:rFonts w:ascii="Arial Narrow" w:hAnsi="Arial Narrow" w:cs="Arial"/>
          <w:sz w:val="24"/>
          <w:szCs w:val="24"/>
        </w:rPr>
      </w:pPr>
      <w:r w:rsidRPr="007F6EC0">
        <w:rPr>
          <w:rFonts w:ascii="Arial Narrow" w:hAnsi="Arial Narrow" w:cs="Arial"/>
          <w:sz w:val="24"/>
          <w:szCs w:val="24"/>
        </w:rPr>
        <w:t>1.2. A licitante deverá envidar todos os esforços possíveis com vistas a obter, nas solicitações de bilhetes</w:t>
      </w:r>
      <w:r w:rsidR="007F6EC0" w:rsidRPr="007F6EC0">
        <w:rPr>
          <w:rFonts w:ascii="Arial Narrow" w:hAnsi="Arial Narrow" w:cs="Arial"/>
          <w:sz w:val="24"/>
          <w:szCs w:val="24"/>
        </w:rPr>
        <w:t xml:space="preserve"> de passagens feitas pelo CAU-RS</w:t>
      </w:r>
      <w:r w:rsidRPr="007F6EC0">
        <w:rPr>
          <w:rFonts w:ascii="Arial Narrow" w:hAnsi="Arial Narrow" w:cs="Arial"/>
          <w:sz w:val="24"/>
          <w:szCs w:val="24"/>
        </w:rPr>
        <w:t>, as tarifas mais vantajosas, ressalvados os casos em que tal não seja possível em razão do tempo da solicitação e das políticas tarifárias das companhias operadoras;</w:t>
      </w:r>
    </w:p>
    <w:p w:rsidR="007F6EC0" w:rsidRPr="007F6EC0"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7F6EC0">
        <w:rPr>
          <w:rFonts w:ascii="Arial Narrow" w:hAnsi="Arial Narrow" w:cs="Arial"/>
          <w:sz w:val="24"/>
          <w:szCs w:val="24"/>
        </w:rPr>
        <w:t>1.3. Os bilhetes, vouchers para hotéis e demais serviços deverão ser disponibilizados nos prazo</w:t>
      </w:r>
      <w:r w:rsidR="007F6EC0" w:rsidRPr="007F6EC0">
        <w:rPr>
          <w:rFonts w:ascii="Arial Narrow" w:hAnsi="Arial Narrow" w:cs="Arial"/>
          <w:sz w:val="24"/>
          <w:szCs w:val="24"/>
        </w:rPr>
        <w:t>s e locais indicados pelo CAU</w:t>
      </w:r>
      <w:r w:rsidR="007F6EC0" w:rsidRPr="00E56811">
        <w:rPr>
          <w:rFonts w:ascii="Arial Narrow" w:hAnsi="Arial Narrow" w:cs="Arial"/>
          <w:sz w:val="24"/>
          <w:szCs w:val="24"/>
        </w:rPr>
        <w:t>-RS</w:t>
      </w:r>
      <w:r w:rsidRPr="00E56811">
        <w:rPr>
          <w:rFonts w:ascii="Arial Narrow" w:hAnsi="Arial Narrow" w:cs="Arial"/>
          <w:sz w:val="24"/>
          <w:szCs w:val="24"/>
        </w:rPr>
        <w:t xml:space="preserve">, inclusive o envio por meio de correio eletrônico;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7F6EC0">
      <w:pPr>
        <w:autoSpaceDE w:val="0"/>
        <w:autoSpaceDN w:val="0"/>
        <w:adjustRightInd w:val="0"/>
        <w:ind w:firstLine="708"/>
        <w:jc w:val="both"/>
        <w:rPr>
          <w:rFonts w:ascii="Arial Narrow" w:hAnsi="Arial Narrow" w:cs="Arial"/>
          <w:sz w:val="24"/>
          <w:szCs w:val="24"/>
        </w:rPr>
      </w:pPr>
      <w:r w:rsidRPr="00E56811">
        <w:rPr>
          <w:rFonts w:ascii="Arial Narrow" w:hAnsi="Arial Narrow" w:cs="Arial"/>
          <w:sz w:val="24"/>
          <w:szCs w:val="24"/>
        </w:rPr>
        <w:t>1.3.1. A contratada prestará os serviços nas suas próprias dependências, com</w:t>
      </w:r>
      <w:r w:rsidR="007F6EC0" w:rsidRPr="00E56811">
        <w:rPr>
          <w:rFonts w:ascii="Arial Narrow" w:hAnsi="Arial Narrow" w:cs="Arial"/>
          <w:sz w:val="24"/>
          <w:szCs w:val="24"/>
        </w:rPr>
        <w:t>prometendo-se a atender o CAU-RS</w:t>
      </w:r>
      <w:r w:rsidRPr="00E56811">
        <w:rPr>
          <w:rFonts w:ascii="Arial Narrow" w:hAnsi="Arial Narrow" w:cs="Arial"/>
          <w:sz w:val="24"/>
          <w:szCs w:val="24"/>
        </w:rPr>
        <w:t xml:space="preserve"> sempre que necessário, seja atendimento direto e imediato, ou em outro meio que for mais conveniente às </w:t>
      </w:r>
      <w:r w:rsidR="007F6EC0" w:rsidRPr="00E56811">
        <w:rPr>
          <w:rFonts w:ascii="Arial Narrow" w:hAnsi="Arial Narrow" w:cs="Arial"/>
          <w:sz w:val="24"/>
          <w:szCs w:val="24"/>
        </w:rPr>
        <w:t>necessidades do CAU-RS</w:t>
      </w:r>
      <w:r w:rsidRPr="00E56811">
        <w:rPr>
          <w:rFonts w:ascii="Arial Narrow" w:hAnsi="Arial Narrow" w:cs="Arial"/>
          <w:sz w:val="24"/>
          <w:szCs w:val="24"/>
        </w:rPr>
        <w:t>, de segunda a sexta-feira, das 8:30 às 12:30 e das 14:00 às 18:00, exceto feriados. Deverá atender, ainda, para casos de urgência fora desse horário;</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1.4. As passagens aéreas emitidas para trechos dentro do território nacional deverão obedecer, rigorosamente, às normas estabelecidas pela Agência Nacional de Aviação Civil e demais órgãos reguladores;</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1.5. A licitante deverá observar as normas estatuídas pela International Air Transport Association - AIT -, quando emitir passagens aéreas internacionais;</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 xml:space="preserve">1.6. Na emissão de passagens terrestres, ferroviárias e aquaviárias, deverá a licitante atender às normas determinadas pela Agência Nacional de Transportes Terrestres, Agência Nacional de Transportes Aquaviários e outros órgãos, nacionais e internacionais, responsáveis pela regulação do setor;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1.7. Os bilhetes não utilizados ou cancelados serão reembolsados através de crédito na fatura seguinte emitida pela licitante, deduzidas as multas impostas pelas companhias aéreas;</w:t>
      </w:r>
    </w:p>
    <w:p w:rsidR="00E31CBF" w:rsidRPr="00E56811" w:rsidRDefault="00E31CBF"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 xml:space="preserve">2. CONDIÇÕES PARA A EXECUÇÃO DOS SERVIÇOS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2</w:t>
      </w:r>
      <w:r w:rsidR="00E31CBF" w:rsidRPr="00E56811">
        <w:rPr>
          <w:rFonts w:ascii="Arial Narrow" w:hAnsi="Arial Narrow" w:cs="Arial"/>
          <w:sz w:val="24"/>
          <w:szCs w:val="24"/>
        </w:rPr>
        <w:t>.1. Atender as demandas de marcação de passagens sempre que solicitado por</w:t>
      </w:r>
      <w:r w:rsidRPr="00E56811">
        <w:rPr>
          <w:rFonts w:ascii="Arial Narrow" w:hAnsi="Arial Narrow" w:cs="Arial"/>
          <w:sz w:val="24"/>
          <w:szCs w:val="24"/>
        </w:rPr>
        <w:t xml:space="preserve"> empregado designado pelo CAU-RS</w:t>
      </w:r>
      <w:r w:rsidR="00E31CBF" w:rsidRPr="00E56811">
        <w:rPr>
          <w:rFonts w:ascii="Arial Narrow" w:hAnsi="Arial Narrow" w:cs="Arial"/>
          <w:sz w:val="24"/>
          <w:szCs w:val="24"/>
        </w:rPr>
        <w:t xml:space="preserve">;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2</w:t>
      </w:r>
      <w:r w:rsidR="00E31CBF" w:rsidRPr="00E56811">
        <w:rPr>
          <w:rFonts w:ascii="Arial Narrow" w:hAnsi="Arial Narrow" w:cs="Arial"/>
          <w:sz w:val="24"/>
          <w:szCs w:val="24"/>
        </w:rPr>
        <w:t xml:space="preserve">.2. A contratada deverá disponibilizar, para casos de urgência fora do horário normal de expediente, atendimento direto e imediato e encaminhar, no prazo de 24h que antecede o plantão, a escala de funcionários que irão cumpri-lo;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2</w:t>
      </w:r>
      <w:r w:rsidR="00E31CBF" w:rsidRPr="00E56811">
        <w:rPr>
          <w:rFonts w:ascii="Arial Narrow" w:hAnsi="Arial Narrow" w:cs="Arial"/>
          <w:sz w:val="24"/>
          <w:szCs w:val="24"/>
        </w:rPr>
        <w:t>.3. Prestar assessoramento para definição do melhor roteiro, horário e frequência de deslocamentos (partida/chegada);</w:t>
      </w:r>
    </w:p>
    <w:p w:rsidR="00E31CBF" w:rsidRPr="00E56811" w:rsidRDefault="00E31CBF" w:rsidP="001E5318">
      <w:pPr>
        <w:autoSpaceDE w:val="0"/>
        <w:autoSpaceDN w:val="0"/>
        <w:adjustRightInd w:val="0"/>
        <w:jc w:val="both"/>
        <w:rPr>
          <w:rFonts w:ascii="Arial Narrow" w:hAnsi="Arial Narrow" w:cs="Arial"/>
          <w:sz w:val="24"/>
          <w:szCs w:val="24"/>
        </w:rPr>
      </w:pP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3</w:t>
      </w:r>
      <w:r w:rsidR="00E31CBF" w:rsidRPr="00E56811">
        <w:rPr>
          <w:rFonts w:ascii="Arial Narrow" w:hAnsi="Arial Narrow" w:cs="Arial"/>
          <w:sz w:val="24"/>
          <w:szCs w:val="24"/>
        </w:rPr>
        <w:t xml:space="preserve">. LOCAL DE ENTREGA DOS BILHETES AÉREOS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3</w:t>
      </w:r>
      <w:r w:rsidR="00E31CBF" w:rsidRPr="00E56811">
        <w:rPr>
          <w:rFonts w:ascii="Arial Narrow" w:hAnsi="Arial Narrow" w:cs="Arial"/>
          <w:sz w:val="24"/>
          <w:szCs w:val="24"/>
        </w:rPr>
        <w:t xml:space="preserve">.1. A contratada deverá disponibilizar os bilhetes, vouchers para hotéis e demais serviços relacionados no item 1 nos prazos e locais indicados pelo </w:t>
      </w:r>
      <w:r w:rsidRPr="00E56811">
        <w:rPr>
          <w:rFonts w:ascii="Arial Narrow" w:hAnsi="Arial Narrow" w:cs="Arial"/>
          <w:sz w:val="24"/>
          <w:szCs w:val="24"/>
        </w:rPr>
        <w:t>CAU-RS</w:t>
      </w:r>
      <w:r w:rsidR="00E31CBF" w:rsidRPr="00E56811">
        <w:rPr>
          <w:rFonts w:ascii="Arial Narrow" w:hAnsi="Arial Narrow" w:cs="Arial"/>
          <w:sz w:val="24"/>
          <w:szCs w:val="24"/>
        </w:rPr>
        <w:t>, inclusive o envio por meio de correio eletrônico;</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3</w:t>
      </w:r>
      <w:r w:rsidR="00E31CBF" w:rsidRPr="00E56811">
        <w:rPr>
          <w:rFonts w:ascii="Arial Narrow" w:hAnsi="Arial Narrow" w:cs="Arial"/>
          <w:sz w:val="24"/>
          <w:szCs w:val="24"/>
        </w:rPr>
        <w:t>.2. Deverá ser entregue, acompanhando os bilhetes de passagens, cópia das requisições enviadas para verificação e aceite.</w:t>
      </w:r>
    </w:p>
    <w:p w:rsidR="007F6EC0" w:rsidRPr="00E56811" w:rsidRDefault="007F6EC0" w:rsidP="001E5318">
      <w:pPr>
        <w:autoSpaceDE w:val="0"/>
        <w:autoSpaceDN w:val="0"/>
        <w:adjustRightInd w:val="0"/>
        <w:jc w:val="both"/>
        <w:rPr>
          <w:rFonts w:ascii="Arial Narrow" w:hAnsi="Arial Narrow" w:cs="Arial"/>
          <w:sz w:val="24"/>
          <w:szCs w:val="24"/>
        </w:rPr>
      </w:pP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4</w:t>
      </w:r>
      <w:r w:rsidR="00E31CBF" w:rsidRPr="00E56811">
        <w:rPr>
          <w:rFonts w:ascii="Arial Narrow" w:hAnsi="Arial Narrow" w:cs="Arial"/>
          <w:sz w:val="24"/>
          <w:szCs w:val="24"/>
        </w:rPr>
        <w:t>. DESCONTOS</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4</w:t>
      </w:r>
      <w:r w:rsidR="00E31CBF" w:rsidRPr="00E56811">
        <w:rPr>
          <w:rFonts w:ascii="Arial Narrow" w:hAnsi="Arial Narrow" w:cs="Arial"/>
          <w:sz w:val="24"/>
          <w:szCs w:val="24"/>
        </w:rPr>
        <w:t xml:space="preserve">.1. Para fins de julgamento das propostas, será adotado o critério de maior percentual de desconto oferecido sobre o volume de vendas a ser faturado, excluídas as taxas de embarque, percentual esse que será fixo e irreajustável;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4</w:t>
      </w:r>
      <w:r w:rsidR="00E31CBF" w:rsidRPr="00E56811">
        <w:rPr>
          <w:rFonts w:ascii="Arial Narrow" w:hAnsi="Arial Narrow" w:cs="Arial"/>
          <w:sz w:val="24"/>
          <w:szCs w:val="24"/>
        </w:rPr>
        <w:t xml:space="preserve">.2. A licitante deverá declarar que o desconto oferecido incidirá sobre as tarifas promocionais, sempre que ocorrer, excluídas as taxas de embarque;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4.3. O CAU-RS</w:t>
      </w:r>
      <w:r w:rsidR="00E31CBF" w:rsidRPr="00E56811">
        <w:rPr>
          <w:rFonts w:ascii="Arial Narrow" w:hAnsi="Arial Narrow" w:cs="Arial"/>
          <w:sz w:val="24"/>
          <w:szCs w:val="24"/>
        </w:rPr>
        <w:t xml:space="preserve"> pagará pelos bilhetes de passagens efetivamente fornecidos, aplicado o percentual de desconto oferecido na licitação e outros incentivos que, por ventura, forem concedidos.</w:t>
      </w:r>
    </w:p>
    <w:p w:rsidR="00E31CBF" w:rsidRPr="00E56811" w:rsidRDefault="00E31CBF" w:rsidP="001E5318">
      <w:pPr>
        <w:autoSpaceDE w:val="0"/>
        <w:autoSpaceDN w:val="0"/>
        <w:adjustRightInd w:val="0"/>
        <w:jc w:val="both"/>
        <w:rPr>
          <w:rFonts w:ascii="Arial Narrow" w:hAnsi="Arial Narrow" w:cs="Arial"/>
          <w:sz w:val="24"/>
          <w:szCs w:val="24"/>
        </w:rPr>
      </w:pPr>
    </w:p>
    <w:p w:rsidR="008267E0" w:rsidRPr="00E56811" w:rsidRDefault="008267E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5</w:t>
      </w:r>
      <w:r w:rsidR="00E31CBF" w:rsidRPr="00E56811">
        <w:rPr>
          <w:rFonts w:ascii="Arial Narrow" w:hAnsi="Arial Narrow" w:cs="Arial"/>
          <w:sz w:val="24"/>
          <w:szCs w:val="24"/>
        </w:rPr>
        <w:t>. DO REAJUSTE</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5</w:t>
      </w:r>
      <w:r w:rsidR="00E31CBF" w:rsidRPr="00E56811">
        <w:rPr>
          <w:rFonts w:ascii="Arial Narrow" w:hAnsi="Arial Narrow" w:cs="Arial"/>
          <w:sz w:val="24"/>
          <w:szCs w:val="24"/>
        </w:rPr>
        <w:t>.1. Os preços não sofrerão reajustes no período contratado, assim como</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nas prorrogações legalmente admitidas.</w:t>
      </w:r>
    </w:p>
    <w:p w:rsidR="008267E0" w:rsidRPr="00E56811" w:rsidRDefault="008267E0" w:rsidP="001E5318">
      <w:pPr>
        <w:autoSpaceDE w:val="0"/>
        <w:autoSpaceDN w:val="0"/>
        <w:adjustRightInd w:val="0"/>
        <w:jc w:val="both"/>
        <w:rPr>
          <w:rFonts w:ascii="Arial Narrow" w:hAnsi="Arial Narrow" w:cs="Arial"/>
          <w:sz w:val="24"/>
          <w:szCs w:val="24"/>
        </w:rPr>
      </w:pPr>
    </w:p>
    <w:p w:rsidR="008267E0"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6</w:t>
      </w:r>
      <w:r w:rsidR="00E31CBF" w:rsidRPr="00E56811">
        <w:rPr>
          <w:rFonts w:ascii="Arial Narrow" w:hAnsi="Arial Narrow" w:cs="Arial"/>
          <w:sz w:val="24"/>
          <w:szCs w:val="24"/>
        </w:rPr>
        <w:t>. DO ACOMPANHAMENTO E DA FISCALIZAÇÃO</w:t>
      </w:r>
    </w:p>
    <w:p w:rsidR="008267E0" w:rsidRPr="00E56811" w:rsidRDefault="008267E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6</w:t>
      </w:r>
      <w:r w:rsidR="00E31CBF" w:rsidRPr="00E56811">
        <w:rPr>
          <w:rFonts w:ascii="Arial Narrow" w:hAnsi="Arial Narrow" w:cs="Arial"/>
          <w:sz w:val="24"/>
          <w:szCs w:val="24"/>
        </w:rPr>
        <w:t>.1. A execução dos serviços será acompanhada e fiscalizada pelo sr. (a)</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(colaborador a ser designado pelo contratante), ou pelos agentes do</w:t>
      </w:r>
      <w:r w:rsidR="008267E0" w:rsidRPr="00E56811">
        <w:rPr>
          <w:rFonts w:ascii="Arial Narrow" w:hAnsi="Arial Narrow" w:cs="Arial"/>
          <w:sz w:val="24"/>
          <w:szCs w:val="24"/>
        </w:rPr>
        <w:t xml:space="preserve"> </w:t>
      </w:r>
      <w:r w:rsidR="00E56811" w:rsidRPr="00E56811">
        <w:rPr>
          <w:rFonts w:ascii="Arial Narrow" w:hAnsi="Arial Narrow" w:cs="Arial"/>
          <w:sz w:val="24"/>
          <w:szCs w:val="24"/>
        </w:rPr>
        <w:t>CAU-RS</w:t>
      </w:r>
      <w:r w:rsidR="00E31CBF" w:rsidRPr="00E56811">
        <w:rPr>
          <w:rFonts w:ascii="Arial Narrow" w:hAnsi="Arial Narrow" w:cs="Arial"/>
          <w:sz w:val="24"/>
          <w:szCs w:val="24"/>
        </w:rPr>
        <w:t xml:space="preserve"> que venham a ser designados pelo Presidente ou pela Diretora</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Geral, compreendendo-se no acompanhamento e na fiscalização:</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 solicitar a execução dos serviços contratados;</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II) supervisionar a execução dos serviços, garantindo que todas as</w:t>
      </w:r>
      <w:r w:rsidR="008267E0" w:rsidRPr="00E56811">
        <w:rPr>
          <w:rFonts w:ascii="Arial Narrow" w:hAnsi="Arial Narrow" w:cs="Arial"/>
          <w:sz w:val="24"/>
          <w:szCs w:val="24"/>
        </w:rPr>
        <w:t xml:space="preserve"> </w:t>
      </w:r>
      <w:r w:rsidRPr="00E56811">
        <w:rPr>
          <w:rFonts w:ascii="Arial Narrow" w:hAnsi="Arial Narrow" w:cs="Arial"/>
          <w:sz w:val="24"/>
          <w:szCs w:val="24"/>
        </w:rPr>
        <w:t>providências sejam tomadas para regularização das falhas ou defeitos</w:t>
      </w:r>
      <w:r w:rsidR="008267E0" w:rsidRPr="00E56811">
        <w:rPr>
          <w:rFonts w:ascii="Arial Narrow" w:hAnsi="Arial Narrow" w:cs="Arial"/>
          <w:sz w:val="24"/>
          <w:szCs w:val="24"/>
        </w:rPr>
        <w:t xml:space="preserve"> </w:t>
      </w:r>
      <w:r w:rsidRPr="00E56811">
        <w:rPr>
          <w:rFonts w:ascii="Arial Narrow" w:hAnsi="Arial Narrow" w:cs="Arial"/>
          <w:sz w:val="24"/>
          <w:szCs w:val="24"/>
        </w:rPr>
        <w:t>observados;</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III) levar ao conhecimento da autoridade competente qualquer irregularidade</w:t>
      </w:r>
      <w:r w:rsidR="008267E0" w:rsidRPr="00E56811">
        <w:rPr>
          <w:rFonts w:ascii="Arial Narrow" w:hAnsi="Arial Narrow" w:cs="Arial"/>
          <w:sz w:val="24"/>
          <w:szCs w:val="24"/>
        </w:rPr>
        <w:t xml:space="preserve"> </w:t>
      </w:r>
      <w:r w:rsidRPr="00E56811">
        <w:rPr>
          <w:rFonts w:ascii="Arial Narrow" w:hAnsi="Arial Narrow" w:cs="Arial"/>
          <w:sz w:val="24"/>
          <w:szCs w:val="24"/>
        </w:rPr>
        <w:t>fora de sua competência;</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IV) exigir da contratada todas as providências necessárias à boa execução</w:t>
      </w:r>
      <w:r w:rsidR="008267E0" w:rsidRPr="00E56811">
        <w:rPr>
          <w:rFonts w:ascii="Arial Narrow" w:hAnsi="Arial Narrow" w:cs="Arial"/>
          <w:sz w:val="24"/>
          <w:szCs w:val="24"/>
        </w:rPr>
        <w:t xml:space="preserve"> </w:t>
      </w:r>
      <w:r w:rsidRPr="00E56811">
        <w:rPr>
          <w:rFonts w:ascii="Arial Narrow" w:hAnsi="Arial Narrow" w:cs="Arial"/>
          <w:sz w:val="24"/>
          <w:szCs w:val="24"/>
        </w:rPr>
        <w:t>do contrato, anexando aos autos do processo de contratação cópias dos</w:t>
      </w:r>
      <w:r w:rsidR="008267E0" w:rsidRPr="00E56811">
        <w:rPr>
          <w:rFonts w:ascii="Arial Narrow" w:hAnsi="Arial Narrow" w:cs="Arial"/>
          <w:sz w:val="24"/>
          <w:szCs w:val="24"/>
        </w:rPr>
        <w:t xml:space="preserve"> </w:t>
      </w:r>
      <w:r w:rsidRPr="00E56811">
        <w:rPr>
          <w:rFonts w:ascii="Arial Narrow" w:hAnsi="Arial Narrow" w:cs="Arial"/>
          <w:sz w:val="24"/>
          <w:szCs w:val="24"/>
        </w:rPr>
        <w:t>documentos escritos que comprovem as solicitações de providências;</w:t>
      </w:r>
    </w:p>
    <w:p w:rsidR="008267E0" w:rsidRPr="00E56811" w:rsidRDefault="008267E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V) acompanhar os serviços executados, atestar seu recebimento e indicar as</w:t>
      </w:r>
      <w:r w:rsidR="008267E0" w:rsidRPr="00E56811">
        <w:rPr>
          <w:rFonts w:ascii="Arial Narrow" w:hAnsi="Arial Narrow" w:cs="Arial"/>
          <w:sz w:val="24"/>
          <w:szCs w:val="24"/>
        </w:rPr>
        <w:t xml:space="preserve"> </w:t>
      </w:r>
      <w:r w:rsidRPr="00E56811">
        <w:rPr>
          <w:rFonts w:ascii="Arial Narrow" w:hAnsi="Arial Narrow" w:cs="Arial"/>
          <w:sz w:val="24"/>
          <w:szCs w:val="24"/>
        </w:rPr>
        <w:t>ocorrências de indisponibilidade dos serviços contratados;</w:t>
      </w:r>
    </w:p>
    <w:p w:rsidR="007F6EC0" w:rsidRPr="00E56811" w:rsidRDefault="007F6EC0" w:rsidP="001E5318">
      <w:pPr>
        <w:autoSpaceDE w:val="0"/>
        <w:autoSpaceDN w:val="0"/>
        <w:adjustRightInd w:val="0"/>
        <w:jc w:val="both"/>
        <w:rPr>
          <w:rFonts w:ascii="Arial Narrow" w:hAnsi="Arial Narrow" w:cs="Arial"/>
          <w:sz w:val="24"/>
          <w:szCs w:val="24"/>
        </w:rPr>
      </w:pPr>
    </w:p>
    <w:p w:rsidR="008267E0"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VI) encaminhar à autoridade competente os documentos relacionados às</w:t>
      </w:r>
      <w:r w:rsidR="008267E0" w:rsidRPr="00E56811">
        <w:rPr>
          <w:rFonts w:ascii="Arial Narrow" w:hAnsi="Arial Narrow" w:cs="Arial"/>
          <w:sz w:val="24"/>
          <w:szCs w:val="24"/>
        </w:rPr>
        <w:t xml:space="preserve"> </w:t>
      </w:r>
      <w:r w:rsidRPr="00E56811">
        <w:rPr>
          <w:rFonts w:ascii="Arial Narrow" w:hAnsi="Arial Narrow" w:cs="Arial"/>
          <w:sz w:val="24"/>
          <w:szCs w:val="24"/>
        </w:rPr>
        <w:t>multas aplicadas à contratada, bem como os referentes a pagamentos.</w:t>
      </w:r>
      <w:r w:rsidR="008267E0" w:rsidRPr="00E56811">
        <w:rPr>
          <w:rFonts w:ascii="Arial Narrow" w:hAnsi="Arial Narrow" w:cs="Arial"/>
          <w:sz w:val="24"/>
          <w:szCs w:val="24"/>
        </w:rPr>
        <w:t xml:space="preserve"> </w:t>
      </w:r>
    </w:p>
    <w:p w:rsidR="008267E0" w:rsidRPr="00E56811" w:rsidRDefault="008267E0" w:rsidP="001E5318">
      <w:pPr>
        <w:autoSpaceDE w:val="0"/>
        <w:autoSpaceDN w:val="0"/>
        <w:adjustRightInd w:val="0"/>
        <w:jc w:val="both"/>
        <w:rPr>
          <w:rFonts w:ascii="Arial Narrow" w:hAnsi="Arial Narrow" w:cs="Arial"/>
          <w:sz w:val="24"/>
          <w:szCs w:val="24"/>
        </w:rPr>
      </w:pPr>
    </w:p>
    <w:p w:rsidR="00E31CBF" w:rsidRPr="00E56811" w:rsidRDefault="00E56811"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 xml:space="preserve">6.2. </w:t>
      </w:r>
      <w:r w:rsidR="00E31CBF" w:rsidRPr="00E56811">
        <w:rPr>
          <w:rFonts w:ascii="Arial Narrow" w:hAnsi="Arial Narrow" w:cs="Arial"/>
          <w:sz w:val="24"/>
          <w:szCs w:val="24"/>
        </w:rPr>
        <w:t>Aplicam-se ao acompanhamento e à fiscalização</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previstos neste item as seguintes disposições:</w:t>
      </w:r>
    </w:p>
    <w:p w:rsidR="00E56811" w:rsidRPr="00E56811" w:rsidRDefault="00E56811"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 o acompanhamento e a fiscalização não excluirão a responsabilidade da</w:t>
      </w:r>
      <w:r w:rsidR="008267E0" w:rsidRPr="00E56811">
        <w:rPr>
          <w:rFonts w:ascii="Arial Narrow" w:hAnsi="Arial Narrow" w:cs="Arial"/>
          <w:sz w:val="24"/>
          <w:szCs w:val="24"/>
        </w:rPr>
        <w:t xml:space="preserve"> </w:t>
      </w:r>
      <w:r w:rsidRPr="00E56811">
        <w:rPr>
          <w:rFonts w:ascii="Arial Narrow" w:hAnsi="Arial Narrow" w:cs="Arial"/>
          <w:sz w:val="24"/>
          <w:szCs w:val="24"/>
        </w:rPr>
        <w:t>contratada nem conferirão ao contratante responsabilidade solidária, inclusive</w:t>
      </w:r>
      <w:r w:rsidR="008267E0" w:rsidRPr="00E56811">
        <w:rPr>
          <w:rFonts w:ascii="Arial Narrow" w:hAnsi="Arial Narrow" w:cs="Arial"/>
          <w:sz w:val="24"/>
          <w:szCs w:val="24"/>
        </w:rPr>
        <w:t xml:space="preserve"> </w:t>
      </w:r>
      <w:r w:rsidRPr="00E56811">
        <w:rPr>
          <w:rFonts w:ascii="Arial Narrow" w:hAnsi="Arial Narrow" w:cs="Arial"/>
          <w:sz w:val="24"/>
          <w:szCs w:val="24"/>
        </w:rPr>
        <w:t>perante terceiros, por quaisquer irregularidades ou danos na execução dos</w:t>
      </w:r>
      <w:r w:rsidR="008267E0" w:rsidRPr="00E56811">
        <w:rPr>
          <w:rFonts w:ascii="Arial Narrow" w:hAnsi="Arial Narrow" w:cs="Arial"/>
          <w:sz w:val="24"/>
          <w:szCs w:val="24"/>
        </w:rPr>
        <w:t xml:space="preserve"> </w:t>
      </w:r>
      <w:r w:rsidRPr="00E56811">
        <w:rPr>
          <w:rFonts w:ascii="Arial Narrow" w:hAnsi="Arial Narrow" w:cs="Arial"/>
          <w:sz w:val="24"/>
          <w:szCs w:val="24"/>
        </w:rPr>
        <w:t>fornecimentos e serviços contratados;</w:t>
      </w:r>
    </w:p>
    <w:p w:rsidR="00E56811" w:rsidRPr="00E56811" w:rsidRDefault="00E56811"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II) as determinações e as solicitações formuladas pelo representante do</w:t>
      </w:r>
      <w:r w:rsidR="008267E0" w:rsidRPr="00E56811">
        <w:rPr>
          <w:rFonts w:ascii="Arial Narrow" w:hAnsi="Arial Narrow" w:cs="Arial"/>
          <w:sz w:val="24"/>
          <w:szCs w:val="24"/>
        </w:rPr>
        <w:t xml:space="preserve"> </w:t>
      </w:r>
      <w:r w:rsidRPr="00E56811">
        <w:rPr>
          <w:rFonts w:ascii="Arial Narrow" w:hAnsi="Arial Narrow" w:cs="Arial"/>
          <w:sz w:val="24"/>
          <w:szCs w:val="24"/>
        </w:rPr>
        <w:t>contratante, encarregado da fiscalização do contrato, deverão ser</w:t>
      </w:r>
      <w:r w:rsidR="008267E0" w:rsidRPr="00E56811">
        <w:rPr>
          <w:rFonts w:ascii="Arial Narrow" w:hAnsi="Arial Narrow" w:cs="Arial"/>
          <w:sz w:val="24"/>
          <w:szCs w:val="24"/>
        </w:rPr>
        <w:t xml:space="preserve"> </w:t>
      </w:r>
      <w:r w:rsidRPr="00E56811">
        <w:rPr>
          <w:rFonts w:ascii="Arial Narrow" w:hAnsi="Arial Narrow" w:cs="Arial"/>
          <w:sz w:val="24"/>
          <w:szCs w:val="24"/>
        </w:rPr>
        <w:t>prontamente atendidas pela contratada, ou nesta impossibilidade, justificadas</w:t>
      </w:r>
      <w:r w:rsidR="008267E0" w:rsidRPr="00E56811">
        <w:rPr>
          <w:rFonts w:ascii="Arial Narrow" w:hAnsi="Arial Narrow" w:cs="Arial"/>
          <w:sz w:val="24"/>
          <w:szCs w:val="24"/>
        </w:rPr>
        <w:t xml:space="preserve"> </w:t>
      </w:r>
      <w:r w:rsidRPr="00E56811">
        <w:rPr>
          <w:rFonts w:ascii="Arial Narrow" w:hAnsi="Arial Narrow" w:cs="Arial"/>
          <w:sz w:val="24"/>
          <w:szCs w:val="24"/>
        </w:rPr>
        <w:t>por escrito;</w:t>
      </w:r>
    </w:p>
    <w:p w:rsidR="00E56811" w:rsidRPr="00E56811" w:rsidRDefault="00E56811"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III) para a aceitação do objeto o(a) responsável pelo acompanhamento e</w:t>
      </w:r>
      <w:r w:rsidR="008267E0" w:rsidRPr="00E56811">
        <w:rPr>
          <w:rFonts w:ascii="Arial Narrow" w:hAnsi="Arial Narrow" w:cs="Arial"/>
          <w:sz w:val="24"/>
          <w:szCs w:val="24"/>
        </w:rPr>
        <w:t xml:space="preserve"> </w:t>
      </w:r>
      <w:r w:rsidRPr="00E56811">
        <w:rPr>
          <w:rFonts w:ascii="Arial Narrow" w:hAnsi="Arial Narrow" w:cs="Arial"/>
          <w:sz w:val="24"/>
          <w:szCs w:val="24"/>
        </w:rPr>
        <w:t>fiscalização dos serviços observará se a contratada cumpriu todos os termos</w:t>
      </w:r>
      <w:r w:rsidR="008267E0" w:rsidRPr="00E56811">
        <w:rPr>
          <w:rFonts w:ascii="Arial Narrow" w:hAnsi="Arial Narrow" w:cs="Arial"/>
          <w:sz w:val="24"/>
          <w:szCs w:val="24"/>
        </w:rPr>
        <w:t xml:space="preserve"> </w:t>
      </w:r>
      <w:r w:rsidRPr="00E56811">
        <w:rPr>
          <w:rFonts w:ascii="Arial Narrow" w:hAnsi="Arial Narrow" w:cs="Arial"/>
          <w:sz w:val="24"/>
          <w:szCs w:val="24"/>
        </w:rPr>
        <w:t>constantes do contrato;</w:t>
      </w:r>
    </w:p>
    <w:p w:rsidR="00E56811" w:rsidRPr="00E56811" w:rsidRDefault="00E56811"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IV) é vedado ao contratante e a(o) responsável pelo acompanhamento e</w:t>
      </w:r>
      <w:r w:rsidR="008267E0" w:rsidRPr="00E56811">
        <w:rPr>
          <w:rFonts w:ascii="Arial Narrow" w:hAnsi="Arial Narrow" w:cs="Arial"/>
          <w:sz w:val="24"/>
          <w:szCs w:val="24"/>
        </w:rPr>
        <w:t xml:space="preserve"> </w:t>
      </w:r>
      <w:r w:rsidRPr="00E56811">
        <w:rPr>
          <w:rFonts w:ascii="Arial Narrow" w:hAnsi="Arial Narrow" w:cs="Arial"/>
          <w:sz w:val="24"/>
          <w:szCs w:val="24"/>
        </w:rPr>
        <w:t>fiscalização exercer poder de mando sobre os empregados da contratada,</w:t>
      </w:r>
      <w:r w:rsidR="008267E0" w:rsidRPr="00E56811">
        <w:rPr>
          <w:rFonts w:ascii="Arial Narrow" w:hAnsi="Arial Narrow" w:cs="Arial"/>
          <w:sz w:val="24"/>
          <w:szCs w:val="24"/>
        </w:rPr>
        <w:t xml:space="preserve"> </w:t>
      </w:r>
      <w:r w:rsidRPr="00E56811">
        <w:rPr>
          <w:rFonts w:ascii="Arial Narrow" w:hAnsi="Arial Narrow" w:cs="Arial"/>
          <w:sz w:val="24"/>
          <w:szCs w:val="24"/>
        </w:rPr>
        <w:t>reportando-se somente aos prepostos e responsáveis por ela indicados.</w:t>
      </w:r>
    </w:p>
    <w:p w:rsidR="008267E0" w:rsidRPr="00E56811" w:rsidRDefault="008267E0" w:rsidP="001E5318">
      <w:pPr>
        <w:autoSpaceDE w:val="0"/>
        <w:autoSpaceDN w:val="0"/>
        <w:adjustRightInd w:val="0"/>
        <w:jc w:val="both"/>
        <w:rPr>
          <w:rFonts w:ascii="Arial Narrow" w:hAnsi="Arial Narrow" w:cs="Arial"/>
          <w:sz w:val="24"/>
          <w:szCs w:val="24"/>
        </w:rPr>
      </w:pPr>
    </w:p>
    <w:p w:rsidR="00E31CBF" w:rsidRPr="00E56811" w:rsidRDefault="00E56811"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6.3.</w:t>
      </w:r>
      <w:r w:rsidR="00E31CBF" w:rsidRPr="00E56811">
        <w:rPr>
          <w:rFonts w:ascii="Arial Narrow" w:hAnsi="Arial Narrow" w:cs="Arial"/>
          <w:sz w:val="24"/>
          <w:szCs w:val="24"/>
        </w:rPr>
        <w:t xml:space="preserve"> A contratada designará um representante para atuar</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como supervisor técnico e responsabilizar-se pela execução do contrato, a</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quem o contratante se reportará em todos os assuntos pertinentes. Enquanto</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não houver esta designação, atuará na condição de supervisor técnico o</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Sócio Gerente Comercial da contratada</w:t>
      </w:r>
      <w:r w:rsidRPr="00E56811">
        <w:rPr>
          <w:rFonts w:ascii="Arial Narrow" w:hAnsi="Arial Narrow" w:cs="Arial"/>
          <w:sz w:val="24"/>
          <w:szCs w:val="24"/>
        </w:rPr>
        <w:t>.</w:t>
      </w:r>
    </w:p>
    <w:p w:rsidR="008267E0" w:rsidRDefault="008267E0"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FA0C35" w:rsidRDefault="00FA0C35" w:rsidP="001E5318">
      <w:pPr>
        <w:contextualSpacing/>
        <w:jc w:val="both"/>
        <w:rPr>
          <w:rFonts w:ascii="Arial Narrow" w:hAnsi="Arial Narrow" w:cs="Arial"/>
          <w:color w:val="FF0000"/>
          <w:sz w:val="22"/>
          <w:szCs w:val="22"/>
        </w:rPr>
      </w:pPr>
    </w:p>
    <w:p w:rsidR="00FA0C35" w:rsidRDefault="00FA0C35" w:rsidP="001E5318">
      <w:pPr>
        <w:contextualSpacing/>
        <w:jc w:val="both"/>
        <w:rPr>
          <w:rFonts w:ascii="Arial Narrow" w:hAnsi="Arial Narrow" w:cs="Arial"/>
          <w:color w:val="FF0000"/>
          <w:sz w:val="22"/>
          <w:szCs w:val="22"/>
        </w:rPr>
      </w:pPr>
    </w:p>
    <w:p w:rsidR="00FA0C35" w:rsidRDefault="00FA0C35" w:rsidP="001E5318">
      <w:pPr>
        <w:contextualSpacing/>
        <w:jc w:val="both"/>
        <w:rPr>
          <w:rFonts w:ascii="Arial Narrow" w:hAnsi="Arial Narrow" w:cs="Arial"/>
          <w:color w:val="FF0000"/>
          <w:sz w:val="22"/>
          <w:szCs w:val="22"/>
        </w:rPr>
      </w:pPr>
    </w:p>
    <w:p w:rsidR="00FA0C35" w:rsidRDefault="00FA0C35" w:rsidP="001E5318">
      <w:pPr>
        <w:contextualSpacing/>
        <w:jc w:val="both"/>
        <w:rPr>
          <w:rFonts w:ascii="Arial Narrow" w:hAnsi="Arial Narrow" w:cs="Arial"/>
          <w:color w:val="FF0000"/>
          <w:sz w:val="22"/>
          <w:szCs w:val="22"/>
        </w:rPr>
      </w:pPr>
    </w:p>
    <w:p w:rsidR="00FA0C35" w:rsidRDefault="00FA0C35" w:rsidP="001E5318">
      <w:pPr>
        <w:contextualSpacing/>
        <w:jc w:val="both"/>
        <w:rPr>
          <w:rFonts w:ascii="Arial Narrow" w:hAnsi="Arial Narrow" w:cs="Arial"/>
          <w:color w:val="FF0000"/>
          <w:sz w:val="22"/>
          <w:szCs w:val="22"/>
        </w:rPr>
      </w:pPr>
    </w:p>
    <w:p w:rsidR="00FA0C35" w:rsidRDefault="00FA0C35" w:rsidP="001E5318">
      <w:pPr>
        <w:contextualSpacing/>
        <w:jc w:val="both"/>
        <w:rPr>
          <w:rFonts w:ascii="Arial Narrow" w:hAnsi="Arial Narrow" w:cs="Arial"/>
          <w:color w:val="FF0000"/>
          <w:sz w:val="22"/>
          <w:szCs w:val="22"/>
        </w:rPr>
      </w:pPr>
    </w:p>
    <w:p w:rsidR="00FA0C35" w:rsidRDefault="00FA0C35"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E56811" w:rsidRDefault="00E56811" w:rsidP="001E5318">
      <w:pPr>
        <w:contextualSpacing/>
        <w:jc w:val="both"/>
        <w:rPr>
          <w:rFonts w:ascii="Arial Narrow" w:hAnsi="Arial Narrow" w:cs="Arial"/>
          <w:color w:val="FF0000"/>
          <w:sz w:val="22"/>
          <w:szCs w:val="22"/>
        </w:rPr>
      </w:pPr>
    </w:p>
    <w:p w:rsidR="008267E0" w:rsidRDefault="008267E0" w:rsidP="001E5318">
      <w:pPr>
        <w:contextualSpacing/>
        <w:jc w:val="both"/>
        <w:rPr>
          <w:rFonts w:ascii="Arial Narrow" w:hAnsi="Arial Narrow" w:cs="Arial"/>
          <w:color w:val="FF0000"/>
          <w:sz w:val="22"/>
          <w:szCs w:val="22"/>
        </w:rPr>
      </w:pPr>
    </w:p>
    <w:p w:rsidR="001D24C1" w:rsidRPr="002B471D" w:rsidRDefault="001D24C1" w:rsidP="001E5318">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sz w:val="24"/>
          <w:szCs w:val="24"/>
        </w:rPr>
      </w:pPr>
      <w:r w:rsidRPr="002B471D">
        <w:rPr>
          <w:rFonts w:ascii="Arial Narrow" w:hAnsi="Arial Narrow"/>
          <w:sz w:val="24"/>
          <w:szCs w:val="24"/>
        </w:rPr>
        <w:lastRenderedPageBreak/>
        <w:t xml:space="preserve">— </w:t>
      </w:r>
      <w:r w:rsidRPr="002B471D">
        <w:rPr>
          <w:rFonts w:ascii="Arial Narrow" w:hAnsi="Arial Narrow"/>
          <w:b/>
          <w:sz w:val="24"/>
          <w:szCs w:val="24"/>
        </w:rPr>
        <w:t xml:space="preserve">ANEXO IV </w:t>
      </w:r>
      <w:r w:rsidRPr="002B471D">
        <w:rPr>
          <w:rFonts w:ascii="Arial Narrow" w:hAnsi="Arial Narrow"/>
          <w:sz w:val="24"/>
          <w:szCs w:val="24"/>
        </w:rPr>
        <w:t>—</w:t>
      </w:r>
    </w:p>
    <w:p w:rsidR="001D24C1" w:rsidRPr="002B471D" w:rsidRDefault="001D24C1" w:rsidP="001E5318">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b/>
          <w:sz w:val="24"/>
          <w:szCs w:val="24"/>
        </w:rPr>
      </w:pPr>
      <w:r w:rsidRPr="002B471D">
        <w:rPr>
          <w:rFonts w:ascii="Arial Narrow" w:hAnsi="Arial Narrow"/>
          <w:b/>
          <w:sz w:val="24"/>
          <w:szCs w:val="24"/>
        </w:rPr>
        <w:t>MINUTA DE CONTRATO</w:t>
      </w:r>
    </w:p>
    <w:p w:rsidR="001D24C1" w:rsidRPr="002B471D" w:rsidRDefault="001D24C1" w:rsidP="001E5318">
      <w:pPr>
        <w:jc w:val="both"/>
        <w:rPr>
          <w:rFonts w:ascii="Arial Narrow" w:hAnsi="Arial Narrow"/>
          <w:b/>
          <w:sz w:val="24"/>
          <w:szCs w:val="24"/>
          <w:u w:val="single"/>
        </w:rPr>
      </w:pPr>
    </w:p>
    <w:p w:rsidR="00E56811" w:rsidRDefault="00E56811" w:rsidP="00E56811">
      <w:pPr>
        <w:ind w:firstLine="1134"/>
        <w:jc w:val="both"/>
        <w:rPr>
          <w:rFonts w:ascii="Arial Narrow" w:hAnsi="Arial Narrow"/>
          <w:sz w:val="28"/>
          <w:szCs w:val="28"/>
        </w:rPr>
      </w:pPr>
      <w:r w:rsidRPr="00C82616">
        <w:rPr>
          <w:rFonts w:ascii="Arial Narrow" w:hAnsi="Arial Narrow"/>
          <w:b/>
          <w:sz w:val="28"/>
          <w:szCs w:val="28"/>
        </w:rPr>
        <w:t>CONSELHO DE ARQUITETURA E URBANISMO DO ESTADO DO RIO GRANDE DO SUL – CAU/RS</w:t>
      </w:r>
      <w:r w:rsidRPr="00C82616">
        <w:rPr>
          <w:rFonts w:ascii="Arial Narrow" w:hAnsi="Arial Narrow"/>
          <w:sz w:val="28"/>
          <w:szCs w:val="28"/>
        </w:rPr>
        <w:t>, serviço público federal, orgão de fiscalização profissional regido pela Lei nº 12.378/10, inscrito no CNPJ/MF sob o nº14840270/0001-15, com sede na Travessa Engenheiro Acylino de Carvalho, nº33, salas n</w:t>
      </w:r>
      <w:r w:rsidRPr="00C82616">
        <w:rPr>
          <w:rFonts w:ascii="Arial" w:hAnsi="Arial" w:cs="Arial"/>
          <w:sz w:val="28"/>
          <w:szCs w:val="28"/>
        </w:rPr>
        <w:t>º</w:t>
      </w:r>
      <w:r w:rsidRPr="00C82616">
        <w:rPr>
          <w:rFonts w:ascii="Arial Narrow" w:hAnsi="Arial Narrow" w:cs="Arial"/>
          <w:sz w:val="28"/>
          <w:szCs w:val="28"/>
        </w:rPr>
        <w:t xml:space="preserve"> 502</w:t>
      </w:r>
      <w:r w:rsidRPr="00C82616">
        <w:rPr>
          <w:rFonts w:ascii="Arial Narrow" w:hAnsi="Arial Narrow"/>
          <w:sz w:val="28"/>
          <w:szCs w:val="28"/>
        </w:rPr>
        <w:t xml:space="preserve">, doravante denominado CONTRATANTE, neste ato representado por seu Presidente, </w:t>
      </w:r>
      <w:r w:rsidRPr="00C82616">
        <w:rPr>
          <w:rFonts w:ascii="Arial Narrow" w:hAnsi="Arial Narrow"/>
          <w:b/>
          <w:sz w:val="28"/>
          <w:szCs w:val="28"/>
        </w:rPr>
        <w:t>Arquiteto Roberto Py Gomes da Silveira</w:t>
      </w:r>
      <w:r w:rsidRPr="00C82616">
        <w:rPr>
          <w:rFonts w:ascii="Arial Narrow" w:hAnsi="Arial Narrow"/>
          <w:sz w:val="28"/>
          <w:szCs w:val="28"/>
        </w:rPr>
        <w:t xml:space="preserve">, e a empresa ________________, inscrita no CNPJ sob n°_________, doravante denominada CONTRATADA, neste ato representada por_______________________,  resolvem celebrar o presente contrato, em conformidade com as disposições  da Lei n° 8.666/93 consolidadas,  com fundamentos no que previa o edital da </w:t>
      </w:r>
      <w:r>
        <w:rPr>
          <w:rFonts w:ascii="Arial Narrow" w:hAnsi="Arial Narrow"/>
          <w:b/>
          <w:sz w:val="28"/>
          <w:szCs w:val="28"/>
        </w:rPr>
        <w:t>TOMADA DE PREÇOS N° 001</w:t>
      </w:r>
      <w:r w:rsidRPr="00C82616">
        <w:rPr>
          <w:rFonts w:ascii="Arial Narrow" w:hAnsi="Arial Narrow"/>
          <w:b/>
          <w:sz w:val="28"/>
          <w:szCs w:val="28"/>
        </w:rPr>
        <w:t>/2012</w:t>
      </w:r>
      <w:r w:rsidRPr="00C82616">
        <w:rPr>
          <w:rFonts w:ascii="Arial Narrow" w:hAnsi="Arial Narrow"/>
          <w:sz w:val="28"/>
          <w:szCs w:val="28"/>
        </w:rPr>
        <w:t>, sob o protocolo</w:t>
      </w:r>
      <w:r>
        <w:rPr>
          <w:rFonts w:ascii="Arial Narrow" w:hAnsi="Arial Narrow"/>
          <w:sz w:val="28"/>
          <w:szCs w:val="28"/>
        </w:rPr>
        <w:t xml:space="preserve"> nº</w:t>
      </w:r>
      <w:r w:rsidRPr="00D40D8A">
        <w:rPr>
          <w:rFonts w:ascii="Arial Narrow" w:hAnsi="Arial Narrow"/>
          <w:sz w:val="28"/>
          <w:szCs w:val="28"/>
        </w:rPr>
        <w:t>112</w:t>
      </w:r>
      <w:r w:rsidRPr="0091191E">
        <w:rPr>
          <w:rFonts w:ascii="Arial Narrow" w:hAnsi="Arial Narrow"/>
          <w:sz w:val="28"/>
          <w:szCs w:val="28"/>
        </w:rPr>
        <w:t>/2012</w:t>
      </w:r>
      <w:r>
        <w:rPr>
          <w:rFonts w:ascii="Arial Narrow" w:hAnsi="Arial Narrow"/>
          <w:sz w:val="28"/>
          <w:szCs w:val="28"/>
        </w:rPr>
        <w:t>.</w:t>
      </w:r>
      <w:r w:rsidRPr="00C82616">
        <w:rPr>
          <w:rFonts w:ascii="Arial Narrow" w:hAnsi="Arial Narrow"/>
          <w:sz w:val="28"/>
          <w:szCs w:val="28"/>
        </w:rPr>
        <w:t>, através das cláusulas e condições seguintes:</w:t>
      </w:r>
    </w:p>
    <w:p w:rsidR="00E56811" w:rsidRDefault="00E56811" w:rsidP="00E56811">
      <w:pPr>
        <w:ind w:firstLine="1134"/>
        <w:jc w:val="both"/>
        <w:rPr>
          <w:rFonts w:ascii="Arial Narrow" w:hAnsi="Arial Narrow"/>
          <w:sz w:val="28"/>
          <w:szCs w:val="28"/>
        </w:rPr>
      </w:pPr>
    </w:p>
    <w:p w:rsidR="00E56811" w:rsidRPr="00035FFC" w:rsidRDefault="00E56811" w:rsidP="00E56811">
      <w:pPr>
        <w:ind w:firstLine="1134"/>
        <w:jc w:val="both"/>
        <w:rPr>
          <w:rFonts w:ascii="Arial Narrow" w:hAnsi="Arial Narrow"/>
          <w:color w:val="FF0000"/>
          <w:sz w:val="28"/>
          <w:szCs w:val="28"/>
        </w:rPr>
      </w:pPr>
    </w:p>
    <w:p w:rsidR="00E56811" w:rsidRPr="00424FEA" w:rsidRDefault="00E56811" w:rsidP="00E56811">
      <w:pPr>
        <w:jc w:val="center"/>
        <w:rPr>
          <w:rFonts w:ascii="Arial Narrow" w:hAnsi="Arial Narrow"/>
          <w:b/>
          <w:sz w:val="28"/>
          <w:szCs w:val="28"/>
        </w:rPr>
      </w:pPr>
      <w:r w:rsidRPr="00424FEA">
        <w:rPr>
          <w:rFonts w:ascii="Arial Narrow" w:hAnsi="Arial Narrow"/>
          <w:b/>
          <w:sz w:val="28"/>
          <w:szCs w:val="28"/>
        </w:rPr>
        <w:t xml:space="preserve">—  CLÁUSULA PRIMEIRA —  </w:t>
      </w:r>
    </w:p>
    <w:p w:rsidR="00E56811" w:rsidRDefault="00E56811" w:rsidP="00E56811">
      <w:pPr>
        <w:jc w:val="center"/>
        <w:rPr>
          <w:rFonts w:ascii="Arial Narrow" w:hAnsi="Arial Narrow"/>
          <w:b/>
          <w:sz w:val="28"/>
          <w:szCs w:val="28"/>
        </w:rPr>
      </w:pPr>
      <w:r w:rsidRPr="00424FEA">
        <w:rPr>
          <w:rFonts w:ascii="Arial Narrow" w:hAnsi="Arial Narrow"/>
          <w:b/>
          <w:sz w:val="28"/>
          <w:szCs w:val="28"/>
        </w:rPr>
        <w:t xml:space="preserve"> DO OBJETO</w:t>
      </w:r>
    </w:p>
    <w:p w:rsidR="00E56811" w:rsidRPr="00424FEA" w:rsidRDefault="00E56811" w:rsidP="00E56811">
      <w:pPr>
        <w:jc w:val="center"/>
        <w:rPr>
          <w:rFonts w:ascii="Arial Narrow" w:hAnsi="Arial Narrow"/>
          <w:sz w:val="28"/>
          <w:szCs w:val="28"/>
        </w:rPr>
      </w:pPr>
    </w:p>
    <w:p w:rsidR="00E56811" w:rsidRPr="007E1625" w:rsidRDefault="00E56811" w:rsidP="00E56811">
      <w:pPr>
        <w:ind w:firstLine="1134"/>
        <w:jc w:val="both"/>
        <w:rPr>
          <w:rFonts w:ascii="Arial Narrow" w:hAnsi="Arial Narrow"/>
          <w:sz w:val="28"/>
          <w:szCs w:val="28"/>
        </w:rPr>
      </w:pPr>
      <w:r w:rsidRPr="00424FEA">
        <w:rPr>
          <w:rFonts w:ascii="Arial Narrow" w:hAnsi="Arial Narrow"/>
          <w:sz w:val="28"/>
          <w:szCs w:val="28"/>
        </w:rPr>
        <w:t xml:space="preserve">O presente contrato tem por </w:t>
      </w:r>
      <w:r w:rsidRPr="00E56811">
        <w:rPr>
          <w:rFonts w:ascii="Arial Narrow" w:hAnsi="Arial Narrow" w:cs="Arial"/>
          <w:sz w:val="28"/>
          <w:szCs w:val="28"/>
        </w:rPr>
        <w:t>a prestação de serviços de reserva, emissão, marcação, e remarcação de bilhetes de passagens aéreas, terrestres, ferroviárias e aquaviárias, nacionais e internacionais, de qualquer companhia brasileira ou estrangeira, nos trechos e horários estabelecidos, em quaisquer empresas, be</w:t>
      </w:r>
      <w:r w:rsidRPr="007E1625">
        <w:rPr>
          <w:rFonts w:ascii="Arial Narrow" w:hAnsi="Arial Narrow" w:cs="Arial"/>
          <w:sz w:val="28"/>
          <w:szCs w:val="28"/>
        </w:rPr>
        <w:t>m como reservas em hotéis nacionais ou internacionais, e ainda todos os serviços pertinentes e conexos com a atividade fim de agências de viagens, para representantes do CAU-RS, com as seguintes especificações:</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E56811" w:rsidP="00E56811">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t>1.</w:t>
      </w:r>
      <w:r w:rsidR="007E1625" w:rsidRPr="007E1625">
        <w:rPr>
          <w:rFonts w:ascii="Arial Narrow" w:hAnsi="Arial Narrow" w:cs="Arial"/>
          <w:sz w:val="28"/>
          <w:szCs w:val="28"/>
        </w:rPr>
        <w:t>1</w:t>
      </w:r>
      <w:r w:rsidRPr="007E1625">
        <w:rPr>
          <w:rFonts w:ascii="Arial Narrow" w:hAnsi="Arial Narrow" w:cs="Arial"/>
          <w:sz w:val="28"/>
          <w:szCs w:val="28"/>
        </w:rPr>
        <w:t>. A contratada deverá envidar todos os esforços possíveis com vistas a obter, nas solicitações de bilhetes de passagens feitas pelo CAU-RS, as tarifas mais vantajosas, ressalvados os casos em que tal não seja possível em razão do tempo da solicitação e das políticas tarifárias das companhias operadoras;</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7E1625" w:rsidP="00E56811">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lastRenderedPageBreak/>
        <w:t>1.2</w:t>
      </w:r>
      <w:r w:rsidR="00E56811" w:rsidRPr="007E1625">
        <w:rPr>
          <w:rFonts w:ascii="Arial Narrow" w:hAnsi="Arial Narrow" w:cs="Arial"/>
          <w:sz w:val="28"/>
          <w:szCs w:val="28"/>
        </w:rPr>
        <w:t xml:space="preserve">. Os bilhetes, vouchers para hotéis e demais serviços deverão ser disponibilizados nos prazos e locais indicados pelo CAU-RS, inclusive o envio por meio de correio eletrônico; </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7E1625" w:rsidP="007E1625">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t>1.3</w:t>
      </w:r>
      <w:r w:rsidR="00E56811" w:rsidRPr="007E1625">
        <w:rPr>
          <w:rFonts w:ascii="Arial Narrow" w:hAnsi="Arial Narrow" w:cs="Arial"/>
          <w:sz w:val="28"/>
          <w:szCs w:val="28"/>
        </w:rPr>
        <w:t xml:space="preserve"> A contratada prestará os serviços nas suas próprias dependências, comprometendo-se a atender o CAU-RS sempre que necessário, seja atendimento direto e imediato, ou em outro meio que for mais conveniente às necessidades do CAU-RS, de segunda a sexta-feira, das 8:30 às 12:30 e das 14:00 às 18:00, exceto feriados. Deverá atender, ainda, para casos de urgência fora desse horário;</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E56811" w:rsidP="00E56811">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t>1.4. As passagens aéreas emitidas para trechos dentro do território nacional deverão obedecer, rigorosamente, às normas estabelecidas pela Agência Nacional de Aviação Civil e demais órgãos reguladores;</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7E1625" w:rsidP="00E56811">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t>1.5. A contratante</w:t>
      </w:r>
      <w:r w:rsidR="00E56811" w:rsidRPr="007E1625">
        <w:rPr>
          <w:rFonts w:ascii="Arial Narrow" w:hAnsi="Arial Narrow" w:cs="Arial"/>
          <w:sz w:val="28"/>
          <w:szCs w:val="28"/>
        </w:rPr>
        <w:t xml:space="preserve"> deverá observar as normas estatuídas pela International Air Transport Association - AIT -, quando emitir passagens aéreas internacionais;</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E56811" w:rsidP="00E56811">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t xml:space="preserve">1.6. Na emissão de passagens terrestres, ferroviárias e aquaviárias, deverá a licitante atender às normas determinadas pela Agência Nacional de Transportes Terrestres, Agência Nacional de Transportes Aquaviários e outros órgãos, nacionais e internacionais, responsáveis pela regulação do setor; </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E56811" w:rsidP="00E56811">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t>1.7. Os bilhetes não utilizados ou cancelados serão reembolsados através de crédito na fatura</w:t>
      </w:r>
      <w:r w:rsidR="007E1625" w:rsidRPr="007E1625">
        <w:rPr>
          <w:rFonts w:ascii="Arial Narrow" w:hAnsi="Arial Narrow" w:cs="Arial"/>
          <w:sz w:val="28"/>
          <w:szCs w:val="28"/>
        </w:rPr>
        <w:t xml:space="preserve"> seguinte emitida pela contratante</w:t>
      </w:r>
      <w:r w:rsidRPr="007E1625">
        <w:rPr>
          <w:rFonts w:ascii="Arial Narrow" w:hAnsi="Arial Narrow" w:cs="Arial"/>
          <w:sz w:val="28"/>
          <w:szCs w:val="28"/>
        </w:rPr>
        <w:t>, deduzidas as multas impostas pelas companhias aéreas;</w:t>
      </w:r>
    </w:p>
    <w:p w:rsidR="00E56811" w:rsidRDefault="00E56811" w:rsidP="00E56811">
      <w:pPr>
        <w:ind w:firstLine="1134"/>
        <w:jc w:val="both"/>
        <w:rPr>
          <w:rFonts w:ascii="Arial Narrow" w:hAnsi="Arial Narrow"/>
          <w:sz w:val="28"/>
          <w:szCs w:val="28"/>
        </w:rPr>
      </w:pPr>
    </w:p>
    <w:p w:rsidR="00E56811" w:rsidRPr="007E1625" w:rsidRDefault="00E56811" w:rsidP="00E56811">
      <w:pPr>
        <w:pStyle w:val="Recuodecorpodetexto2"/>
        <w:ind w:left="0"/>
        <w:rPr>
          <w:b/>
          <w:sz w:val="28"/>
          <w:szCs w:val="28"/>
        </w:rPr>
      </w:pPr>
    </w:p>
    <w:p w:rsidR="00E56811" w:rsidRPr="007E1625" w:rsidRDefault="00E56811" w:rsidP="00E56811">
      <w:pPr>
        <w:pStyle w:val="Recuodecorpodetexto2"/>
        <w:ind w:left="0"/>
        <w:jc w:val="center"/>
        <w:rPr>
          <w:b/>
          <w:sz w:val="28"/>
          <w:szCs w:val="28"/>
          <w:lang w:val="pt-PT"/>
        </w:rPr>
      </w:pPr>
      <w:r w:rsidRPr="007E1625">
        <w:rPr>
          <w:b/>
          <w:sz w:val="28"/>
          <w:szCs w:val="28"/>
          <w:lang w:val="pt-PT"/>
        </w:rPr>
        <w:t xml:space="preserve">— CLÁUSULA SEGUNDA — </w:t>
      </w:r>
    </w:p>
    <w:p w:rsidR="00E56811" w:rsidRPr="007E1625" w:rsidRDefault="00E56811" w:rsidP="00E56811">
      <w:pPr>
        <w:pStyle w:val="Recuodecorpodetexto2"/>
        <w:ind w:left="0"/>
        <w:jc w:val="center"/>
        <w:rPr>
          <w:b/>
          <w:sz w:val="28"/>
          <w:szCs w:val="28"/>
          <w:lang w:val="pt-PT"/>
        </w:rPr>
      </w:pPr>
      <w:r w:rsidRPr="007E1625">
        <w:rPr>
          <w:b/>
          <w:sz w:val="28"/>
          <w:szCs w:val="28"/>
          <w:lang w:val="pt-PT"/>
        </w:rPr>
        <w:t xml:space="preserve"> DO PREÇO</w:t>
      </w:r>
    </w:p>
    <w:p w:rsidR="00E56811" w:rsidRPr="007E1625" w:rsidRDefault="00E56811" w:rsidP="00E56811">
      <w:pPr>
        <w:pStyle w:val="Recuodecorpodetexto2"/>
        <w:ind w:left="0"/>
        <w:jc w:val="center"/>
        <w:rPr>
          <w:b/>
          <w:sz w:val="28"/>
          <w:szCs w:val="28"/>
          <w:lang w:val="pt-PT"/>
        </w:rPr>
      </w:pPr>
      <w:r w:rsidRPr="007E1625">
        <w:rPr>
          <w:b/>
          <w:sz w:val="28"/>
          <w:szCs w:val="28"/>
          <w:lang w:val="pt-PT"/>
        </w:rPr>
        <w:t xml:space="preserve"> </w:t>
      </w:r>
    </w:p>
    <w:p w:rsidR="007E1625" w:rsidRPr="007E1625" w:rsidRDefault="007E1625" w:rsidP="007E1625">
      <w:pPr>
        <w:autoSpaceDE w:val="0"/>
        <w:autoSpaceDN w:val="0"/>
        <w:adjustRightInd w:val="0"/>
        <w:ind w:firstLine="1134"/>
        <w:jc w:val="both"/>
        <w:rPr>
          <w:rFonts w:ascii="Arial Narrow" w:hAnsi="Arial Narrow" w:cs="Arial"/>
          <w:sz w:val="28"/>
          <w:szCs w:val="28"/>
        </w:rPr>
      </w:pPr>
      <w:r w:rsidRPr="007E1625">
        <w:rPr>
          <w:rFonts w:ascii="Arial Narrow" w:hAnsi="Arial Narrow" w:cs="Arial"/>
          <w:sz w:val="28"/>
          <w:szCs w:val="28"/>
        </w:rPr>
        <w:t>Para remuneração dos serviços que a CONTRATADA prestar ao CONTRATANTE dentre os descritos na cláusula primeira, aplicar-se-ão os seguintes critérios:</w:t>
      </w:r>
    </w:p>
    <w:p w:rsidR="007E1625" w:rsidRPr="007E1625" w:rsidRDefault="007E1625" w:rsidP="007E1625">
      <w:pPr>
        <w:autoSpaceDE w:val="0"/>
        <w:autoSpaceDN w:val="0"/>
        <w:adjustRightInd w:val="0"/>
        <w:ind w:firstLine="1134"/>
        <w:jc w:val="both"/>
        <w:rPr>
          <w:rFonts w:ascii="Arial Narrow" w:hAnsi="Arial Narrow" w:cs="Arial"/>
          <w:sz w:val="28"/>
          <w:szCs w:val="28"/>
        </w:rPr>
      </w:pPr>
      <w:r w:rsidRPr="007E1625">
        <w:rPr>
          <w:rFonts w:ascii="Arial Narrow" w:hAnsi="Arial Narrow" w:cs="Arial"/>
          <w:sz w:val="28"/>
          <w:szCs w:val="28"/>
        </w:rPr>
        <w:lastRenderedPageBreak/>
        <w:t xml:space="preserve">I) </w:t>
      </w:r>
      <w:r w:rsidRPr="007E1625">
        <w:rPr>
          <w:rFonts w:ascii="Arial Narrow" w:hAnsi="Arial Narrow" w:cs="Arial"/>
          <w:sz w:val="28"/>
          <w:szCs w:val="28"/>
          <w:u w:val="single"/>
        </w:rPr>
        <w:t>Fornecimentos de passagens aéreas</w:t>
      </w:r>
      <w:r w:rsidRPr="007E1625">
        <w:rPr>
          <w:rFonts w:ascii="Arial Narrow" w:hAnsi="Arial Narrow" w:cs="Arial"/>
          <w:sz w:val="28"/>
          <w:szCs w:val="28"/>
        </w:rPr>
        <w:t>: desconto de</w:t>
      </w:r>
      <w:r w:rsidRPr="007E1625">
        <w:rPr>
          <w:rFonts w:ascii="Arial Narrow" w:hAnsi="Arial Narrow" w:cs="Arial"/>
          <w:color w:val="E36C0A"/>
          <w:sz w:val="28"/>
          <w:szCs w:val="28"/>
        </w:rPr>
        <w:t xml:space="preserve"> </w:t>
      </w:r>
      <w:r w:rsidRPr="007E1625">
        <w:rPr>
          <w:rFonts w:ascii="Arial Narrow" w:hAnsi="Arial Narrow" w:cs="Arial"/>
          <w:color w:val="FF0000"/>
          <w:sz w:val="28"/>
          <w:szCs w:val="28"/>
        </w:rPr>
        <w:t>XX% (percentual por extenso)</w:t>
      </w:r>
      <w:r w:rsidRPr="007E1625">
        <w:rPr>
          <w:rFonts w:ascii="Arial Narrow" w:hAnsi="Arial Narrow" w:cs="Arial"/>
          <w:color w:val="E36C0A"/>
          <w:sz w:val="28"/>
          <w:szCs w:val="28"/>
        </w:rPr>
        <w:t xml:space="preserve"> </w:t>
      </w:r>
      <w:r w:rsidRPr="007E1625">
        <w:rPr>
          <w:rFonts w:ascii="Arial Narrow" w:hAnsi="Arial Narrow" w:cs="Arial"/>
          <w:sz w:val="28"/>
          <w:szCs w:val="28"/>
        </w:rPr>
        <w:t>sobre o valor do faturamento bruto de vendas, excluídas as tarifas de embarque;</w:t>
      </w:r>
    </w:p>
    <w:p w:rsidR="007E1625" w:rsidRPr="007E1625" w:rsidRDefault="007E1625" w:rsidP="007E1625">
      <w:pPr>
        <w:autoSpaceDE w:val="0"/>
        <w:autoSpaceDN w:val="0"/>
        <w:adjustRightInd w:val="0"/>
        <w:ind w:firstLine="1134"/>
        <w:jc w:val="both"/>
        <w:rPr>
          <w:rFonts w:ascii="Arial Narrow" w:hAnsi="Arial Narrow" w:cs="Arial"/>
          <w:sz w:val="28"/>
          <w:szCs w:val="28"/>
        </w:rPr>
      </w:pPr>
    </w:p>
    <w:p w:rsidR="007E1625" w:rsidRPr="007E1625" w:rsidRDefault="007E1625" w:rsidP="007E1625">
      <w:pPr>
        <w:autoSpaceDE w:val="0"/>
        <w:autoSpaceDN w:val="0"/>
        <w:adjustRightInd w:val="0"/>
        <w:ind w:firstLine="1134"/>
        <w:jc w:val="both"/>
        <w:rPr>
          <w:rFonts w:ascii="Arial Narrow" w:hAnsi="Arial Narrow" w:cs="Arial"/>
          <w:sz w:val="28"/>
          <w:szCs w:val="28"/>
        </w:rPr>
      </w:pPr>
      <w:r w:rsidRPr="007E1625">
        <w:rPr>
          <w:rFonts w:ascii="Arial Narrow" w:hAnsi="Arial Narrow" w:cs="Arial"/>
          <w:sz w:val="28"/>
          <w:szCs w:val="28"/>
        </w:rPr>
        <w:t xml:space="preserve">II) </w:t>
      </w:r>
      <w:r w:rsidRPr="007E1625">
        <w:rPr>
          <w:rFonts w:ascii="Arial Narrow" w:hAnsi="Arial Narrow" w:cs="Arial"/>
          <w:sz w:val="28"/>
          <w:szCs w:val="28"/>
          <w:u w:val="single"/>
        </w:rPr>
        <w:t>Serviços prestados por terceiros sob a intermediação da CONTRATADA</w:t>
      </w:r>
      <w:r w:rsidRPr="007E1625">
        <w:rPr>
          <w:rFonts w:ascii="Arial Narrow" w:hAnsi="Arial Narrow" w:cs="Arial"/>
          <w:sz w:val="28"/>
          <w:szCs w:val="28"/>
        </w:rPr>
        <w:t>: o valor de face dos respectivos documentos de cobrança dos estabelecimentos;</w:t>
      </w:r>
    </w:p>
    <w:p w:rsidR="007E1625" w:rsidRPr="007E1625" w:rsidRDefault="007E1625" w:rsidP="007E1625">
      <w:pPr>
        <w:autoSpaceDE w:val="0"/>
        <w:autoSpaceDN w:val="0"/>
        <w:adjustRightInd w:val="0"/>
        <w:ind w:firstLine="1134"/>
        <w:jc w:val="both"/>
        <w:rPr>
          <w:rFonts w:ascii="Arial Narrow" w:hAnsi="Arial Narrow" w:cs="Arial"/>
          <w:color w:val="E36C0A"/>
          <w:sz w:val="28"/>
          <w:szCs w:val="28"/>
        </w:rPr>
      </w:pPr>
    </w:p>
    <w:p w:rsidR="007E1625" w:rsidRPr="0073576C" w:rsidRDefault="007E1625" w:rsidP="00566C2F">
      <w:pPr>
        <w:autoSpaceDE w:val="0"/>
        <w:autoSpaceDN w:val="0"/>
        <w:adjustRightInd w:val="0"/>
        <w:ind w:firstLine="1134"/>
        <w:jc w:val="both"/>
        <w:rPr>
          <w:rFonts w:ascii="Arial Narrow" w:hAnsi="Arial Narrow" w:cs="Arial"/>
          <w:sz w:val="28"/>
          <w:szCs w:val="28"/>
        </w:rPr>
      </w:pPr>
      <w:r w:rsidRPr="0073576C">
        <w:rPr>
          <w:rFonts w:ascii="Arial Narrow" w:hAnsi="Arial Narrow" w:cs="Arial"/>
          <w:sz w:val="28"/>
          <w:szCs w:val="28"/>
        </w:rPr>
        <w:t>III) Aplicam-se aos preços e condições ajustados nesta cláusula as seguintes disposições:</w:t>
      </w:r>
    </w:p>
    <w:p w:rsidR="007E1625" w:rsidRPr="0073576C" w:rsidRDefault="007E1625" w:rsidP="007E1625">
      <w:pPr>
        <w:autoSpaceDE w:val="0"/>
        <w:autoSpaceDN w:val="0"/>
        <w:adjustRightInd w:val="0"/>
        <w:ind w:firstLine="1134"/>
        <w:jc w:val="both"/>
        <w:rPr>
          <w:rFonts w:ascii="Arial Narrow" w:hAnsi="Arial Narrow" w:cs="Arial"/>
          <w:sz w:val="28"/>
          <w:szCs w:val="28"/>
        </w:rPr>
      </w:pPr>
    </w:p>
    <w:p w:rsidR="00566C2F" w:rsidRPr="0073576C" w:rsidRDefault="00566C2F" w:rsidP="00566C2F">
      <w:pPr>
        <w:numPr>
          <w:ilvl w:val="0"/>
          <w:numId w:val="36"/>
        </w:numPr>
        <w:autoSpaceDE w:val="0"/>
        <w:autoSpaceDN w:val="0"/>
        <w:adjustRightInd w:val="0"/>
        <w:jc w:val="both"/>
        <w:rPr>
          <w:rFonts w:ascii="Arial Narrow" w:hAnsi="Arial Narrow" w:cs="Arial"/>
          <w:sz w:val="28"/>
          <w:szCs w:val="28"/>
        </w:rPr>
      </w:pPr>
      <w:r w:rsidRPr="0073576C">
        <w:rPr>
          <w:rFonts w:ascii="Arial Narrow" w:hAnsi="Arial Narrow" w:cs="Arial"/>
          <w:sz w:val="28"/>
          <w:szCs w:val="28"/>
        </w:rPr>
        <w:t xml:space="preserve">                </w:t>
      </w:r>
      <w:r w:rsidR="007E1625" w:rsidRPr="0073576C">
        <w:rPr>
          <w:rFonts w:ascii="Arial Narrow" w:hAnsi="Arial Narrow" w:cs="Arial"/>
          <w:sz w:val="28"/>
          <w:szCs w:val="28"/>
        </w:rPr>
        <w:t xml:space="preserve">Estão incluídos no preço todos os custos dos serviços, especialmente impostos diretos e indiretos (à exceção dos tributos de natureza direta e personalíssima, que oneram pessoalmente o contratado, não devendo ser repassados à contratante), taxas, lucros, reservas técnicas, obrigações trabalhistas e previdenciárias, transporte e garantia dos equipamentos e seguros incidentes ou que venham a incidir sobre o objeto deste contrato; </w:t>
      </w:r>
    </w:p>
    <w:p w:rsidR="00566C2F" w:rsidRPr="0073576C" w:rsidRDefault="00566C2F" w:rsidP="00566C2F">
      <w:pPr>
        <w:autoSpaceDE w:val="0"/>
        <w:autoSpaceDN w:val="0"/>
        <w:adjustRightInd w:val="0"/>
        <w:ind w:left="2559"/>
        <w:jc w:val="both"/>
        <w:rPr>
          <w:rFonts w:ascii="Arial Narrow" w:hAnsi="Arial Narrow" w:cs="Arial"/>
          <w:sz w:val="28"/>
          <w:szCs w:val="28"/>
        </w:rPr>
      </w:pPr>
    </w:p>
    <w:p w:rsidR="007E1625" w:rsidRPr="0073576C" w:rsidRDefault="007E1625" w:rsidP="00566C2F">
      <w:pPr>
        <w:numPr>
          <w:ilvl w:val="0"/>
          <w:numId w:val="36"/>
        </w:numPr>
        <w:autoSpaceDE w:val="0"/>
        <w:autoSpaceDN w:val="0"/>
        <w:adjustRightInd w:val="0"/>
        <w:jc w:val="both"/>
        <w:rPr>
          <w:rFonts w:ascii="Arial Narrow" w:hAnsi="Arial Narrow" w:cs="Arial"/>
          <w:sz w:val="28"/>
          <w:szCs w:val="28"/>
        </w:rPr>
      </w:pPr>
      <w:r w:rsidRPr="0073576C">
        <w:rPr>
          <w:rFonts w:ascii="Arial Narrow" w:hAnsi="Arial Narrow" w:cs="Arial"/>
          <w:sz w:val="28"/>
          <w:szCs w:val="28"/>
        </w:rPr>
        <w:t xml:space="preserve"> </w:t>
      </w:r>
      <w:r w:rsidR="00566C2F" w:rsidRPr="0073576C">
        <w:rPr>
          <w:rFonts w:ascii="Arial Narrow" w:hAnsi="Arial Narrow" w:cs="Arial"/>
          <w:sz w:val="28"/>
          <w:szCs w:val="28"/>
        </w:rPr>
        <w:t xml:space="preserve">                </w:t>
      </w:r>
      <w:r w:rsidRPr="0073576C">
        <w:rPr>
          <w:rFonts w:ascii="Arial Narrow" w:hAnsi="Arial Narrow" w:cs="Arial"/>
          <w:sz w:val="28"/>
          <w:szCs w:val="28"/>
        </w:rPr>
        <w:t>O preço é fixo e não terá qualquer reajuste ou repactuação durante o período de vigência deste contrato e nas prorrogações legalmente admitidas;</w:t>
      </w:r>
    </w:p>
    <w:p w:rsidR="00E56811" w:rsidRPr="0073576C" w:rsidRDefault="00E56811" w:rsidP="007E1625">
      <w:pPr>
        <w:ind w:firstLine="1134"/>
        <w:jc w:val="center"/>
        <w:rPr>
          <w:rFonts w:ascii="Arial Narrow" w:hAnsi="Arial Narrow"/>
          <w:b/>
          <w:sz w:val="28"/>
          <w:szCs w:val="28"/>
        </w:rPr>
      </w:pPr>
    </w:p>
    <w:p w:rsidR="00E56811" w:rsidRPr="0073576C" w:rsidRDefault="00E56811" w:rsidP="00E56811">
      <w:pPr>
        <w:jc w:val="center"/>
        <w:rPr>
          <w:rFonts w:ascii="Arial Narrow" w:hAnsi="Arial Narrow"/>
          <w:b/>
          <w:sz w:val="28"/>
          <w:szCs w:val="28"/>
        </w:rPr>
      </w:pPr>
    </w:p>
    <w:p w:rsidR="00E56811" w:rsidRPr="0073576C" w:rsidRDefault="00E56811" w:rsidP="00E56811">
      <w:pPr>
        <w:jc w:val="center"/>
        <w:rPr>
          <w:rFonts w:ascii="Arial Narrow" w:hAnsi="Arial Narrow"/>
          <w:b/>
          <w:sz w:val="28"/>
          <w:szCs w:val="28"/>
        </w:rPr>
      </w:pPr>
      <w:r w:rsidRPr="0073576C">
        <w:rPr>
          <w:rFonts w:ascii="Arial Narrow" w:hAnsi="Arial Narrow"/>
          <w:b/>
          <w:sz w:val="28"/>
          <w:szCs w:val="28"/>
        </w:rPr>
        <w:t xml:space="preserve">— CLÁUSULA </w:t>
      </w:r>
      <w:r w:rsidRPr="0073576C">
        <w:rPr>
          <w:rFonts w:ascii="Arial Narrow" w:hAnsi="Arial Narrow"/>
          <w:b/>
          <w:sz w:val="28"/>
          <w:szCs w:val="28"/>
          <w:lang w:val="pt-PT"/>
        </w:rPr>
        <w:t>TERCEIRA —</w:t>
      </w:r>
    </w:p>
    <w:p w:rsidR="00E56811" w:rsidRPr="0073576C" w:rsidRDefault="00E56811" w:rsidP="00E56811">
      <w:pPr>
        <w:jc w:val="center"/>
        <w:rPr>
          <w:rFonts w:ascii="Arial Narrow" w:hAnsi="Arial Narrow"/>
          <w:b/>
          <w:sz w:val="28"/>
          <w:szCs w:val="28"/>
        </w:rPr>
      </w:pPr>
      <w:r w:rsidRPr="0073576C">
        <w:rPr>
          <w:rFonts w:ascii="Arial Narrow" w:hAnsi="Arial Narrow"/>
          <w:b/>
          <w:sz w:val="28"/>
          <w:szCs w:val="28"/>
        </w:rPr>
        <w:t>DAS CONDIÇÕES GERAIS</w:t>
      </w:r>
    </w:p>
    <w:p w:rsidR="00E56811" w:rsidRPr="0073576C" w:rsidRDefault="00E56811" w:rsidP="00E56811">
      <w:pPr>
        <w:jc w:val="center"/>
        <w:rPr>
          <w:rFonts w:ascii="Arial Narrow" w:hAnsi="Arial Narrow"/>
          <w:b/>
          <w:sz w:val="28"/>
          <w:szCs w:val="28"/>
        </w:rPr>
      </w:pPr>
    </w:p>
    <w:p w:rsidR="00E56811" w:rsidRPr="0073576C" w:rsidRDefault="0073576C" w:rsidP="0073576C">
      <w:pPr>
        <w:ind w:right="476"/>
        <w:jc w:val="both"/>
        <w:rPr>
          <w:rFonts w:ascii="Arial Narrow" w:hAnsi="Arial Narrow"/>
          <w:b/>
          <w:sz w:val="28"/>
          <w:szCs w:val="28"/>
        </w:rPr>
      </w:pPr>
      <w:r>
        <w:rPr>
          <w:rFonts w:ascii="Arial Narrow" w:hAnsi="Arial Narrow"/>
          <w:b/>
          <w:sz w:val="28"/>
          <w:szCs w:val="28"/>
        </w:rPr>
        <w:t xml:space="preserve">     </w:t>
      </w:r>
      <w:r w:rsidR="00E56811" w:rsidRPr="0073576C">
        <w:rPr>
          <w:rFonts w:ascii="Arial Narrow" w:hAnsi="Arial Narrow"/>
          <w:b/>
          <w:sz w:val="28"/>
          <w:szCs w:val="28"/>
        </w:rPr>
        <w:t xml:space="preserve"> Das Obrigações:</w:t>
      </w:r>
    </w:p>
    <w:p w:rsidR="00E56811" w:rsidRPr="00870BF0" w:rsidRDefault="00870BF0" w:rsidP="00E56811">
      <w:pPr>
        <w:jc w:val="both"/>
        <w:rPr>
          <w:rFonts w:ascii="Arial Narrow" w:hAnsi="Arial Narrow"/>
          <w:b/>
          <w:sz w:val="28"/>
          <w:szCs w:val="28"/>
        </w:rPr>
      </w:pPr>
      <w:r>
        <w:rPr>
          <w:rFonts w:ascii="Arial Narrow" w:hAnsi="Arial Narrow"/>
          <w:b/>
          <w:sz w:val="28"/>
          <w:szCs w:val="28"/>
        </w:rPr>
        <w:t>3.1.</w:t>
      </w:r>
      <w:r w:rsidR="0073576C" w:rsidRPr="00870BF0">
        <w:rPr>
          <w:rFonts w:ascii="Arial Narrow" w:hAnsi="Arial Narrow"/>
          <w:b/>
          <w:sz w:val="28"/>
          <w:szCs w:val="28"/>
        </w:rPr>
        <w:t xml:space="preserve"> - </w:t>
      </w:r>
      <w:r w:rsidR="00E56811" w:rsidRPr="00870BF0">
        <w:rPr>
          <w:rFonts w:ascii="Arial Narrow" w:hAnsi="Arial Narrow"/>
          <w:b/>
          <w:sz w:val="28"/>
          <w:szCs w:val="28"/>
        </w:rPr>
        <w:t xml:space="preserve">São obrigações da CONTRATADA: </w:t>
      </w:r>
    </w:p>
    <w:p w:rsidR="00E56811" w:rsidRPr="0073576C" w:rsidRDefault="00E56811" w:rsidP="00E56811">
      <w:pPr>
        <w:ind w:left="1174" w:hanging="720"/>
        <w:jc w:val="both"/>
        <w:rPr>
          <w:rFonts w:ascii="Arial Narrow" w:hAnsi="Arial Narrow"/>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1. Adotar todas as providências necessárias para a fiel execução do objeto em conformidade com as disposições deste contrato, executando os serviços com eficiência, presteza e pontualidade e em conformidade com os prazos estabelecidos;</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lastRenderedPageBreak/>
        <w:t>3.1.</w:t>
      </w:r>
      <w:r w:rsidR="0073576C" w:rsidRPr="0073576C">
        <w:rPr>
          <w:rFonts w:ascii="Arial Narrow" w:hAnsi="Arial Narrow" w:cs="Arial"/>
          <w:sz w:val="28"/>
          <w:szCs w:val="28"/>
        </w:rPr>
        <w:t>2. Manter, durante a execução deste instrumento, todas as condições de habilitação e qualificação exigidas na licitação;</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3. Prestar todos os esclarecimentos que lhe forem solicitados pelo CONTRATANTE, atendendo prontamente a quaisquer reclamações, indagações e proposições;</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4. Reparar, corrigir, remover, às suas expensas, as partes ou etapas do objeto contratual em que se verificarem vícios, defeitos ou incorreções resultantes da execução dos serviços;</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5. Observar e fazer com que seus empregados observem os regulamentos administrativos do CONTRATANTE;</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6. Assumir a responsabilidade por todas as providências e obrigações estabelecidas na legislação específica de acidentes de trabalho quando forem vitimados seus empregados, qualquer que seja o local da prestação dos serviços no momento em que acontecerem tais eventos, prestando-lhes os atendimentos devidos;</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7. Assumir a responsabilidade pelos encargos fiscais e comerciais decorrentes dos fornecimentos e prestações de serviços objeto deste instrumento convocatório;</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8. Assumir todas as responsabilidades pelos encargos trabalhistas, previdenciários e fiscais, decorrentes dos fornecimentos e das prestações de serviços por seu pessoal, eximindo o CONTRATANTE do estabelecimento de quaisquer vínculos trabalhistas;</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9. Informar ao CONTRATANTE, no prazo de 48 (quarenta e oito) horas, qualquer alteração social ou modificação da finalidade ou estrutura da empresa;</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10. Obedecer integralmente ao disposto neste contrato, no edital e nas especificações técnicas contidas no termo de referência do qual ele se origina e nos respectivos anexos;</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lastRenderedPageBreak/>
        <w:t>3.1.</w:t>
      </w:r>
      <w:r w:rsidR="0073576C" w:rsidRPr="0073576C">
        <w:rPr>
          <w:rFonts w:ascii="Arial Narrow" w:hAnsi="Arial Narrow" w:cs="Arial"/>
          <w:sz w:val="28"/>
          <w:szCs w:val="28"/>
        </w:rPr>
        <w:t>11. Pagar todos os tributos, taxas e emolumentos, federais, estaduais  municipais, inclusive encargos sociais, previdenciários, securitários e quaisquer outros que incidam ou venham a incidir sobre os fornecimentos e sobre a execução dos serviços, ficando desde logo estabelecido que o CONTRATANTE nada deverá quanto a tais encargos vez que já estão incluídos no preço total da contratação;</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12. Responder pelo pagamento dos salários devidos aos seus empregados utilizados na execução dos serviços, pelos encargos trabalhistas, fiscais e previdenciários respectivos, e por tudo mais que, como empregadora, deva responder;</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 xml:space="preserve">13. Notificar seus empregados contratados para a execução do objeto deste contrato, direta ou indiretamente, que não terão relação de emprego com o CONTRATANTE, e deste não poderão demandar quaisquer pagamentos, ficando desde logo estabelecido que na hipótese de ajuizamento de reclamações trabalhistas movidas contra o CONTRATANTE a CONTRATADA figurará como litisconsórcio passivo e assumirá todas as responsabilidades empregatícias e remuneratórias; </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14. Arcar com despesas decorrentes de quaisquer infrações praticadas por seu pessoal durante a execução dos serviços, ainda que no recinto do CONTRATANTE;</w:t>
      </w:r>
    </w:p>
    <w:p w:rsidR="0073576C" w:rsidRPr="004A2D27" w:rsidRDefault="0073576C"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15. Responder por todos e quaisquer danos pessoais ou materiais causados por seus profissionais ou prepostos às dependências, instalações e equipamentos do CONTRATANTE e de terceiros, a título de culpa ou dolo, providenciando a correspondente indenização;</w:t>
      </w:r>
    </w:p>
    <w:p w:rsidR="0073576C" w:rsidRPr="004A2D27" w:rsidRDefault="0073576C"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16. Fornecer os documentos fiscais exigíveis na forma da legislação aplicável;</w:t>
      </w:r>
    </w:p>
    <w:p w:rsidR="004A2D27" w:rsidRPr="004A2D27" w:rsidRDefault="004A2D27"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17. Acatar as instruções e observações formuladas pela fiscalização, desde que sejam exigências estabelecidas neste contrato, no edital e/ou legislação pertinente, ficando desde logo ressaltado que a atuação da fiscalização não exime a CONTRATADA de sua total e exclusiva responsabilidade sobre todos os serviços prestados;</w:t>
      </w:r>
    </w:p>
    <w:p w:rsidR="0073576C" w:rsidRPr="004A2D27" w:rsidRDefault="0073576C"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 xml:space="preserve">18. Permitir que o CONTRATANTE promova a fiscalização e o gerenciamento deste contrato, em obediência às prescrições descritas no art. 67 da Lei n° 8.666, de </w:t>
      </w:r>
      <w:r w:rsidR="0073576C" w:rsidRPr="004A2D27">
        <w:rPr>
          <w:rFonts w:ascii="Arial Narrow" w:hAnsi="Arial Narrow" w:cs="Arial"/>
          <w:sz w:val="28"/>
          <w:szCs w:val="28"/>
        </w:rPr>
        <w:lastRenderedPageBreak/>
        <w:t>1993, ficando estabelecido que o fiscal terá plena autoridade para determinar a paralisação dos trabalhos por motivos de ordem técnica, de segurança e indisciplina, bem como determinar a substituição de empregados se os serviços não estiverem sendo bem conduzidos e/ou executados;</w:t>
      </w:r>
    </w:p>
    <w:p w:rsidR="004A2D27" w:rsidRPr="004A2D27" w:rsidRDefault="004A2D27"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19. Abster-se de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 federal;</w:t>
      </w:r>
    </w:p>
    <w:p w:rsidR="0073576C" w:rsidRPr="004A2D27" w:rsidRDefault="0073576C"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20. Ressarcir os danos decorrentes de paralisação ou interrupção dos serviços, exceto quando isso ocorrer por exigência do CONTRATANTE ou ainda por caso fortuito ou força maior, desde que tais circunstâncias sejam devidamente comunicadas pela CONTRATADA no prazo de 48 (quarenta e oito) horas após a sua ocorrência;</w:t>
      </w:r>
    </w:p>
    <w:p w:rsidR="0073576C" w:rsidRPr="004A2D27" w:rsidRDefault="0073576C"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21. Responsabilizar-se por quaisquer multas ou despesas de qualquer natureza impostas ao CONTRATANTE em decorrência de descumprimento de qualquer cláusula ou condição deste contrato, do edital, de dispositivo legal ou regulamento;</w:t>
      </w:r>
    </w:p>
    <w:p w:rsidR="0073576C" w:rsidRPr="004A2D27" w:rsidRDefault="0073576C" w:rsidP="0073576C">
      <w:pPr>
        <w:autoSpaceDE w:val="0"/>
        <w:autoSpaceDN w:val="0"/>
        <w:adjustRightInd w:val="0"/>
        <w:jc w:val="both"/>
        <w:rPr>
          <w:rFonts w:ascii="Arial Narrow" w:hAnsi="Arial Narrow" w:cs="Arial"/>
          <w:sz w:val="28"/>
          <w:szCs w:val="28"/>
        </w:rPr>
      </w:pPr>
    </w:p>
    <w:p w:rsidR="0073576C" w:rsidRPr="00870BF0"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 xml:space="preserve">22. Aceitar, nas mesmas condições contratuais, os acréscimos ou supressões que se fizerem necessários até o limite de 25% (vinte e cinco por cento) do valor global do </w:t>
      </w:r>
      <w:r w:rsidR="0073576C" w:rsidRPr="00870BF0">
        <w:rPr>
          <w:rFonts w:ascii="Arial Narrow" w:hAnsi="Arial Narrow" w:cs="Arial"/>
          <w:sz w:val="28"/>
          <w:szCs w:val="28"/>
        </w:rPr>
        <w:t xml:space="preserve">contrato. </w:t>
      </w:r>
    </w:p>
    <w:p w:rsidR="0073576C" w:rsidRPr="00870BF0" w:rsidRDefault="0073576C" w:rsidP="0073576C">
      <w:pPr>
        <w:autoSpaceDE w:val="0"/>
        <w:autoSpaceDN w:val="0"/>
        <w:adjustRightInd w:val="0"/>
        <w:jc w:val="both"/>
        <w:rPr>
          <w:rFonts w:ascii="Arial Narrow" w:hAnsi="Arial Narrow" w:cs="Arial"/>
          <w:sz w:val="28"/>
          <w:szCs w:val="28"/>
        </w:rPr>
      </w:pPr>
    </w:p>
    <w:p w:rsidR="00870BF0" w:rsidRPr="00870BF0" w:rsidRDefault="00870BF0" w:rsidP="00870BF0">
      <w:pPr>
        <w:jc w:val="both"/>
        <w:rPr>
          <w:rFonts w:ascii="Arial Narrow" w:hAnsi="Arial Narrow"/>
          <w:b/>
          <w:sz w:val="28"/>
          <w:szCs w:val="28"/>
        </w:rPr>
      </w:pPr>
      <w:r>
        <w:rPr>
          <w:rFonts w:ascii="Arial Narrow" w:hAnsi="Arial Narrow"/>
          <w:b/>
          <w:sz w:val="28"/>
          <w:szCs w:val="28"/>
        </w:rPr>
        <w:t>3.2</w:t>
      </w:r>
      <w:r w:rsidRPr="00870BF0">
        <w:rPr>
          <w:rFonts w:ascii="Arial Narrow" w:hAnsi="Arial Narrow"/>
          <w:b/>
          <w:sz w:val="28"/>
          <w:szCs w:val="28"/>
        </w:rPr>
        <w:t xml:space="preserve"> - São obrigações do CONTRATANTE: </w:t>
      </w:r>
    </w:p>
    <w:p w:rsidR="00870BF0" w:rsidRPr="00870BF0" w:rsidRDefault="00870BF0" w:rsidP="0073576C">
      <w:pPr>
        <w:autoSpaceDE w:val="0"/>
        <w:autoSpaceDN w:val="0"/>
        <w:adjustRightInd w:val="0"/>
        <w:jc w:val="both"/>
        <w:rPr>
          <w:rFonts w:ascii="Arial Narrow" w:hAnsi="Arial Narrow" w:cs="Arial"/>
          <w:sz w:val="28"/>
          <w:szCs w:val="28"/>
        </w:rPr>
      </w:pPr>
    </w:p>
    <w:p w:rsidR="00870BF0" w:rsidRPr="00870BF0" w:rsidRDefault="00870BF0" w:rsidP="00870BF0">
      <w:pPr>
        <w:autoSpaceDE w:val="0"/>
        <w:autoSpaceDN w:val="0"/>
        <w:adjustRightInd w:val="0"/>
        <w:jc w:val="both"/>
        <w:rPr>
          <w:rFonts w:ascii="Arial Narrow" w:hAnsi="Arial Narrow" w:cs="Arial"/>
          <w:sz w:val="28"/>
          <w:szCs w:val="28"/>
        </w:rPr>
      </w:pPr>
      <w:r>
        <w:rPr>
          <w:rFonts w:ascii="Arial Narrow" w:hAnsi="Arial Narrow" w:cs="Arial"/>
          <w:sz w:val="28"/>
          <w:szCs w:val="28"/>
        </w:rPr>
        <w:t>3.2.</w:t>
      </w:r>
      <w:r w:rsidRPr="00870BF0">
        <w:rPr>
          <w:rFonts w:ascii="Arial Narrow" w:hAnsi="Arial Narrow" w:cs="Arial"/>
          <w:sz w:val="28"/>
          <w:szCs w:val="28"/>
        </w:rPr>
        <w:t>1. Proporcionar todas as facilidades e prestar as informações e esclarecimentos que venham a ser solicitados pela CONTRATADA e necessários ao desenvolvimento das atividades relativas às obrigações assumidas;</w:t>
      </w:r>
    </w:p>
    <w:p w:rsidR="00870BF0" w:rsidRPr="00870BF0" w:rsidRDefault="00870BF0" w:rsidP="00870BF0">
      <w:pPr>
        <w:autoSpaceDE w:val="0"/>
        <w:autoSpaceDN w:val="0"/>
        <w:adjustRightInd w:val="0"/>
        <w:jc w:val="both"/>
        <w:rPr>
          <w:rFonts w:ascii="Arial Narrow" w:hAnsi="Arial Narrow" w:cs="Arial"/>
          <w:sz w:val="28"/>
          <w:szCs w:val="28"/>
        </w:rPr>
      </w:pPr>
    </w:p>
    <w:p w:rsidR="00870BF0" w:rsidRPr="00870BF0" w:rsidRDefault="00870BF0" w:rsidP="00870BF0">
      <w:pPr>
        <w:autoSpaceDE w:val="0"/>
        <w:autoSpaceDN w:val="0"/>
        <w:adjustRightInd w:val="0"/>
        <w:jc w:val="both"/>
        <w:rPr>
          <w:rFonts w:ascii="Arial Narrow" w:hAnsi="Arial Narrow" w:cs="Arial"/>
          <w:sz w:val="28"/>
          <w:szCs w:val="28"/>
        </w:rPr>
      </w:pPr>
      <w:r>
        <w:rPr>
          <w:rFonts w:ascii="Arial Narrow" w:hAnsi="Arial Narrow" w:cs="Arial"/>
          <w:sz w:val="28"/>
          <w:szCs w:val="28"/>
        </w:rPr>
        <w:t>3.2.</w:t>
      </w:r>
      <w:r w:rsidRPr="00870BF0">
        <w:rPr>
          <w:rFonts w:ascii="Arial Narrow" w:hAnsi="Arial Narrow" w:cs="Arial"/>
          <w:sz w:val="28"/>
          <w:szCs w:val="28"/>
        </w:rPr>
        <w:t>2. Pagar os valores correspondentes à remuneração dos serviços nos prazos e condições pactuados neste contrato;</w:t>
      </w:r>
    </w:p>
    <w:p w:rsidR="00870BF0" w:rsidRPr="00870BF0" w:rsidRDefault="00870BF0" w:rsidP="00870BF0">
      <w:pPr>
        <w:autoSpaceDE w:val="0"/>
        <w:autoSpaceDN w:val="0"/>
        <w:adjustRightInd w:val="0"/>
        <w:jc w:val="both"/>
        <w:rPr>
          <w:rFonts w:ascii="Arial Narrow" w:hAnsi="Arial Narrow" w:cs="Arial"/>
          <w:sz w:val="28"/>
          <w:szCs w:val="28"/>
        </w:rPr>
      </w:pPr>
    </w:p>
    <w:p w:rsidR="00870BF0" w:rsidRPr="00870BF0" w:rsidRDefault="00870BF0" w:rsidP="00870BF0">
      <w:pPr>
        <w:autoSpaceDE w:val="0"/>
        <w:autoSpaceDN w:val="0"/>
        <w:adjustRightInd w:val="0"/>
        <w:jc w:val="both"/>
        <w:rPr>
          <w:rFonts w:ascii="Arial Narrow" w:hAnsi="Arial Narrow" w:cs="Arial"/>
          <w:sz w:val="28"/>
          <w:szCs w:val="28"/>
        </w:rPr>
      </w:pPr>
      <w:r>
        <w:rPr>
          <w:rFonts w:ascii="Arial Narrow" w:hAnsi="Arial Narrow" w:cs="Arial"/>
          <w:sz w:val="28"/>
          <w:szCs w:val="28"/>
        </w:rPr>
        <w:t>3.2.</w:t>
      </w:r>
      <w:r w:rsidRPr="00870BF0">
        <w:rPr>
          <w:rFonts w:ascii="Arial Narrow" w:hAnsi="Arial Narrow" w:cs="Arial"/>
          <w:sz w:val="28"/>
          <w:szCs w:val="28"/>
        </w:rPr>
        <w:t>3. Acompanhar e fiscalizar a execução do contrato, por meio de agente designado, o qual anotará em registro próprio todas as ocorrências constatadas;</w:t>
      </w:r>
    </w:p>
    <w:p w:rsidR="00870BF0" w:rsidRPr="00870BF0" w:rsidRDefault="00870BF0" w:rsidP="00870BF0">
      <w:pPr>
        <w:autoSpaceDE w:val="0"/>
        <w:autoSpaceDN w:val="0"/>
        <w:adjustRightInd w:val="0"/>
        <w:jc w:val="both"/>
        <w:rPr>
          <w:rFonts w:ascii="Arial Narrow" w:hAnsi="Arial Narrow" w:cs="Arial"/>
          <w:sz w:val="28"/>
          <w:szCs w:val="28"/>
        </w:rPr>
      </w:pPr>
    </w:p>
    <w:p w:rsidR="00870BF0" w:rsidRPr="00870BF0" w:rsidRDefault="00870BF0" w:rsidP="00870BF0">
      <w:pPr>
        <w:autoSpaceDE w:val="0"/>
        <w:autoSpaceDN w:val="0"/>
        <w:adjustRightInd w:val="0"/>
        <w:jc w:val="both"/>
        <w:rPr>
          <w:rFonts w:ascii="Arial Narrow" w:hAnsi="Arial Narrow" w:cs="Arial"/>
          <w:sz w:val="28"/>
          <w:szCs w:val="28"/>
        </w:rPr>
      </w:pPr>
      <w:r>
        <w:rPr>
          <w:rFonts w:ascii="Arial Narrow" w:hAnsi="Arial Narrow" w:cs="Arial"/>
          <w:sz w:val="28"/>
          <w:szCs w:val="28"/>
        </w:rPr>
        <w:t>3.2.</w:t>
      </w:r>
      <w:r w:rsidRPr="00870BF0">
        <w:rPr>
          <w:rFonts w:ascii="Arial Narrow" w:hAnsi="Arial Narrow" w:cs="Arial"/>
          <w:sz w:val="28"/>
          <w:szCs w:val="28"/>
        </w:rPr>
        <w:t xml:space="preserve">4. Atestar os documentos fiscais correspondentes aos serviços contratados, quando executados a contento e aceitos; </w:t>
      </w:r>
    </w:p>
    <w:p w:rsidR="00870BF0" w:rsidRPr="00870BF0" w:rsidRDefault="00870BF0" w:rsidP="00870BF0">
      <w:pPr>
        <w:autoSpaceDE w:val="0"/>
        <w:autoSpaceDN w:val="0"/>
        <w:adjustRightInd w:val="0"/>
        <w:jc w:val="both"/>
        <w:rPr>
          <w:rFonts w:ascii="Arial Narrow" w:hAnsi="Arial Narrow" w:cs="Arial"/>
          <w:sz w:val="28"/>
          <w:szCs w:val="28"/>
        </w:rPr>
      </w:pPr>
    </w:p>
    <w:p w:rsidR="00870BF0" w:rsidRPr="00870BF0" w:rsidRDefault="00870BF0" w:rsidP="00870BF0">
      <w:pPr>
        <w:autoSpaceDE w:val="0"/>
        <w:autoSpaceDN w:val="0"/>
        <w:adjustRightInd w:val="0"/>
        <w:jc w:val="both"/>
        <w:rPr>
          <w:rFonts w:ascii="Arial Narrow" w:hAnsi="Arial Narrow" w:cs="Arial"/>
          <w:sz w:val="28"/>
          <w:szCs w:val="28"/>
        </w:rPr>
      </w:pPr>
      <w:r>
        <w:rPr>
          <w:rFonts w:ascii="Arial Narrow" w:hAnsi="Arial Narrow" w:cs="Arial"/>
          <w:sz w:val="28"/>
          <w:szCs w:val="28"/>
        </w:rPr>
        <w:t>3.2.</w:t>
      </w:r>
      <w:r w:rsidRPr="00870BF0">
        <w:rPr>
          <w:rFonts w:ascii="Arial Narrow" w:hAnsi="Arial Narrow" w:cs="Arial"/>
          <w:sz w:val="28"/>
          <w:szCs w:val="28"/>
        </w:rPr>
        <w:t>5. Notificar a CONTRATADA, por escrito, sobre imperfeições, falhas ou irregularidades constatadas na prestação dos serviços objeto deste contrato para que sejam adotadas as medidas corretivas necessárias;</w:t>
      </w:r>
    </w:p>
    <w:p w:rsidR="00870BF0" w:rsidRPr="00870BF0" w:rsidRDefault="00870BF0" w:rsidP="0073576C">
      <w:pPr>
        <w:autoSpaceDE w:val="0"/>
        <w:autoSpaceDN w:val="0"/>
        <w:adjustRightInd w:val="0"/>
        <w:jc w:val="both"/>
        <w:rPr>
          <w:rFonts w:ascii="Arial Narrow" w:hAnsi="Arial Narrow" w:cs="Arial"/>
          <w:sz w:val="28"/>
          <w:szCs w:val="28"/>
        </w:rPr>
      </w:pPr>
    </w:p>
    <w:p w:rsidR="0073576C" w:rsidRPr="00870BF0" w:rsidRDefault="00870BF0" w:rsidP="0073576C">
      <w:pPr>
        <w:autoSpaceDE w:val="0"/>
        <w:autoSpaceDN w:val="0"/>
        <w:adjustRightInd w:val="0"/>
        <w:jc w:val="both"/>
        <w:rPr>
          <w:rFonts w:ascii="Arial Narrow" w:hAnsi="Arial Narrow" w:cs="Arial"/>
          <w:sz w:val="28"/>
          <w:szCs w:val="28"/>
        </w:rPr>
      </w:pPr>
      <w:r w:rsidRPr="00870BF0">
        <w:rPr>
          <w:rFonts w:ascii="Arial Narrow" w:hAnsi="Arial Narrow" w:cs="Arial"/>
          <w:sz w:val="28"/>
          <w:szCs w:val="28"/>
        </w:rPr>
        <w:t xml:space="preserve">3.3. </w:t>
      </w:r>
      <w:r w:rsidR="0073576C" w:rsidRPr="00870BF0">
        <w:rPr>
          <w:rFonts w:ascii="Arial Narrow" w:hAnsi="Arial Narrow" w:cs="Arial"/>
          <w:sz w:val="28"/>
          <w:szCs w:val="28"/>
        </w:rPr>
        <w:t>O CONTRATANTE não aceitará, sob pretexto algum, a transferência de responsabilidade da CONTRATADA para outras entidades, sejam quais forem.</w:t>
      </w:r>
    </w:p>
    <w:p w:rsidR="00870BF0" w:rsidRPr="00870BF0" w:rsidRDefault="00870BF0" w:rsidP="0073576C">
      <w:pPr>
        <w:autoSpaceDE w:val="0"/>
        <w:autoSpaceDN w:val="0"/>
        <w:adjustRightInd w:val="0"/>
        <w:jc w:val="both"/>
        <w:rPr>
          <w:rFonts w:ascii="Arial Narrow" w:hAnsi="Arial Narrow" w:cs="Arial"/>
          <w:sz w:val="28"/>
          <w:szCs w:val="28"/>
        </w:rPr>
      </w:pPr>
    </w:p>
    <w:p w:rsidR="0073576C" w:rsidRPr="00870BF0" w:rsidRDefault="00870BF0" w:rsidP="0073576C">
      <w:pPr>
        <w:autoSpaceDE w:val="0"/>
        <w:autoSpaceDN w:val="0"/>
        <w:adjustRightInd w:val="0"/>
        <w:jc w:val="both"/>
        <w:rPr>
          <w:rFonts w:ascii="Arial Narrow" w:hAnsi="Arial Narrow" w:cs="Arial"/>
          <w:sz w:val="28"/>
          <w:szCs w:val="28"/>
        </w:rPr>
      </w:pPr>
      <w:r w:rsidRPr="00870BF0">
        <w:rPr>
          <w:rFonts w:ascii="Arial Narrow" w:hAnsi="Arial Narrow" w:cs="Arial"/>
          <w:sz w:val="28"/>
          <w:szCs w:val="28"/>
        </w:rPr>
        <w:t>3.4.</w:t>
      </w:r>
      <w:r w:rsidR="0073576C" w:rsidRPr="00870BF0">
        <w:rPr>
          <w:rFonts w:ascii="Arial Narrow" w:hAnsi="Arial Narrow" w:cs="Arial"/>
          <w:sz w:val="28"/>
          <w:szCs w:val="28"/>
        </w:rPr>
        <w:t>A CONTRATADA deverá observar, rigorosamente, as determinações técnicas especificadas no termo de referência, o qual faz parte integrante deste contrato como se transcrito estivesse.</w:t>
      </w:r>
    </w:p>
    <w:p w:rsidR="0073576C" w:rsidRPr="00870BF0" w:rsidRDefault="0073576C" w:rsidP="0073576C">
      <w:pPr>
        <w:jc w:val="both"/>
        <w:rPr>
          <w:rFonts w:ascii="Arial Narrow" w:hAnsi="Arial Narrow"/>
          <w:b/>
          <w:sz w:val="28"/>
          <w:szCs w:val="28"/>
        </w:rPr>
      </w:pPr>
    </w:p>
    <w:p w:rsidR="0073576C" w:rsidRPr="00870BF0" w:rsidRDefault="0073576C" w:rsidP="00E56811">
      <w:pPr>
        <w:jc w:val="both"/>
        <w:rPr>
          <w:rFonts w:ascii="Arial Narrow" w:hAnsi="Arial Narrow"/>
          <w:b/>
          <w:sz w:val="28"/>
          <w:szCs w:val="28"/>
        </w:rPr>
      </w:pPr>
    </w:p>
    <w:p w:rsidR="00E56811" w:rsidRPr="006B36DF" w:rsidRDefault="00E56811" w:rsidP="00E56811">
      <w:pPr>
        <w:pStyle w:val="Recuodecorpodetexto2"/>
        <w:rPr>
          <w:b/>
          <w:sz w:val="28"/>
          <w:szCs w:val="28"/>
          <w:lang w:val="pt-PT"/>
        </w:rPr>
      </w:pPr>
    </w:p>
    <w:p w:rsidR="00E56811" w:rsidRPr="006B36DF" w:rsidRDefault="00E56811" w:rsidP="00E56811">
      <w:pPr>
        <w:pStyle w:val="Recuodecorpodetexto2"/>
        <w:ind w:left="0"/>
        <w:jc w:val="center"/>
        <w:rPr>
          <w:b/>
          <w:sz w:val="28"/>
          <w:szCs w:val="28"/>
          <w:lang w:val="pt-PT"/>
        </w:rPr>
      </w:pPr>
      <w:r w:rsidRPr="006B36DF">
        <w:rPr>
          <w:b/>
          <w:sz w:val="28"/>
          <w:szCs w:val="28"/>
          <w:lang w:val="pt-PT"/>
        </w:rPr>
        <w:t>— CLÁUSULA QUARTA —</w:t>
      </w:r>
    </w:p>
    <w:p w:rsidR="00E56811" w:rsidRPr="006B36DF" w:rsidRDefault="00E56811" w:rsidP="00E56811">
      <w:pPr>
        <w:pStyle w:val="Recuodecorpodetexto2"/>
        <w:ind w:left="0"/>
        <w:jc w:val="center"/>
        <w:rPr>
          <w:b/>
          <w:sz w:val="28"/>
          <w:szCs w:val="28"/>
          <w:lang w:val="pt-PT"/>
        </w:rPr>
      </w:pPr>
      <w:r w:rsidRPr="006B36DF">
        <w:rPr>
          <w:b/>
          <w:sz w:val="28"/>
          <w:szCs w:val="28"/>
          <w:lang w:val="pt-PT"/>
        </w:rPr>
        <w:t>DOS PAGAMENTOS</w:t>
      </w:r>
    </w:p>
    <w:p w:rsidR="00E56811" w:rsidRPr="006B36DF" w:rsidRDefault="00E56811" w:rsidP="00E56811">
      <w:pPr>
        <w:pStyle w:val="Recuodecorpodetexto3"/>
        <w:ind w:left="0" w:firstLine="0"/>
        <w:rPr>
          <w:b/>
          <w:i/>
          <w:szCs w:val="28"/>
        </w:rPr>
      </w:pPr>
    </w:p>
    <w:p w:rsidR="00E56811" w:rsidRPr="006B36DF" w:rsidRDefault="00E56811" w:rsidP="00E56811">
      <w:pPr>
        <w:pStyle w:val="Recuodecorpodetexto3"/>
        <w:ind w:left="0" w:firstLine="709"/>
        <w:rPr>
          <w:szCs w:val="28"/>
        </w:rPr>
      </w:pPr>
      <w:r w:rsidRPr="006B36DF">
        <w:rPr>
          <w:szCs w:val="28"/>
        </w:rPr>
        <w:t>O pagamento será efetuado até o 5° (quinto) dia útil, através cheque nominal, ou ordem bancária, após o encaminhamento da fatura contendo os nomes dos candidatos contratados, e os respectivos percentuais, acompanhada da respectiva documentação fiscal (1a. via de nota fiscal) ao CAU-RS, e dos comprovantes atualizados, de recolhimento de encargos sociais e fiscais (Certidão Negativa Débitos junto ao INSS e FGTS).</w:t>
      </w:r>
    </w:p>
    <w:p w:rsidR="00E56811" w:rsidRDefault="00E56811" w:rsidP="00E56811">
      <w:pPr>
        <w:tabs>
          <w:tab w:val="left" w:pos="3309"/>
        </w:tabs>
        <w:ind w:right="476"/>
        <w:jc w:val="both"/>
        <w:rPr>
          <w:rFonts w:ascii="Arial Narrow" w:hAnsi="Arial Narrow"/>
          <w:b/>
          <w:sz w:val="28"/>
          <w:szCs w:val="28"/>
        </w:rPr>
      </w:pPr>
    </w:p>
    <w:p w:rsidR="00E56811" w:rsidRPr="006B36DF" w:rsidRDefault="00E56811" w:rsidP="00E56811">
      <w:pPr>
        <w:tabs>
          <w:tab w:val="left" w:pos="3309"/>
        </w:tabs>
        <w:ind w:right="476"/>
        <w:jc w:val="both"/>
        <w:rPr>
          <w:rFonts w:ascii="Arial Narrow" w:hAnsi="Arial Narrow"/>
          <w:b/>
          <w:sz w:val="28"/>
          <w:szCs w:val="28"/>
        </w:rPr>
      </w:pPr>
      <w:r w:rsidRPr="006B36DF">
        <w:rPr>
          <w:rFonts w:ascii="Arial Narrow" w:hAnsi="Arial Narrow"/>
          <w:b/>
          <w:sz w:val="28"/>
          <w:szCs w:val="28"/>
        </w:rPr>
        <w:tab/>
      </w:r>
    </w:p>
    <w:p w:rsidR="00E56811" w:rsidRPr="006B36DF" w:rsidRDefault="002D05A1" w:rsidP="002D05A1">
      <w:pPr>
        <w:pStyle w:val="Recuodecorpodetexto3"/>
        <w:ind w:left="0" w:firstLine="0"/>
        <w:rPr>
          <w:szCs w:val="28"/>
        </w:rPr>
      </w:pPr>
      <w:r>
        <w:rPr>
          <w:szCs w:val="28"/>
        </w:rPr>
        <w:t xml:space="preserve">4.1. </w:t>
      </w:r>
      <w:r w:rsidR="00E56811" w:rsidRPr="006B36DF">
        <w:rPr>
          <w:szCs w:val="28"/>
        </w:rPr>
        <w:t>Os pagamentos sofrerão a incidên</w:t>
      </w:r>
      <w:r>
        <w:rPr>
          <w:szCs w:val="28"/>
        </w:rPr>
        <w:t>cia da Instrução Normativa n°1.234/2012</w:t>
      </w:r>
      <w:r w:rsidR="00E56811" w:rsidRPr="006B36DF">
        <w:rPr>
          <w:szCs w:val="28"/>
        </w:rPr>
        <w:t xml:space="preserve">, da Secretaria da Receita Federal, que prevê retenções sobre os pagamentos para fins de recolhimento de Imposto de Renda (IRPJ), Contribuição Social sobre o Lucro Líquido (CSLL), Contribuição para o Financiamento da Seguridade Social (COFINS) e Contribuição para o PIS/PASEP. </w:t>
      </w:r>
    </w:p>
    <w:p w:rsidR="00E56811" w:rsidRPr="002D05A1" w:rsidRDefault="00E56811" w:rsidP="00E56811">
      <w:pPr>
        <w:tabs>
          <w:tab w:val="left" w:pos="3309"/>
        </w:tabs>
        <w:ind w:right="476"/>
        <w:jc w:val="both"/>
        <w:rPr>
          <w:rFonts w:ascii="Arial Narrow" w:hAnsi="Arial Narrow"/>
          <w:b/>
          <w:sz w:val="28"/>
          <w:szCs w:val="28"/>
        </w:rPr>
      </w:pPr>
    </w:p>
    <w:p w:rsidR="00E56811" w:rsidRPr="002D05A1" w:rsidRDefault="002D05A1" w:rsidP="002D05A1">
      <w:pPr>
        <w:pStyle w:val="Recuodecorpodetexto3"/>
        <w:ind w:left="0" w:firstLine="0"/>
        <w:rPr>
          <w:szCs w:val="28"/>
        </w:rPr>
      </w:pPr>
      <w:r w:rsidRPr="002D05A1">
        <w:rPr>
          <w:szCs w:val="28"/>
        </w:rPr>
        <w:lastRenderedPageBreak/>
        <w:t xml:space="preserve">4.2. </w:t>
      </w:r>
      <w:r w:rsidR="00E56811" w:rsidRPr="002D05A1">
        <w:rPr>
          <w:szCs w:val="28"/>
        </w:rPr>
        <w:t>Caso a empresa seja optante pelo Simples, deverá encaminhar juntamente com a nota fiscal uma declaração</w:t>
      </w:r>
      <w:r w:rsidRPr="002D05A1">
        <w:rPr>
          <w:szCs w:val="28"/>
        </w:rPr>
        <w:t xml:space="preserve"> firmada pelo representante legal</w:t>
      </w:r>
      <w:r w:rsidR="00E56811" w:rsidRPr="002D05A1">
        <w:rPr>
          <w:szCs w:val="28"/>
        </w:rPr>
        <w:t>.</w:t>
      </w:r>
    </w:p>
    <w:p w:rsidR="00E56811" w:rsidRPr="002D05A1" w:rsidRDefault="00E56811" w:rsidP="00E56811">
      <w:pPr>
        <w:jc w:val="both"/>
        <w:rPr>
          <w:rFonts w:ascii="Arial Narrow" w:hAnsi="Arial Narrow"/>
          <w:b/>
          <w:sz w:val="28"/>
          <w:szCs w:val="28"/>
        </w:rPr>
      </w:pPr>
    </w:p>
    <w:p w:rsidR="002D05A1" w:rsidRPr="002D05A1" w:rsidRDefault="002D05A1" w:rsidP="002D05A1">
      <w:pPr>
        <w:autoSpaceDE w:val="0"/>
        <w:autoSpaceDN w:val="0"/>
        <w:adjustRightInd w:val="0"/>
        <w:jc w:val="both"/>
        <w:rPr>
          <w:rFonts w:ascii="Arial Narrow" w:hAnsi="Arial Narrow" w:cs="Arial"/>
          <w:sz w:val="28"/>
          <w:szCs w:val="28"/>
        </w:rPr>
      </w:pPr>
      <w:r w:rsidRPr="002D05A1">
        <w:rPr>
          <w:rFonts w:ascii="Arial Narrow" w:hAnsi="Arial Narrow" w:cs="Arial"/>
          <w:sz w:val="28"/>
          <w:szCs w:val="28"/>
        </w:rPr>
        <w:t>4.3. O CONTRATANTE reserva-se ao direito de não efetuar o pagamento se, no ato da atestação, a prestação dos serviços não estiver de acordo com a especificação exigida;</w:t>
      </w:r>
    </w:p>
    <w:p w:rsidR="002D05A1" w:rsidRPr="002D05A1" w:rsidRDefault="002D05A1" w:rsidP="002D05A1">
      <w:pPr>
        <w:autoSpaceDE w:val="0"/>
        <w:autoSpaceDN w:val="0"/>
        <w:adjustRightInd w:val="0"/>
        <w:jc w:val="both"/>
        <w:rPr>
          <w:rFonts w:ascii="Arial Narrow" w:hAnsi="Arial Narrow" w:cs="Arial"/>
          <w:sz w:val="28"/>
          <w:szCs w:val="28"/>
        </w:rPr>
      </w:pPr>
    </w:p>
    <w:p w:rsidR="002D05A1" w:rsidRPr="002D05A1" w:rsidRDefault="002D05A1" w:rsidP="002D05A1">
      <w:pPr>
        <w:autoSpaceDE w:val="0"/>
        <w:autoSpaceDN w:val="0"/>
        <w:adjustRightInd w:val="0"/>
        <w:jc w:val="both"/>
        <w:rPr>
          <w:rFonts w:ascii="Arial Narrow" w:hAnsi="Arial Narrow" w:cs="Arial"/>
          <w:sz w:val="28"/>
          <w:szCs w:val="28"/>
        </w:rPr>
      </w:pPr>
      <w:r w:rsidRPr="002D05A1">
        <w:rPr>
          <w:rFonts w:ascii="Arial Narrow" w:hAnsi="Arial Narrow" w:cs="Arial"/>
          <w:sz w:val="28"/>
          <w:szCs w:val="28"/>
        </w:rPr>
        <w:t>4.4. As faturas deverão ser acompanhadas de relatórios, com nomes dos passageiros, percurso, valor da tarifa cheia, valor do bilhete adquirido, economia gerada, percentual de desconto concedido pela companhia, valor do percentual de desconto oferecido pela CONTRATADA, valor da taxa de embarque, total de passagens emitidas mensalmente e valor total; o CONTRATANTE poderá recusar o pagamento se, no ato da atestação, a prestação do serviço não estiver de acordo com a especificação apresentada e aceita;</w:t>
      </w:r>
    </w:p>
    <w:p w:rsidR="002D05A1" w:rsidRPr="002D05A1" w:rsidRDefault="002D05A1" w:rsidP="002D05A1">
      <w:pPr>
        <w:autoSpaceDE w:val="0"/>
        <w:autoSpaceDN w:val="0"/>
        <w:adjustRightInd w:val="0"/>
        <w:jc w:val="both"/>
        <w:rPr>
          <w:rFonts w:ascii="Arial Narrow" w:hAnsi="Arial Narrow" w:cs="Arial"/>
          <w:sz w:val="28"/>
          <w:szCs w:val="28"/>
        </w:rPr>
      </w:pPr>
    </w:p>
    <w:p w:rsidR="002D05A1" w:rsidRPr="002D05A1" w:rsidRDefault="002D05A1" w:rsidP="002D05A1">
      <w:pPr>
        <w:autoSpaceDE w:val="0"/>
        <w:autoSpaceDN w:val="0"/>
        <w:adjustRightInd w:val="0"/>
        <w:jc w:val="both"/>
        <w:rPr>
          <w:rFonts w:ascii="Arial Narrow" w:hAnsi="Arial Narrow" w:cs="Arial"/>
          <w:sz w:val="28"/>
          <w:szCs w:val="28"/>
        </w:rPr>
      </w:pPr>
      <w:r w:rsidRPr="002D05A1">
        <w:rPr>
          <w:rFonts w:ascii="Arial Narrow" w:hAnsi="Arial Narrow" w:cs="Arial"/>
          <w:sz w:val="28"/>
          <w:szCs w:val="28"/>
        </w:rPr>
        <w:t>4.5. Nenhum pagamento será efetuado à CONTRATADA enquanto pendente de liquidação qualquer obrigação financeira em virtude de penalidade ou inadimplência contratual, sem que isso gere direito à alteração dos preços, ou de compensação financeira por atraso de pagamento; o CONTRATANTE poderá deduzir do montante a pagar os valores correspondentes a multas ou indenizações devidas pela CONTRATADA, nos termos deste contrato;</w:t>
      </w:r>
    </w:p>
    <w:p w:rsidR="002D05A1" w:rsidRPr="002D05A1" w:rsidRDefault="002D05A1" w:rsidP="002D05A1">
      <w:pPr>
        <w:autoSpaceDE w:val="0"/>
        <w:autoSpaceDN w:val="0"/>
        <w:adjustRightInd w:val="0"/>
        <w:jc w:val="both"/>
        <w:rPr>
          <w:rFonts w:ascii="Arial Narrow" w:hAnsi="Arial Narrow" w:cs="Arial"/>
          <w:sz w:val="28"/>
          <w:szCs w:val="28"/>
        </w:rPr>
      </w:pPr>
    </w:p>
    <w:p w:rsidR="002D05A1" w:rsidRPr="002D05A1" w:rsidRDefault="002D05A1" w:rsidP="002D05A1">
      <w:pPr>
        <w:autoSpaceDE w:val="0"/>
        <w:autoSpaceDN w:val="0"/>
        <w:adjustRightInd w:val="0"/>
        <w:jc w:val="both"/>
        <w:rPr>
          <w:rFonts w:ascii="Arial Narrow" w:hAnsi="Arial Narrow" w:cs="Arial"/>
          <w:sz w:val="28"/>
          <w:szCs w:val="28"/>
        </w:rPr>
      </w:pPr>
    </w:p>
    <w:p w:rsidR="002D05A1" w:rsidRPr="002D05A1" w:rsidRDefault="002D05A1" w:rsidP="002D05A1">
      <w:pPr>
        <w:autoSpaceDE w:val="0"/>
        <w:autoSpaceDN w:val="0"/>
        <w:adjustRightInd w:val="0"/>
        <w:jc w:val="both"/>
        <w:rPr>
          <w:rFonts w:ascii="Arial Narrow" w:hAnsi="Arial Narrow" w:cs="Arial"/>
          <w:sz w:val="28"/>
          <w:szCs w:val="28"/>
        </w:rPr>
      </w:pPr>
      <w:r w:rsidRPr="002D05A1">
        <w:rPr>
          <w:rFonts w:ascii="Arial Narrow" w:hAnsi="Arial Narrow" w:cs="Arial"/>
          <w:sz w:val="28"/>
          <w:szCs w:val="28"/>
        </w:rPr>
        <w:t>4.6. Havendo erro na emissão do documento de cobrança ou circunstância que impeça a liquidação da despesa, como rasuras, entrelinhas, tal documento será devolvido à CONTRATADA e o pagamento ficará pendente até que sejam sanados os problemas; nesta hipótese, o prazo para pagamento será reiniciado após a regularização da situação ou reapresentação do documento fiscal, não acarretando quaisquer ônus para o CONTRATANTE;</w:t>
      </w:r>
    </w:p>
    <w:p w:rsidR="002D05A1" w:rsidRPr="002D05A1" w:rsidRDefault="002D05A1" w:rsidP="00E56811">
      <w:pPr>
        <w:jc w:val="both"/>
        <w:rPr>
          <w:rFonts w:ascii="Arial Narrow" w:hAnsi="Arial Narrow"/>
          <w:b/>
          <w:sz w:val="28"/>
          <w:szCs w:val="28"/>
        </w:rPr>
      </w:pPr>
    </w:p>
    <w:p w:rsidR="002D05A1" w:rsidRDefault="002D05A1" w:rsidP="00E56811">
      <w:pPr>
        <w:jc w:val="both"/>
        <w:rPr>
          <w:rFonts w:ascii="Arial Narrow" w:hAnsi="Arial Narrow"/>
          <w:b/>
          <w:sz w:val="28"/>
          <w:szCs w:val="28"/>
        </w:rPr>
      </w:pPr>
    </w:p>
    <w:p w:rsidR="002D05A1" w:rsidRDefault="002D05A1" w:rsidP="00E56811">
      <w:pPr>
        <w:jc w:val="both"/>
        <w:rPr>
          <w:rFonts w:ascii="Arial Narrow" w:hAnsi="Arial Narrow"/>
          <w:b/>
          <w:sz w:val="28"/>
          <w:szCs w:val="28"/>
        </w:rPr>
      </w:pPr>
    </w:p>
    <w:p w:rsidR="002D05A1" w:rsidRDefault="002D05A1" w:rsidP="00E56811">
      <w:pPr>
        <w:jc w:val="both"/>
        <w:rPr>
          <w:rFonts w:ascii="Arial Narrow" w:hAnsi="Arial Narrow"/>
          <w:b/>
          <w:sz w:val="28"/>
          <w:szCs w:val="28"/>
        </w:rPr>
      </w:pPr>
    </w:p>
    <w:p w:rsidR="002D05A1" w:rsidRDefault="002D05A1" w:rsidP="00E56811">
      <w:pPr>
        <w:jc w:val="both"/>
        <w:rPr>
          <w:rFonts w:ascii="Arial Narrow" w:hAnsi="Arial Narrow"/>
          <w:b/>
          <w:sz w:val="28"/>
          <w:szCs w:val="28"/>
        </w:rPr>
      </w:pPr>
    </w:p>
    <w:p w:rsidR="002D05A1" w:rsidRPr="006B36DF" w:rsidRDefault="002D05A1" w:rsidP="00E56811">
      <w:pPr>
        <w:jc w:val="both"/>
        <w:rPr>
          <w:rFonts w:ascii="Arial Narrow" w:hAnsi="Arial Narrow"/>
          <w:b/>
          <w:sz w:val="28"/>
          <w:szCs w:val="28"/>
        </w:rPr>
      </w:pPr>
    </w:p>
    <w:p w:rsidR="00E56811" w:rsidRPr="006B36DF" w:rsidRDefault="00E56811" w:rsidP="00E56811">
      <w:pPr>
        <w:jc w:val="center"/>
        <w:rPr>
          <w:rFonts w:ascii="Arial Narrow" w:hAnsi="Arial Narrow"/>
          <w:b/>
          <w:sz w:val="28"/>
          <w:szCs w:val="28"/>
        </w:rPr>
      </w:pPr>
      <w:r w:rsidRPr="006B36DF">
        <w:rPr>
          <w:rFonts w:ascii="Arial Narrow" w:hAnsi="Arial Narrow"/>
          <w:b/>
          <w:sz w:val="28"/>
          <w:szCs w:val="28"/>
        </w:rPr>
        <w:lastRenderedPageBreak/>
        <w:t>— CLÁUSULA QUINTA —</w:t>
      </w:r>
    </w:p>
    <w:p w:rsidR="00E56811" w:rsidRPr="006B36DF" w:rsidRDefault="00E56811" w:rsidP="00E56811">
      <w:pPr>
        <w:jc w:val="center"/>
        <w:rPr>
          <w:rFonts w:ascii="Arial Narrow" w:hAnsi="Arial Narrow"/>
          <w:b/>
          <w:sz w:val="28"/>
          <w:szCs w:val="28"/>
        </w:rPr>
      </w:pPr>
      <w:r w:rsidRPr="006B36DF">
        <w:rPr>
          <w:rFonts w:ascii="Arial Narrow" w:hAnsi="Arial Narrow"/>
          <w:b/>
          <w:sz w:val="28"/>
          <w:szCs w:val="28"/>
        </w:rPr>
        <w:t>DO PRAZO DE VIGÊNCIA DO CONTRATO</w:t>
      </w:r>
    </w:p>
    <w:p w:rsidR="00E56811" w:rsidRDefault="00E56811" w:rsidP="00E56811">
      <w:pPr>
        <w:ind w:firstLine="709"/>
        <w:jc w:val="both"/>
        <w:rPr>
          <w:rFonts w:ascii="Arial Narrow" w:hAnsi="Arial Narrow"/>
          <w:sz w:val="28"/>
          <w:szCs w:val="28"/>
        </w:rPr>
      </w:pPr>
    </w:p>
    <w:p w:rsidR="00E56811" w:rsidRPr="006B36DF" w:rsidRDefault="00E56811" w:rsidP="00E56811">
      <w:pPr>
        <w:ind w:firstLine="709"/>
        <w:jc w:val="both"/>
        <w:rPr>
          <w:rFonts w:ascii="Arial Narrow" w:hAnsi="Arial Narrow"/>
          <w:sz w:val="28"/>
          <w:szCs w:val="28"/>
        </w:rPr>
      </w:pPr>
      <w:r w:rsidRPr="006B36DF">
        <w:rPr>
          <w:rFonts w:ascii="Arial Narrow" w:hAnsi="Arial Narrow"/>
          <w:sz w:val="28"/>
          <w:szCs w:val="28"/>
        </w:rPr>
        <w:t>O presente contrato terá a vigência de um ano a contar da data de sua assinatura, podendo ser prorrogado através de termo aditivo, em conformidade com a Lei 8.666/93.</w:t>
      </w:r>
    </w:p>
    <w:p w:rsidR="00E56811" w:rsidRPr="006B36DF" w:rsidRDefault="00E56811" w:rsidP="00E56811">
      <w:pPr>
        <w:jc w:val="both"/>
        <w:rPr>
          <w:rFonts w:ascii="Arial Narrow" w:hAnsi="Arial Narrow"/>
          <w:b/>
          <w:sz w:val="28"/>
          <w:szCs w:val="28"/>
          <w:u w:val="single"/>
        </w:rPr>
      </w:pPr>
    </w:p>
    <w:p w:rsidR="00E56811" w:rsidRPr="006B36DF" w:rsidRDefault="00E56811" w:rsidP="00E56811">
      <w:pPr>
        <w:jc w:val="both"/>
        <w:rPr>
          <w:rFonts w:ascii="Arial Narrow" w:hAnsi="Arial Narrow"/>
          <w:b/>
          <w:sz w:val="28"/>
          <w:szCs w:val="28"/>
        </w:rPr>
      </w:pPr>
      <w:r w:rsidRPr="006B36DF">
        <w:rPr>
          <w:rFonts w:ascii="Arial Narrow" w:hAnsi="Arial Narrow"/>
          <w:b/>
          <w:sz w:val="28"/>
          <w:szCs w:val="28"/>
        </w:rPr>
        <w:t>Parágrafo Primeiro</w:t>
      </w:r>
    </w:p>
    <w:p w:rsidR="00E56811" w:rsidRDefault="00E56811" w:rsidP="00E56811">
      <w:pPr>
        <w:ind w:firstLine="709"/>
        <w:jc w:val="both"/>
        <w:rPr>
          <w:rFonts w:ascii="Arial Narrow" w:hAnsi="Arial Narrow"/>
          <w:sz w:val="28"/>
          <w:szCs w:val="28"/>
        </w:rPr>
      </w:pPr>
      <w:r w:rsidRPr="006B36DF">
        <w:rPr>
          <w:rFonts w:ascii="Arial Narrow" w:hAnsi="Arial Narrow"/>
          <w:sz w:val="28"/>
          <w:szCs w:val="28"/>
        </w:rPr>
        <w:t>O presente contrato poderá ser rescindido, por ato unilateral da administração, nos casos dos incisos I a XII e XVII do Art.78 da Lei Federal n° 8.666, de 21 de Junho de 1993</w:t>
      </w:r>
    </w:p>
    <w:p w:rsidR="00E56811" w:rsidRPr="006B36DF" w:rsidRDefault="00E56811" w:rsidP="00E56811">
      <w:pPr>
        <w:ind w:firstLine="709"/>
        <w:jc w:val="both"/>
        <w:rPr>
          <w:rFonts w:ascii="Arial Narrow" w:hAnsi="Arial Narrow"/>
          <w:sz w:val="28"/>
          <w:szCs w:val="28"/>
        </w:rPr>
      </w:pPr>
      <w:r w:rsidRPr="006B36DF">
        <w:rPr>
          <w:rFonts w:ascii="Arial Narrow" w:hAnsi="Arial Narrow"/>
          <w:sz w:val="28"/>
          <w:szCs w:val="28"/>
        </w:rPr>
        <w:t>.</w:t>
      </w:r>
    </w:p>
    <w:p w:rsidR="00E56811" w:rsidRPr="006B36DF" w:rsidRDefault="00E56811" w:rsidP="00E56811">
      <w:pPr>
        <w:jc w:val="center"/>
        <w:rPr>
          <w:rFonts w:ascii="Arial Narrow" w:hAnsi="Arial Narrow"/>
          <w:b/>
          <w:sz w:val="28"/>
          <w:szCs w:val="28"/>
        </w:rPr>
      </w:pPr>
      <w:r w:rsidRPr="006B36DF">
        <w:rPr>
          <w:rFonts w:ascii="Arial Narrow" w:hAnsi="Arial Narrow"/>
          <w:b/>
          <w:sz w:val="28"/>
          <w:szCs w:val="28"/>
        </w:rPr>
        <w:t>—CLÁUSULA SEXTA —</w:t>
      </w:r>
    </w:p>
    <w:p w:rsidR="00E56811" w:rsidRPr="006B36DF" w:rsidRDefault="00E56811" w:rsidP="00E56811">
      <w:pPr>
        <w:jc w:val="center"/>
        <w:rPr>
          <w:rFonts w:ascii="Arial Narrow" w:hAnsi="Arial Narrow"/>
          <w:b/>
          <w:sz w:val="28"/>
          <w:szCs w:val="28"/>
        </w:rPr>
      </w:pPr>
      <w:r w:rsidRPr="006B36DF">
        <w:rPr>
          <w:rFonts w:ascii="Arial Narrow" w:hAnsi="Arial Narrow"/>
          <w:b/>
          <w:sz w:val="28"/>
          <w:szCs w:val="28"/>
        </w:rPr>
        <w:t>DA DOTAÇÃO ORÇAMENTÁRIA</w:t>
      </w:r>
    </w:p>
    <w:p w:rsidR="00E56811" w:rsidRPr="006B36DF" w:rsidRDefault="00E56811" w:rsidP="00E56811">
      <w:pPr>
        <w:pStyle w:val="Recuodecorpodetexto3"/>
        <w:ind w:left="0" w:firstLine="709"/>
        <w:rPr>
          <w:szCs w:val="28"/>
        </w:rPr>
      </w:pPr>
    </w:p>
    <w:p w:rsidR="00E56811" w:rsidRPr="00035FFC" w:rsidRDefault="00E56811" w:rsidP="00E56811">
      <w:pPr>
        <w:pStyle w:val="Recuodecorpodetexto3"/>
        <w:ind w:left="0" w:firstLine="709"/>
        <w:rPr>
          <w:b/>
          <w:color w:val="FF0000"/>
          <w:szCs w:val="28"/>
        </w:rPr>
      </w:pPr>
      <w:r w:rsidRPr="006B36DF">
        <w:rPr>
          <w:szCs w:val="28"/>
        </w:rPr>
        <w:t>Para atender as despesas decorrentes do presente contrato, as despesas ocorrerão por conta  do elemento de despesas</w:t>
      </w:r>
      <w:r w:rsidRPr="00035FFC">
        <w:rPr>
          <w:color w:val="FF0000"/>
          <w:szCs w:val="28"/>
        </w:rPr>
        <w:t xml:space="preserve"> </w:t>
      </w:r>
      <w:r w:rsidR="00FA0C35" w:rsidRPr="001D4B47">
        <w:rPr>
          <w:szCs w:val="28"/>
        </w:rPr>
        <w:t>n</w:t>
      </w:r>
      <w:r w:rsidR="00FA0C35" w:rsidRPr="00FA0C35">
        <w:rPr>
          <w:szCs w:val="28"/>
        </w:rPr>
        <w:t>°</w:t>
      </w:r>
      <w:r w:rsidR="00FA0C35" w:rsidRPr="00FA0C35">
        <w:rPr>
          <w:rFonts w:cs="Tahoma"/>
          <w:szCs w:val="28"/>
        </w:rPr>
        <w:t xml:space="preserve"> </w:t>
      </w:r>
      <w:r w:rsidR="00FA0C35" w:rsidRPr="00FA0C35">
        <w:rPr>
          <w:rFonts w:cs="Arial"/>
          <w:color w:val="222222"/>
          <w:szCs w:val="28"/>
          <w:shd w:val="clear" w:color="auto" w:fill="FFFFFF"/>
        </w:rPr>
        <w:t>6.2.2.1.1.01.04.03.007</w:t>
      </w:r>
      <w:r w:rsidR="00FA0C35">
        <w:rPr>
          <w:rFonts w:cs="Arial"/>
          <w:color w:val="222222"/>
          <w:szCs w:val="28"/>
          <w:shd w:val="clear" w:color="auto" w:fill="FFFFFF"/>
        </w:rPr>
        <w:t xml:space="preserve"> </w:t>
      </w:r>
      <w:r w:rsidR="00FA0C35">
        <w:rPr>
          <w:rFonts w:cs="Arial"/>
          <w:szCs w:val="28"/>
          <w:shd w:val="clear" w:color="auto" w:fill="FFFFFF"/>
        </w:rPr>
        <w:t>– Passagens.</w:t>
      </w:r>
    </w:p>
    <w:p w:rsidR="00E56811" w:rsidRPr="00035FFC" w:rsidRDefault="00E56811" w:rsidP="00E56811">
      <w:pPr>
        <w:pStyle w:val="Recuodecorpodetexto"/>
        <w:ind w:left="0"/>
        <w:rPr>
          <w:rFonts w:ascii="Arial Narrow" w:hAnsi="Arial Narrow"/>
          <w:b/>
          <w:color w:val="FF0000"/>
          <w:sz w:val="28"/>
          <w:szCs w:val="28"/>
        </w:rPr>
      </w:pPr>
    </w:p>
    <w:p w:rsidR="00E56811" w:rsidRPr="00035FFC" w:rsidRDefault="00E56811" w:rsidP="00E56811">
      <w:pPr>
        <w:pStyle w:val="Recuodecorpodetexto"/>
        <w:ind w:left="0"/>
        <w:rPr>
          <w:rFonts w:ascii="Arial Narrow" w:hAnsi="Arial Narrow"/>
          <w:b/>
          <w:color w:val="FF0000"/>
          <w:sz w:val="28"/>
          <w:szCs w:val="28"/>
        </w:rPr>
      </w:pPr>
    </w:p>
    <w:p w:rsidR="00E56811" w:rsidRPr="006B43FC" w:rsidRDefault="00E56811" w:rsidP="00E56811">
      <w:pPr>
        <w:jc w:val="center"/>
        <w:rPr>
          <w:rFonts w:ascii="Arial Narrow" w:hAnsi="Arial Narrow"/>
          <w:b/>
          <w:sz w:val="28"/>
          <w:szCs w:val="28"/>
        </w:rPr>
      </w:pPr>
      <w:r w:rsidRPr="006B43FC">
        <w:rPr>
          <w:rFonts w:ascii="Arial Narrow" w:hAnsi="Arial Narrow"/>
          <w:b/>
          <w:sz w:val="28"/>
          <w:szCs w:val="28"/>
        </w:rPr>
        <w:t>—CLÁUSULA SÉTIMA —</w:t>
      </w:r>
    </w:p>
    <w:p w:rsidR="00E56811" w:rsidRPr="006B43FC" w:rsidRDefault="00E56811" w:rsidP="00E56811">
      <w:pPr>
        <w:jc w:val="center"/>
        <w:rPr>
          <w:rFonts w:ascii="Arial Narrow" w:hAnsi="Arial Narrow"/>
          <w:b/>
          <w:sz w:val="28"/>
          <w:szCs w:val="28"/>
        </w:rPr>
      </w:pPr>
      <w:r w:rsidRPr="006B43FC">
        <w:rPr>
          <w:rFonts w:ascii="Arial Narrow" w:hAnsi="Arial Narrow"/>
          <w:b/>
          <w:sz w:val="28"/>
          <w:szCs w:val="28"/>
        </w:rPr>
        <w:t>DAS PENALIDADES PELO INADIMPLEMENTO</w:t>
      </w:r>
    </w:p>
    <w:p w:rsidR="00E56811" w:rsidRPr="006B43FC" w:rsidRDefault="00E56811" w:rsidP="00E56811">
      <w:pPr>
        <w:pStyle w:val="Recuodecorpodetexto"/>
        <w:ind w:left="0" w:firstLine="709"/>
        <w:rPr>
          <w:rFonts w:ascii="Arial Narrow" w:hAnsi="Arial Narrow"/>
          <w:sz w:val="28"/>
          <w:szCs w:val="28"/>
        </w:rPr>
      </w:pPr>
    </w:p>
    <w:p w:rsidR="00E56811" w:rsidRPr="006B43FC" w:rsidRDefault="00E56811" w:rsidP="00E56811">
      <w:pPr>
        <w:pStyle w:val="Recuodecorpodetexto"/>
        <w:ind w:left="0" w:firstLine="709"/>
        <w:rPr>
          <w:rFonts w:ascii="Arial Narrow" w:hAnsi="Arial Narrow"/>
          <w:b/>
          <w:sz w:val="28"/>
          <w:szCs w:val="28"/>
        </w:rPr>
      </w:pPr>
      <w:r w:rsidRPr="006B43FC">
        <w:rPr>
          <w:rFonts w:ascii="Arial Narrow" w:hAnsi="Arial Narrow"/>
          <w:sz w:val="28"/>
          <w:szCs w:val="28"/>
        </w:rPr>
        <w:t>A inexecução total ou parcial deste contrato, ou ainda, a ocorrência de atraso injustificado na execução do contrato, implicará a penalização da CONTRATADA em:</w:t>
      </w:r>
    </w:p>
    <w:p w:rsidR="00E56811" w:rsidRPr="006B43FC" w:rsidRDefault="00E56811" w:rsidP="00E56811">
      <w:pPr>
        <w:ind w:firstLine="709"/>
        <w:jc w:val="both"/>
        <w:rPr>
          <w:rFonts w:ascii="Arial Narrow" w:hAnsi="Arial Narrow"/>
          <w:sz w:val="28"/>
          <w:szCs w:val="28"/>
        </w:rPr>
      </w:pPr>
    </w:p>
    <w:p w:rsidR="00E56811" w:rsidRPr="006B43FC" w:rsidRDefault="00E56811" w:rsidP="00E56811">
      <w:pPr>
        <w:ind w:firstLine="709"/>
        <w:jc w:val="both"/>
        <w:rPr>
          <w:rFonts w:ascii="Arial Narrow" w:hAnsi="Arial Narrow"/>
          <w:sz w:val="28"/>
          <w:szCs w:val="28"/>
        </w:rPr>
      </w:pPr>
      <w:r w:rsidRPr="006B43FC">
        <w:rPr>
          <w:rFonts w:ascii="Arial Narrow" w:hAnsi="Arial Narrow"/>
          <w:sz w:val="28"/>
          <w:szCs w:val="28"/>
        </w:rPr>
        <w:t xml:space="preserve">a) Advertência; </w:t>
      </w:r>
    </w:p>
    <w:p w:rsidR="00E56811" w:rsidRPr="0095732A" w:rsidRDefault="00E56811" w:rsidP="00E56811">
      <w:pPr>
        <w:ind w:firstLine="709"/>
        <w:jc w:val="both"/>
        <w:rPr>
          <w:rFonts w:ascii="Arial Narrow" w:hAnsi="Arial Narrow"/>
          <w:sz w:val="28"/>
          <w:szCs w:val="28"/>
        </w:rPr>
      </w:pPr>
    </w:p>
    <w:p w:rsidR="00E56811" w:rsidRPr="0095732A" w:rsidRDefault="00E56811" w:rsidP="00E56811">
      <w:pPr>
        <w:ind w:firstLine="709"/>
        <w:jc w:val="both"/>
        <w:rPr>
          <w:rFonts w:ascii="Arial Narrow" w:hAnsi="Arial Narrow"/>
          <w:sz w:val="28"/>
          <w:szCs w:val="28"/>
        </w:rPr>
      </w:pPr>
      <w:r w:rsidRPr="0095732A">
        <w:rPr>
          <w:rFonts w:ascii="Arial Narrow" w:hAnsi="Arial Narrow"/>
          <w:sz w:val="28"/>
          <w:szCs w:val="28"/>
        </w:rPr>
        <w:t>b) Multa</w:t>
      </w:r>
    </w:p>
    <w:p w:rsidR="00E56811" w:rsidRPr="0095732A" w:rsidRDefault="00E56811" w:rsidP="00E56811">
      <w:pPr>
        <w:ind w:firstLine="709"/>
        <w:jc w:val="both"/>
        <w:rPr>
          <w:rFonts w:ascii="Arial Narrow" w:hAnsi="Arial Narrow"/>
          <w:sz w:val="28"/>
          <w:szCs w:val="28"/>
        </w:rPr>
      </w:pPr>
    </w:p>
    <w:p w:rsidR="00E56811" w:rsidRPr="0095732A" w:rsidRDefault="00E56811" w:rsidP="00E56811">
      <w:pPr>
        <w:ind w:firstLine="709"/>
        <w:jc w:val="both"/>
        <w:rPr>
          <w:rFonts w:ascii="Arial Narrow" w:hAnsi="Arial Narrow"/>
          <w:sz w:val="28"/>
          <w:szCs w:val="28"/>
        </w:rPr>
      </w:pPr>
      <w:r w:rsidRPr="0095732A">
        <w:rPr>
          <w:rFonts w:ascii="Arial Narrow" w:hAnsi="Arial Narrow"/>
          <w:sz w:val="28"/>
          <w:szCs w:val="28"/>
        </w:rPr>
        <w:t>c) Suspensão temporária de licitar com o CONTRATANTE por prazo de até dois anos.</w:t>
      </w:r>
    </w:p>
    <w:p w:rsidR="00E56811" w:rsidRPr="0095732A" w:rsidRDefault="00E56811" w:rsidP="00E56811">
      <w:pPr>
        <w:ind w:firstLine="709"/>
        <w:jc w:val="both"/>
        <w:rPr>
          <w:rFonts w:ascii="Arial Narrow" w:hAnsi="Arial Narrow"/>
          <w:sz w:val="28"/>
          <w:szCs w:val="28"/>
        </w:rPr>
      </w:pPr>
    </w:p>
    <w:p w:rsidR="00E56811" w:rsidRPr="0095732A" w:rsidRDefault="00E56811" w:rsidP="00E56811">
      <w:pPr>
        <w:ind w:firstLine="709"/>
        <w:jc w:val="both"/>
        <w:rPr>
          <w:rFonts w:ascii="Arial Narrow" w:hAnsi="Arial Narrow"/>
          <w:sz w:val="28"/>
          <w:szCs w:val="28"/>
        </w:rPr>
      </w:pPr>
      <w:r w:rsidRPr="0095732A">
        <w:rPr>
          <w:rFonts w:ascii="Arial Narrow" w:hAnsi="Arial Narrow"/>
          <w:sz w:val="28"/>
          <w:szCs w:val="28"/>
        </w:rPr>
        <w:lastRenderedPageBreak/>
        <w:t>d) Declaração de inidoneidade para licitar ou contratar com a Administração, enquanto perdurarem os motivos determinantes da punição, ou até que seja promovida a reabilitação perante a própria autoridade que aplicou a penalidade.</w:t>
      </w:r>
    </w:p>
    <w:p w:rsidR="00E56811" w:rsidRPr="0095732A" w:rsidRDefault="00E56811" w:rsidP="00E56811">
      <w:pPr>
        <w:ind w:right="-68" w:firstLine="708"/>
        <w:jc w:val="both"/>
        <w:rPr>
          <w:rFonts w:ascii="Arial Narrow" w:hAnsi="Arial Narrow"/>
          <w:b/>
          <w:sz w:val="24"/>
          <w:szCs w:val="24"/>
        </w:rPr>
      </w:pPr>
    </w:p>
    <w:p w:rsidR="00E56811" w:rsidRPr="0095732A" w:rsidRDefault="00E56811" w:rsidP="00E56811">
      <w:pPr>
        <w:ind w:right="-68" w:firstLine="708"/>
        <w:jc w:val="both"/>
        <w:rPr>
          <w:rFonts w:ascii="Arial Narrow" w:hAnsi="Arial Narrow"/>
          <w:b/>
          <w:sz w:val="24"/>
          <w:szCs w:val="24"/>
        </w:rPr>
      </w:pPr>
    </w:p>
    <w:p w:rsidR="00E56811" w:rsidRPr="0095732A" w:rsidRDefault="00E56811" w:rsidP="00E56811">
      <w:pPr>
        <w:ind w:right="-68"/>
        <w:jc w:val="both"/>
        <w:rPr>
          <w:rFonts w:ascii="Arial Narrow" w:hAnsi="Arial Narrow"/>
          <w:b/>
          <w:sz w:val="28"/>
          <w:szCs w:val="28"/>
        </w:rPr>
      </w:pPr>
    </w:p>
    <w:p w:rsidR="002D05A1" w:rsidRPr="0095732A" w:rsidRDefault="0095732A" w:rsidP="002D05A1">
      <w:pPr>
        <w:pStyle w:val="Lista3"/>
        <w:ind w:left="0" w:firstLine="0"/>
        <w:jc w:val="both"/>
        <w:rPr>
          <w:rFonts w:ascii="Arial Narrow" w:hAnsi="Arial Narrow" w:cs="Arial"/>
          <w:sz w:val="28"/>
          <w:szCs w:val="28"/>
        </w:rPr>
      </w:pPr>
      <w:r w:rsidRPr="0095732A">
        <w:rPr>
          <w:rFonts w:ascii="Arial Narrow" w:hAnsi="Arial Narrow"/>
          <w:sz w:val="28"/>
          <w:szCs w:val="28"/>
        </w:rPr>
        <w:t xml:space="preserve">7.1. </w:t>
      </w:r>
      <w:r w:rsidR="00E56811" w:rsidRPr="0095732A">
        <w:rPr>
          <w:rFonts w:ascii="Arial Narrow" w:hAnsi="Arial Narrow"/>
          <w:sz w:val="28"/>
          <w:szCs w:val="28"/>
        </w:rPr>
        <w:t xml:space="preserve">A multa prevista no item "b" será na ordem de </w:t>
      </w:r>
      <w:r w:rsidR="002D05A1" w:rsidRPr="0095732A">
        <w:rPr>
          <w:rFonts w:ascii="Arial Narrow" w:hAnsi="Arial Narrow" w:cs="Arial"/>
          <w:sz w:val="28"/>
          <w:szCs w:val="28"/>
        </w:rPr>
        <w:t xml:space="preserve">1% (um por cento) cumulativos sobre o valor total do(s) serviço(s), </w:t>
      </w:r>
      <w:r w:rsidR="002D05A1" w:rsidRPr="0095732A">
        <w:rPr>
          <w:rFonts w:ascii="Arial Narrow" w:hAnsi="Arial Narrow" w:cs="Arial"/>
          <w:sz w:val="28"/>
          <w:szCs w:val="28"/>
          <w:u w:val="single"/>
        </w:rPr>
        <w:t>para cada dia de atraso</w:t>
      </w:r>
      <w:r w:rsidR="002D05A1" w:rsidRPr="0095732A">
        <w:rPr>
          <w:rFonts w:ascii="Arial Narrow" w:hAnsi="Arial Narrow" w:cs="Arial"/>
          <w:sz w:val="28"/>
          <w:szCs w:val="28"/>
        </w:rPr>
        <w:t>, até o limite de 30(trinta) dias, importância que deverá ser descontada dos pagamentos que a CONTRATADA tiver direito ou recolhida diretamente ao CONTRATANTE, no prazo de 10(dez) dias, contados da comunicação de penalização, ou, ainda, se for o caso, cobrada judicialmente.</w:t>
      </w:r>
    </w:p>
    <w:p w:rsidR="00E56811" w:rsidRPr="0095732A" w:rsidRDefault="00E56811" w:rsidP="00E56811">
      <w:pPr>
        <w:ind w:right="22" w:firstLine="708"/>
        <w:jc w:val="both"/>
        <w:rPr>
          <w:rFonts w:ascii="Arial Narrow" w:hAnsi="Arial Narrow"/>
          <w:b/>
          <w:sz w:val="24"/>
          <w:szCs w:val="24"/>
        </w:rPr>
      </w:pPr>
    </w:p>
    <w:p w:rsidR="00E56811" w:rsidRPr="0095732A" w:rsidRDefault="0095732A" w:rsidP="0095732A">
      <w:pPr>
        <w:ind w:right="22"/>
        <w:jc w:val="both"/>
        <w:rPr>
          <w:rFonts w:ascii="Arial Narrow" w:hAnsi="Arial Narrow"/>
          <w:sz w:val="28"/>
          <w:szCs w:val="28"/>
        </w:rPr>
      </w:pPr>
      <w:r w:rsidRPr="0095732A">
        <w:rPr>
          <w:rFonts w:ascii="Arial Narrow" w:hAnsi="Arial Narrow"/>
          <w:sz w:val="28"/>
          <w:szCs w:val="28"/>
        </w:rPr>
        <w:t xml:space="preserve">7.2. </w:t>
      </w:r>
      <w:r w:rsidR="00E56811" w:rsidRPr="0095732A">
        <w:rPr>
          <w:rFonts w:ascii="Arial Narrow" w:hAnsi="Arial Narrow"/>
          <w:sz w:val="28"/>
          <w:szCs w:val="28"/>
        </w:rPr>
        <w:t>As sanções previstas nesta cláusula, letras "b" e "c", poderão ser aplicadas juntamente com a preventiva na letra "d", facultada a prévia da contratada no prazo de 05 dias úteis.</w:t>
      </w:r>
    </w:p>
    <w:p w:rsidR="00E56811" w:rsidRPr="0095732A" w:rsidRDefault="00E56811" w:rsidP="00E56811">
      <w:pPr>
        <w:ind w:right="-68" w:firstLine="708"/>
        <w:jc w:val="both"/>
        <w:rPr>
          <w:sz w:val="24"/>
        </w:rPr>
      </w:pPr>
    </w:p>
    <w:p w:rsidR="002D05A1" w:rsidRPr="0095732A" w:rsidRDefault="002D05A1" w:rsidP="002D05A1">
      <w:pPr>
        <w:pStyle w:val="Lista3"/>
        <w:ind w:left="0" w:firstLine="0"/>
        <w:jc w:val="both"/>
        <w:rPr>
          <w:rFonts w:ascii="Arial Narrow" w:hAnsi="Arial Narrow" w:cs="Arial"/>
          <w:sz w:val="28"/>
          <w:szCs w:val="28"/>
        </w:rPr>
      </w:pPr>
      <w:r w:rsidRPr="0095732A">
        <w:rPr>
          <w:rFonts w:ascii="Arial Narrow" w:hAnsi="Arial Narrow"/>
          <w:sz w:val="28"/>
          <w:szCs w:val="28"/>
        </w:rPr>
        <w:tab/>
      </w:r>
    </w:p>
    <w:p w:rsidR="002D05A1" w:rsidRPr="0095732A" w:rsidRDefault="002D05A1" w:rsidP="00E56811">
      <w:pPr>
        <w:ind w:right="-68" w:firstLine="708"/>
        <w:jc w:val="both"/>
        <w:rPr>
          <w:sz w:val="24"/>
        </w:rPr>
      </w:pPr>
    </w:p>
    <w:p w:rsidR="002D05A1" w:rsidRPr="0095732A" w:rsidRDefault="002D05A1" w:rsidP="00E56811">
      <w:pPr>
        <w:ind w:right="-68" w:firstLine="708"/>
        <w:jc w:val="both"/>
        <w:rPr>
          <w:sz w:val="24"/>
        </w:rPr>
      </w:pPr>
    </w:p>
    <w:p w:rsidR="002D05A1" w:rsidRPr="0095732A" w:rsidRDefault="002D05A1" w:rsidP="00E56811">
      <w:pPr>
        <w:ind w:right="-68" w:firstLine="708"/>
        <w:jc w:val="both"/>
        <w:rPr>
          <w:sz w:val="24"/>
        </w:rPr>
      </w:pPr>
    </w:p>
    <w:p w:rsidR="00E56811" w:rsidRPr="006B43FC" w:rsidRDefault="00E56811" w:rsidP="00E56811">
      <w:pPr>
        <w:jc w:val="center"/>
        <w:rPr>
          <w:rFonts w:ascii="Arial Narrow" w:hAnsi="Arial Narrow"/>
          <w:b/>
          <w:sz w:val="28"/>
          <w:szCs w:val="28"/>
        </w:rPr>
      </w:pPr>
      <w:r w:rsidRPr="006B43FC">
        <w:rPr>
          <w:rFonts w:ascii="Arial Narrow" w:hAnsi="Arial Narrow"/>
          <w:b/>
          <w:sz w:val="28"/>
          <w:szCs w:val="28"/>
        </w:rPr>
        <w:t>—CLÁUSULA OITAVA —</w:t>
      </w:r>
    </w:p>
    <w:p w:rsidR="00E56811" w:rsidRPr="006B43FC" w:rsidRDefault="00E56811" w:rsidP="00E56811">
      <w:pPr>
        <w:jc w:val="center"/>
        <w:rPr>
          <w:rFonts w:ascii="Arial Narrow" w:hAnsi="Arial Narrow"/>
          <w:b/>
          <w:sz w:val="28"/>
          <w:szCs w:val="28"/>
        </w:rPr>
      </w:pPr>
      <w:r w:rsidRPr="006B43FC">
        <w:rPr>
          <w:rFonts w:ascii="Arial Narrow" w:hAnsi="Arial Narrow"/>
          <w:b/>
          <w:sz w:val="28"/>
          <w:szCs w:val="28"/>
        </w:rPr>
        <w:t>DA INEXECUÇÃO E RESCISÃO</w:t>
      </w:r>
    </w:p>
    <w:p w:rsidR="00E56811" w:rsidRPr="006B43FC" w:rsidRDefault="00E56811" w:rsidP="00E56811">
      <w:pPr>
        <w:ind w:right="22"/>
        <w:jc w:val="both"/>
        <w:rPr>
          <w:sz w:val="24"/>
        </w:rPr>
      </w:pPr>
    </w:p>
    <w:p w:rsidR="00E56811" w:rsidRPr="006B43FC" w:rsidRDefault="00E56811" w:rsidP="00E56811">
      <w:pPr>
        <w:ind w:firstLine="709"/>
        <w:jc w:val="both"/>
        <w:rPr>
          <w:rFonts w:ascii="Arial Narrow" w:hAnsi="Arial Narrow"/>
          <w:sz w:val="28"/>
          <w:szCs w:val="28"/>
        </w:rPr>
      </w:pPr>
      <w:r w:rsidRPr="006B43FC">
        <w:rPr>
          <w:rFonts w:ascii="Arial Narrow" w:hAnsi="Arial Narrow"/>
          <w:sz w:val="28"/>
          <w:szCs w:val="28"/>
        </w:rPr>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E56811" w:rsidRPr="006B43FC" w:rsidRDefault="00E56811" w:rsidP="00E56811">
      <w:pPr>
        <w:ind w:right="22"/>
        <w:jc w:val="both"/>
        <w:rPr>
          <w:rFonts w:ascii="Arial Narrow" w:hAnsi="Arial Narrow"/>
          <w:b/>
          <w:sz w:val="28"/>
          <w:szCs w:val="28"/>
        </w:rPr>
      </w:pPr>
    </w:p>
    <w:p w:rsidR="00E56811" w:rsidRPr="006B43FC" w:rsidRDefault="00E56811" w:rsidP="00E56811">
      <w:pPr>
        <w:ind w:right="22"/>
        <w:jc w:val="both"/>
        <w:rPr>
          <w:rFonts w:ascii="Arial Narrow" w:hAnsi="Arial Narrow"/>
          <w:b/>
          <w:sz w:val="28"/>
          <w:szCs w:val="28"/>
        </w:rPr>
      </w:pPr>
      <w:r w:rsidRPr="006B43FC">
        <w:rPr>
          <w:rFonts w:ascii="Arial Narrow" w:hAnsi="Arial Narrow"/>
          <w:b/>
          <w:sz w:val="28"/>
          <w:szCs w:val="28"/>
        </w:rPr>
        <w:t>Parágrafo Primeiro:</w:t>
      </w:r>
    </w:p>
    <w:p w:rsidR="00E56811" w:rsidRPr="006B43FC" w:rsidRDefault="00E56811" w:rsidP="00E56811">
      <w:pPr>
        <w:ind w:right="28" w:firstLine="709"/>
        <w:jc w:val="both"/>
        <w:rPr>
          <w:rFonts w:ascii="Arial Narrow" w:hAnsi="Arial Narrow"/>
          <w:sz w:val="28"/>
          <w:szCs w:val="28"/>
        </w:rPr>
      </w:pPr>
      <w:r w:rsidRPr="006B43FC">
        <w:rPr>
          <w:rFonts w:ascii="Arial Narrow" w:hAnsi="Arial Narrow"/>
          <w:sz w:val="28"/>
          <w:szCs w:val="28"/>
        </w:rPr>
        <w:t>A rescisão contratual poderá ser efetivada nos termos da lei, na hipótese de descumprimento total ou parcial de quaisquer das obrigações contratuais, com as conseqüências legais e instrumentais.</w:t>
      </w:r>
    </w:p>
    <w:p w:rsidR="00E56811" w:rsidRPr="006B43FC" w:rsidRDefault="00E56811" w:rsidP="00E56811">
      <w:pPr>
        <w:ind w:right="29"/>
        <w:jc w:val="both"/>
        <w:rPr>
          <w:rFonts w:ascii="Arial Narrow" w:hAnsi="Arial Narrow"/>
          <w:b/>
          <w:sz w:val="28"/>
          <w:szCs w:val="28"/>
        </w:rPr>
      </w:pPr>
    </w:p>
    <w:p w:rsidR="00E56811" w:rsidRPr="006B43FC" w:rsidRDefault="00E56811" w:rsidP="00E56811">
      <w:pPr>
        <w:ind w:right="29"/>
        <w:jc w:val="both"/>
        <w:rPr>
          <w:rFonts w:ascii="Arial Narrow" w:hAnsi="Arial Narrow"/>
          <w:b/>
          <w:sz w:val="28"/>
          <w:szCs w:val="28"/>
        </w:rPr>
      </w:pPr>
      <w:r w:rsidRPr="006B43FC">
        <w:rPr>
          <w:rFonts w:ascii="Arial Narrow" w:hAnsi="Arial Narrow"/>
          <w:b/>
          <w:sz w:val="28"/>
          <w:szCs w:val="28"/>
        </w:rPr>
        <w:lastRenderedPageBreak/>
        <w:t xml:space="preserve">Parágrafo Segundo: </w:t>
      </w:r>
    </w:p>
    <w:p w:rsidR="00E56811" w:rsidRPr="006B43FC" w:rsidRDefault="00E56811" w:rsidP="00E56811">
      <w:pPr>
        <w:ind w:right="29" w:firstLine="708"/>
        <w:jc w:val="both"/>
        <w:rPr>
          <w:rFonts w:ascii="Arial Narrow" w:hAnsi="Arial Narrow"/>
          <w:sz w:val="28"/>
          <w:szCs w:val="28"/>
        </w:rPr>
      </w:pPr>
      <w:r w:rsidRPr="006B43FC">
        <w:rPr>
          <w:rFonts w:ascii="Arial Narrow" w:hAnsi="Arial Narrow"/>
          <w:sz w:val="28"/>
          <w:szCs w:val="28"/>
        </w:rPr>
        <w:t>A rescisão contratual pelos motivos enumerados nesta cláusula, acarretará a aplicação das sanções previstas no art. 8.666/93.</w:t>
      </w:r>
    </w:p>
    <w:p w:rsidR="00E56811" w:rsidRPr="006B43FC" w:rsidRDefault="00E56811" w:rsidP="00E56811">
      <w:pPr>
        <w:ind w:right="29" w:firstLine="708"/>
        <w:jc w:val="both"/>
        <w:rPr>
          <w:rFonts w:ascii="Arial Narrow" w:hAnsi="Arial Narrow"/>
          <w:sz w:val="24"/>
          <w:szCs w:val="24"/>
        </w:rPr>
      </w:pPr>
    </w:p>
    <w:p w:rsidR="00E56811" w:rsidRPr="006B43FC" w:rsidRDefault="00E56811" w:rsidP="00E56811">
      <w:pPr>
        <w:pStyle w:val="Recuodecorpodetexto"/>
        <w:ind w:left="709" w:right="28"/>
        <w:jc w:val="center"/>
        <w:rPr>
          <w:rFonts w:ascii="Arial Narrow" w:hAnsi="Arial Narrow"/>
          <w:b/>
          <w:sz w:val="28"/>
          <w:szCs w:val="28"/>
        </w:rPr>
      </w:pPr>
      <w:r w:rsidRPr="006B43FC">
        <w:rPr>
          <w:rFonts w:ascii="Arial Narrow" w:hAnsi="Arial Narrow"/>
          <w:sz w:val="28"/>
          <w:szCs w:val="28"/>
        </w:rPr>
        <w:t xml:space="preserve">— </w:t>
      </w:r>
      <w:r w:rsidRPr="006B43FC">
        <w:rPr>
          <w:rFonts w:ascii="Arial Narrow" w:hAnsi="Arial Narrow"/>
          <w:b/>
          <w:sz w:val="28"/>
          <w:szCs w:val="28"/>
        </w:rPr>
        <w:t xml:space="preserve">CLÁUSULA NONA </w:t>
      </w:r>
      <w:r w:rsidRPr="006B43FC">
        <w:rPr>
          <w:rFonts w:ascii="Arial Narrow" w:hAnsi="Arial Narrow"/>
          <w:sz w:val="28"/>
          <w:szCs w:val="28"/>
        </w:rPr>
        <w:t>—</w:t>
      </w:r>
    </w:p>
    <w:p w:rsidR="00E56811" w:rsidRPr="006B43FC" w:rsidRDefault="00E56811" w:rsidP="00E56811">
      <w:pPr>
        <w:pStyle w:val="Recuodecorpodetexto"/>
        <w:ind w:left="709" w:right="28"/>
        <w:jc w:val="center"/>
        <w:rPr>
          <w:rFonts w:ascii="Arial Narrow" w:hAnsi="Arial Narrow"/>
          <w:b/>
          <w:sz w:val="28"/>
          <w:szCs w:val="28"/>
        </w:rPr>
      </w:pPr>
      <w:r w:rsidRPr="006B43FC">
        <w:rPr>
          <w:rFonts w:ascii="Arial Narrow" w:hAnsi="Arial Narrow"/>
          <w:b/>
          <w:sz w:val="28"/>
          <w:szCs w:val="28"/>
        </w:rPr>
        <w:t>DO FORO</w:t>
      </w:r>
    </w:p>
    <w:p w:rsidR="00E56811" w:rsidRPr="006B43FC" w:rsidRDefault="00E56811" w:rsidP="00E56811">
      <w:pPr>
        <w:pStyle w:val="Recuodecorpodetexto"/>
        <w:ind w:left="0" w:firstLine="709"/>
        <w:rPr>
          <w:rFonts w:ascii="Arial Narrow" w:hAnsi="Arial Narrow"/>
          <w:sz w:val="28"/>
          <w:szCs w:val="28"/>
        </w:rPr>
      </w:pPr>
      <w:r w:rsidRPr="006B43FC">
        <w:rPr>
          <w:rFonts w:ascii="Arial Narrow" w:hAnsi="Arial Narrow"/>
          <w:sz w:val="28"/>
          <w:szCs w:val="28"/>
        </w:rPr>
        <w:t>Fica eleito o Foro da Justiça Federal da comarca de Porto Alegre, para dirimir questões oriundas deste contrato.</w:t>
      </w:r>
    </w:p>
    <w:p w:rsidR="00E56811" w:rsidRPr="006B43FC" w:rsidRDefault="00E56811" w:rsidP="00E56811">
      <w:pPr>
        <w:pStyle w:val="Recuodecorpodetexto"/>
        <w:ind w:left="0" w:firstLine="709"/>
        <w:rPr>
          <w:rFonts w:ascii="Arial Narrow" w:hAnsi="Arial Narrow"/>
          <w:sz w:val="28"/>
          <w:szCs w:val="28"/>
        </w:rPr>
      </w:pPr>
    </w:p>
    <w:p w:rsidR="00E56811" w:rsidRPr="006B43FC" w:rsidRDefault="00E56811" w:rsidP="00E56811">
      <w:pPr>
        <w:pStyle w:val="Recuodecorpodetexto"/>
        <w:ind w:left="0" w:firstLine="709"/>
        <w:rPr>
          <w:rFonts w:ascii="Arial Narrow" w:hAnsi="Arial Narrow"/>
          <w:sz w:val="28"/>
          <w:szCs w:val="28"/>
        </w:rPr>
      </w:pPr>
      <w:r w:rsidRPr="006B43FC">
        <w:rPr>
          <w:rFonts w:ascii="Arial Narrow" w:hAnsi="Arial Narrow"/>
          <w:sz w:val="28"/>
          <w:szCs w:val="28"/>
        </w:rPr>
        <w:t>E por estarem de acordo com toda as cláusulas, firmam o presente instrumento, por si e eventuais sucessores, em duas (02) vias de igual teor, para um só efeito, na presença das testemunhas abaixo.</w:t>
      </w:r>
    </w:p>
    <w:p w:rsidR="00E56811" w:rsidRPr="006B43FC" w:rsidRDefault="00E56811" w:rsidP="00E56811">
      <w:pPr>
        <w:pStyle w:val="Recuodecorpodetexto"/>
        <w:ind w:left="288" w:right="29" w:firstLine="706"/>
        <w:rPr>
          <w:rFonts w:ascii="Arial Narrow" w:hAnsi="Arial Narrow"/>
          <w:sz w:val="28"/>
          <w:szCs w:val="28"/>
        </w:rPr>
      </w:pPr>
    </w:p>
    <w:p w:rsidR="00E56811" w:rsidRPr="006B43FC" w:rsidRDefault="00E56811" w:rsidP="00E56811">
      <w:pPr>
        <w:pStyle w:val="Recuodecorpodetexto"/>
        <w:ind w:right="22"/>
        <w:rPr>
          <w:rFonts w:ascii="Arial Narrow" w:hAnsi="Arial Narrow"/>
          <w:sz w:val="28"/>
          <w:szCs w:val="28"/>
        </w:rPr>
      </w:pPr>
      <w:r w:rsidRPr="006B43FC">
        <w:rPr>
          <w:rFonts w:ascii="Arial Narrow" w:hAnsi="Arial Narrow"/>
          <w:sz w:val="28"/>
          <w:szCs w:val="28"/>
        </w:rPr>
        <w:tab/>
        <w:t xml:space="preserve">  Porto Alegre,___ de </w:t>
      </w:r>
      <w:r w:rsidR="00D15356">
        <w:rPr>
          <w:rFonts w:ascii="Arial Narrow" w:hAnsi="Arial Narrow"/>
          <w:sz w:val="28"/>
          <w:szCs w:val="28"/>
        </w:rPr>
        <w:t>dezembro</w:t>
      </w:r>
      <w:r w:rsidRPr="006B43FC">
        <w:rPr>
          <w:rFonts w:ascii="Arial Narrow" w:hAnsi="Arial Narrow"/>
          <w:sz w:val="28"/>
          <w:szCs w:val="28"/>
        </w:rPr>
        <w:t xml:space="preserve"> de 2012. </w:t>
      </w:r>
    </w:p>
    <w:p w:rsidR="00E56811" w:rsidRPr="006B43FC" w:rsidRDefault="00E56811" w:rsidP="00E56811">
      <w:pPr>
        <w:pStyle w:val="Recuodecorpodetexto"/>
        <w:ind w:right="22"/>
        <w:rPr>
          <w:rFonts w:ascii="Arial Narrow" w:hAnsi="Arial Narrow"/>
          <w:sz w:val="24"/>
          <w:szCs w:val="24"/>
        </w:rPr>
      </w:pPr>
      <w:r w:rsidRPr="006B43FC">
        <w:rPr>
          <w:rFonts w:ascii="Arial Narrow" w:hAnsi="Arial Narrow"/>
          <w:sz w:val="24"/>
          <w:szCs w:val="24"/>
        </w:rPr>
        <w:tab/>
      </w:r>
      <w:r w:rsidRPr="006B43FC">
        <w:rPr>
          <w:rFonts w:ascii="Arial Narrow" w:hAnsi="Arial Narrow"/>
          <w:sz w:val="24"/>
          <w:szCs w:val="24"/>
        </w:rPr>
        <w:tab/>
      </w:r>
    </w:p>
    <w:p w:rsidR="00E56811" w:rsidRPr="006B43FC" w:rsidRDefault="00E56811" w:rsidP="00E56811">
      <w:pPr>
        <w:pStyle w:val="Recuodecorpodetexto2"/>
        <w:ind w:left="1134"/>
        <w:rPr>
          <w:szCs w:val="24"/>
        </w:rPr>
      </w:pPr>
    </w:p>
    <w:tbl>
      <w:tblPr>
        <w:tblW w:w="0" w:type="auto"/>
        <w:tblInd w:w="1134" w:type="dxa"/>
        <w:tblLook w:val="04A0" w:firstRow="1" w:lastRow="0" w:firstColumn="1" w:lastColumn="0" w:noHBand="0" w:noVBand="1"/>
      </w:tblPr>
      <w:tblGrid>
        <w:gridCol w:w="3784"/>
        <w:gridCol w:w="4136"/>
      </w:tblGrid>
      <w:tr w:rsidR="00E56811" w:rsidRPr="006B43FC" w:rsidTr="00FE7348">
        <w:tc>
          <w:tcPr>
            <w:tcW w:w="4489" w:type="dxa"/>
          </w:tcPr>
          <w:p w:rsidR="00E56811" w:rsidRPr="006B43FC" w:rsidRDefault="00E56811" w:rsidP="00FE7348">
            <w:pPr>
              <w:pStyle w:val="Recuodecorpodetexto2"/>
              <w:ind w:left="0"/>
              <w:jc w:val="center"/>
              <w:rPr>
                <w:szCs w:val="24"/>
              </w:rPr>
            </w:pPr>
            <w:r w:rsidRPr="006B43FC">
              <w:rPr>
                <w:szCs w:val="24"/>
              </w:rPr>
              <w:t>_________________________</w:t>
            </w:r>
          </w:p>
          <w:p w:rsidR="00E56811" w:rsidRPr="006B43FC" w:rsidRDefault="00E56811" w:rsidP="00FE7348">
            <w:pPr>
              <w:pStyle w:val="Recuodecorpodetexto2"/>
              <w:ind w:left="0"/>
              <w:jc w:val="center"/>
              <w:rPr>
                <w:b/>
                <w:szCs w:val="24"/>
              </w:rPr>
            </w:pPr>
            <w:r w:rsidRPr="006B43FC">
              <w:rPr>
                <w:b/>
                <w:szCs w:val="24"/>
              </w:rPr>
              <w:t>......................................</w:t>
            </w:r>
          </w:p>
          <w:p w:rsidR="00E56811" w:rsidRPr="006B43FC" w:rsidRDefault="00E56811" w:rsidP="00FE7348">
            <w:pPr>
              <w:pStyle w:val="Recuodecorpodetexto2"/>
              <w:ind w:left="0"/>
              <w:jc w:val="center"/>
              <w:rPr>
                <w:szCs w:val="24"/>
              </w:rPr>
            </w:pPr>
            <w:r w:rsidRPr="006B43FC">
              <w:rPr>
                <w:b/>
                <w:szCs w:val="24"/>
              </w:rPr>
              <w:t>CONTRATADA</w:t>
            </w:r>
          </w:p>
        </w:tc>
        <w:tc>
          <w:tcPr>
            <w:tcW w:w="4489" w:type="dxa"/>
          </w:tcPr>
          <w:p w:rsidR="00E56811" w:rsidRPr="006B43FC" w:rsidRDefault="00E56811" w:rsidP="00FE7348">
            <w:pPr>
              <w:pStyle w:val="Recuodecorpodetexto2"/>
              <w:ind w:left="0"/>
              <w:jc w:val="center"/>
              <w:rPr>
                <w:b/>
                <w:szCs w:val="24"/>
              </w:rPr>
            </w:pPr>
            <w:r w:rsidRPr="006B43FC">
              <w:rPr>
                <w:b/>
                <w:szCs w:val="24"/>
              </w:rPr>
              <w:t>________________________________</w:t>
            </w:r>
          </w:p>
          <w:p w:rsidR="00E56811" w:rsidRPr="006B43FC" w:rsidRDefault="00E56811" w:rsidP="00FE7348">
            <w:pPr>
              <w:pStyle w:val="Recuodecorpodetexto2"/>
              <w:ind w:left="0"/>
              <w:jc w:val="center"/>
              <w:rPr>
                <w:b/>
                <w:szCs w:val="24"/>
              </w:rPr>
            </w:pPr>
            <w:r w:rsidRPr="006B43FC">
              <w:rPr>
                <w:b/>
                <w:szCs w:val="24"/>
              </w:rPr>
              <w:t>Roberto Py Gomes da Silveira</w:t>
            </w:r>
          </w:p>
          <w:p w:rsidR="00E56811" w:rsidRPr="006B43FC" w:rsidRDefault="00E56811" w:rsidP="00FE7348">
            <w:pPr>
              <w:jc w:val="center"/>
              <w:rPr>
                <w:rFonts w:ascii="Arial Narrow" w:hAnsi="Arial Narrow"/>
                <w:b/>
                <w:sz w:val="24"/>
                <w:szCs w:val="24"/>
              </w:rPr>
            </w:pPr>
            <w:r w:rsidRPr="006B43FC">
              <w:rPr>
                <w:rFonts w:ascii="Arial Narrow" w:hAnsi="Arial Narrow"/>
                <w:b/>
                <w:sz w:val="24"/>
                <w:szCs w:val="24"/>
              </w:rPr>
              <w:t>Presidente CAU/RS</w:t>
            </w:r>
          </w:p>
          <w:p w:rsidR="00E56811" w:rsidRPr="006B43FC" w:rsidRDefault="00E56811" w:rsidP="00FE7348">
            <w:pPr>
              <w:jc w:val="center"/>
              <w:rPr>
                <w:rFonts w:ascii="Arial Narrow" w:hAnsi="Arial Narrow"/>
                <w:b/>
                <w:sz w:val="24"/>
                <w:szCs w:val="24"/>
              </w:rPr>
            </w:pPr>
            <w:r w:rsidRPr="006B43FC">
              <w:rPr>
                <w:rFonts w:ascii="Arial Narrow" w:hAnsi="Arial Narrow"/>
                <w:b/>
                <w:sz w:val="24"/>
                <w:szCs w:val="24"/>
              </w:rPr>
              <w:t>CONTRATANTE</w:t>
            </w:r>
          </w:p>
        </w:tc>
      </w:tr>
    </w:tbl>
    <w:p w:rsidR="00E56811" w:rsidRDefault="00E56811" w:rsidP="00E56811">
      <w:pPr>
        <w:jc w:val="both"/>
        <w:rPr>
          <w:rFonts w:ascii="Arial Narrow" w:hAnsi="Arial Narrow"/>
          <w:sz w:val="28"/>
          <w:szCs w:val="28"/>
        </w:rPr>
      </w:pPr>
    </w:p>
    <w:p w:rsidR="00E56811" w:rsidRDefault="00E56811" w:rsidP="00E56811">
      <w:pPr>
        <w:ind w:left="1134"/>
        <w:jc w:val="both"/>
        <w:rPr>
          <w:rFonts w:ascii="Arial Narrow" w:hAnsi="Arial Narrow"/>
          <w:sz w:val="24"/>
          <w:szCs w:val="24"/>
        </w:rPr>
      </w:pPr>
    </w:p>
    <w:p w:rsidR="00E56811" w:rsidRDefault="00E56811" w:rsidP="00E56811">
      <w:pPr>
        <w:ind w:left="1134"/>
        <w:jc w:val="both"/>
        <w:rPr>
          <w:rFonts w:ascii="Arial Narrow" w:hAnsi="Arial Narrow"/>
          <w:sz w:val="24"/>
          <w:szCs w:val="24"/>
        </w:rPr>
      </w:pPr>
    </w:p>
    <w:p w:rsidR="00E56811" w:rsidRDefault="00E56811" w:rsidP="00E56811">
      <w:pPr>
        <w:ind w:left="1134"/>
        <w:jc w:val="both"/>
        <w:rPr>
          <w:rFonts w:ascii="Arial Narrow" w:hAnsi="Arial Narrow"/>
          <w:sz w:val="24"/>
          <w:szCs w:val="24"/>
        </w:rPr>
      </w:pPr>
    </w:p>
    <w:p w:rsidR="00E56811" w:rsidRDefault="00E56811" w:rsidP="00E56811">
      <w:pPr>
        <w:ind w:left="1134"/>
        <w:jc w:val="both"/>
        <w:rPr>
          <w:rFonts w:ascii="Arial Narrow" w:hAnsi="Arial Narrow"/>
          <w:sz w:val="24"/>
          <w:szCs w:val="24"/>
        </w:rPr>
      </w:pPr>
    </w:p>
    <w:p w:rsidR="00E56811" w:rsidRDefault="00E56811" w:rsidP="00E56811">
      <w:pPr>
        <w:ind w:left="1134"/>
        <w:jc w:val="both"/>
        <w:rPr>
          <w:rFonts w:ascii="Arial Narrow" w:hAnsi="Arial Narrow"/>
          <w:sz w:val="24"/>
          <w:szCs w:val="24"/>
        </w:rPr>
      </w:pPr>
    </w:p>
    <w:p w:rsidR="00E56811" w:rsidRDefault="00E56811" w:rsidP="00E56811">
      <w:pPr>
        <w:ind w:left="1134"/>
        <w:jc w:val="both"/>
        <w:rPr>
          <w:rFonts w:ascii="Arial Narrow" w:hAnsi="Arial Narrow"/>
          <w:sz w:val="24"/>
          <w:szCs w:val="24"/>
        </w:rPr>
      </w:pPr>
    </w:p>
    <w:p w:rsidR="00E56811" w:rsidRDefault="00E56811" w:rsidP="00E56811">
      <w:pPr>
        <w:ind w:left="1134"/>
        <w:jc w:val="both"/>
        <w:rPr>
          <w:rFonts w:ascii="Arial Narrow" w:hAnsi="Arial Narrow"/>
          <w:sz w:val="24"/>
          <w:szCs w:val="24"/>
        </w:rPr>
      </w:pPr>
    </w:p>
    <w:p w:rsidR="00E56811" w:rsidRPr="00C82616" w:rsidRDefault="00E56811" w:rsidP="00E56811">
      <w:pPr>
        <w:ind w:firstLine="1134"/>
        <w:jc w:val="both"/>
        <w:rPr>
          <w:rFonts w:ascii="Arial Narrow" w:hAnsi="Arial Narrow"/>
          <w:sz w:val="28"/>
          <w:szCs w:val="28"/>
        </w:rPr>
      </w:pPr>
    </w:p>
    <w:p w:rsidR="00E56811" w:rsidRDefault="00E56811" w:rsidP="001E5318">
      <w:pPr>
        <w:autoSpaceDE w:val="0"/>
        <w:autoSpaceDN w:val="0"/>
        <w:adjustRightInd w:val="0"/>
        <w:jc w:val="center"/>
        <w:rPr>
          <w:rFonts w:ascii="Arial Narrow" w:hAnsi="Arial Narrow" w:cs="Arial"/>
          <w:color w:val="E36C0A"/>
          <w:sz w:val="24"/>
          <w:szCs w:val="24"/>
        </w:rPr>
      </w:pPr>
    </w:p>
    <w:p w:rsidR="00E56811" w:rsidRDefault="00E56811" w:rsidP="001E5318">
      <w:pPr>
        <w:autoSpaceDE w:val="0"/>
        <w:autoSpaceDN w:val="0"/>
        <w:adjustRightInd w:val="0"/>
        <w:jc w:val="center"/>
        <w:rPr>
          <w:rFonts w:ascii="Arial Narrow" w:hAnsi="Arial Narrow" w:cs="Arial"/>
          <w:color w:val="E36C0A"/>
          <w:sz w:val="24"/>
          <w:szCs w:val="24"/>
        </w:rPr>
      </w:pPr>
    </w:p>
    <w:p w:rsidR="00E56811" w:rsidRDefault="00E56811" w:rsidP="001E5318">
      <w:pPr>
        <w:autoSpaceDE w:val="0"/>
        <w:autoSpaceDN w:val="0"/>
        <w:adjustRightInd w:val="0"/>
        <w:jc w:val="center"/>
        <w:rPr>
          <w:rFonts w:ascii="Arial Narrow" w:hAnsi="Arial Narrow" w:cs="Arial"/>
          <w:color w:val="E36C0A"/>
          <w:sz w:val="24"/>
          <w:szCs w:val="24"/>
        </w:rPr>
      </w:pPr>
    </w:p>
    <w:p w:rsidR="00E56811" w:rsidRDefault="00E56811" w:rsidP="001E5318">
      <w:pPr>
        <w:autoSpaceDE w:val="0"/>
        <w:autoSpaceDN w:val="0"/>
        <w:adjustRightInd w:val="0"/>
        <w:jc w:val="center"/>
        <w:rPr>
          <w:rFonts w:ascii="Arial Narrow" w:hAnsi="Arial Narrow" w:cs="Arial"/>
          <w:color w:val="E36C0A"/>
          <w:sz w:val="24"/>
          <w:szCs w:val="24"/>
        </w:rPr>
      </w:pPr>
    </w:p>
    <w:p w:rsidR="00E56811" w:rsidRDefault="00E56811" w:rsidP="001E5318">
      <w:pPr>
        <w:autoSpaceDE w:val="0"/>
        <w:autoSpaceDN w:val="0"/>
        <w:adjustRightInd w:val="0"/>
        <w:jc w:val="center"/>
        <w:rPr>
          <w:rFonts w:ascii="Arial Narrow" w:hAnsi="Arial Narrow" w:cs="Arial"/>
          <w:color w:val="E36C0A"/>
          <w:sz w:val="24"/>
          <w:szCs w:val="24"/>
        </w:rPr>
      </w:pPr>
    </w:p>
    <w:p w:rsidR="00E56811" w:rsidRDefault="00E56811" w:rsidP="001E5318">
      <w:pPr>
        <w:autoSpaceDE w:val="0"/>
        <w:autoSpaceDN w:val="0"/>
        <w:adjustRightInd w:val="0"/>
        <w:jc w:val="center"/>
        <w:rPr>
          <w:rFonts w:ascii="Arial Narrow" w:hAnsi="Arial Narrow" w:cs="Arial"/>
          <w:color w:val="E36C0A"/>
          <w:sz w:val="24"/>
          <w:szCs w:val="24"/>
        </w:rPr>
      </w:pPr>
    </w:p>
    <w:p w:rsidR="00977E08" w:rsidRDefault="00977E08" w:rsidP="001E5318">
      <w:pPr>
        <w:autoSpaceDE w:val="0"/>
        <w:autoSpaceDN w:val="0"/>
        <w:adjustRightInd w:val="0"/>
        <w:jc w:val="both"/>
        <w:rPr>
          <w:rFonts w:ascii="Arial Narrow" w:hAnsi="Arial Narrow" w:cs="Arial"/>
          <w:color w:val="E36C0A"/>
          <w:sz w:val="24"/>
          <w:szCs w:val="24"/>
        </w:rPr>
      </w:pPr>
    </w:p>
    <w:p w:rsidR="00977E08" w:rsidRDefault="00977E08" w:rsidP="001E5318">
      <w:pPr>
        <w:autoSpaceDE w:val="0"/>
        <w:autoSpaceDN w:val="0"/>
        <w:adjustRightInd w:val="0"/>
        <w:jc w:val="both"/>
        <w:rPr>
          <w:rFonts w:ascii="Arial Narrow" w:hAnsi="Arial Narrow" w:cs="Arial"/>
          <w:color w:val="E36C0A"/>
          <w:sz w:val="24"/>
          <w:szCs w:val="24"/>
        </w:rPr>
      </w:pPr>
    </w:p>
    <w:p w:rsidR="00E73A34" w:rsidRPr="00472190" w:rsidRDefault="00E73A34" w:rsidP="00202ABA">
      <w:pPr>
        <w:spacing w:line="360" w:lineRule="auto"/>
        <w:ind w:firstLine="1134"/>
        <w:jc w:val="both"/>
        <w:rPr>
          <w:rFonts w:ascii="Arial Narrow" w:hAnsi="Arial Narrow"/>
          <w:b/>
          <w:sz w:val="28"/>
          <w:szCs w:val="28"/>
        </w:rPr>
      </w:pPr>
    </w:p>
    <w:p w:rsidR="001D24C1" w:rsidRPr="00B91A1B" w:rsidRDefault="001D24C1" w:rsidP="001D24C1">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8"/>
          <w:szCs w:val="28"/>
        </w:rPr>
      </w:pPr>
      <w:r w:rsidRPr="00B91A1B">
        <w:rPr>
          <w:rFonts w:ascii="Arial Narrow" w:hAnsi="Arial Narrow"/>
          <w:b/>
          <w:bCs/>
          <w:sz w:val="28"/>
          <w:szCs w:val="28"/>
        </w:rPr>
        <w:lastRenderedPageBreak/>
        <w:t>ANEXO V – OPTANTE PELO SIMPLES</w:t>
      </w:r>
    </w:p>
    <w:p w:rsidR="001D24C1" w:rsidRPr="00B91A1B" w:rsidRDefault="001D24C1" w:rsidP="001D24C1">
      <w:pPr>
        <w:pStyle w:val="WW-Padro"/>
        <w:spacing w:before="120" w:after="120" w:line="360" w:lineRule="auto"/>
        <w:contextualSpacing/>
        <w:jc w:val="center"/>
        <w:rPr>
          <w:rFonts w:ascii="Arial Narrow" w:hAnsi="Arial Narrow"/>
          <w:sz w:val="28"/>
          <w:szCs w:val="28"/>
        </w:rPr>
      </w:pPr>
      <w:r w:rsidRPr="00B91A1B">
        <w:rPr>
          <w:rFonts w:ascii="Arial Narrow" w:hAnsi="Arial Narrow"/>
          <w:sz w:val="28"/>
          <w:szCs w:val="28"/>
        </w:rPr>
        <w:t>D</w:t>
      </w:r>
      <w:r w:rsidR="00186E5B">
        <w:rPr>
          <w:rFonts w:ascii="Arial Narrow" w:hAnsi="Arial Narrow"/>
          <w:sz w:val="28"/>
          <w:szCs w:val="28"/>
        </w:rPr>
        <w:t>a Instrução Normativa SRF nº 1.234, de 11 de janeiro de 2012</w:t>
      </w:r>
    </w:p>
    <w:p w:rsidR="001D24C1" w:rsidRPr="00B91A1B" w:rsidRDefault="001D24C1" w:rsidP="001D24C1">
      <w:pPr>
        <w:pStyle w:val="WW-Padro"/>
        <w:spacing w:before="120" w:after="120" w:line="360" w:lineRule="auto"/>
        <w:contextualSpacing/>
        <w:jc w:val="center"/>
        <w:rPr>
          <w:rFonts w:ascii="Arial Narrow" w:hAnsi="Arial Narrow"/>
          <w:sz w:val="28"/>
          <w:szCs w:val="28"/>
        </w:rPr>
      </w:pPr>
      <w:r w:rsidRPr="00B91A1B">
        <w:rPr>
          <w:rFonts w:ascii="Arial Narrow" w:hAnsi="Arial Narrow"/>
          <w:sz w:val="28"/>
          <w:szCs w:val="28"/>
        </w:rPr>
        <w:t xml:space="preserve">DECLARAÇÃO A SER APRESENTADA PELA PESSOA JURÍDICA </w:t>
      </w:r>
    </w:p>
    <w:p w:rsidR="001D24C1" w:rsidRPr="00B91A1B" w:rsidRDefault="00186E5B" w:rsidP="001D24C1">
      <w:pPr>
        <w:pStyle w:val="WW-Padro"/>
        <w:spacing w:before="120" w:after="120" w:line="360" w:lineRule="auto"/>
        <w:contextualSpacing/>
        <w:jc w:val="center"/>
        <w:rPr>
          <w:rFonts w:ascii="Arial Narrow" w:hAnsi="Arial Narrow"/>
          <w:sz w:val="28"/>
          <w:szCs w:val="28"/>
        </w:rPr>
      </w:pPr>
      <w:r>
        <w:rPr>
          <w:rFonts w:ascii="Arial Narrow" w:hAnsi="Arial Narrow"/>
          <w:sz w:val="28"/>
          <w:szCs w:val="28"/>
        </w:rPr>
        <w:t>CONSTANTE DO INCISO XI DO ART 4</w:t>
      </w:r>
      <w:r w:rsidR="001D24C1" w:rsidRPr="00B91A1B">
        <w:rPr>
          <w:rFonts w:ascii="Arial Narrow" w:hAnsi="Arial Narrow"/>
          <w:sz w:val="28"/>
          <w:szCs w:val="28"/>
        </w:rPr>
        <w:t>º</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Ilmo. Sr.</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(autoridade a quem se dirige)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Para esse efeito, a declarante informa que: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I - preenche os seguintes requisitos:</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 xml:space="preserve">a) conserva em boa ordem, pelo prazo de 5 (cinco) anos, contado da data da emissão, os documentos que comprovam a origem de suas receitas e a efetivação de suas despesas, bem assim a realização de quaisquer outros atos ou operações que </w:t>
      </w:r>
      <w:r w:rsidRPr="00B91A1B">
        <w:rPr>
          <w:rFonts w:ascii="Arial Narrow" w:hAnsi="Arial Narrow"/>
          <w:sz w:val="28"/>
          <w:szCs w:val="28"/>
        </w:rPr>
        <w:lastRenderedPageBreak/>
        <w:t>venham a modificar sua situação patrimonial;</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b) cumpre as obrigações acessórias a que está sujeita, em conformidade com a legislação pertinente;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472190"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 xml:space="preserve">II - o signatário é representante legal desta empresa, assumindo o compromisso de informar à Secretaria da Receita Federal do Brasil e à entidade pagadora, imediatamente, eventual desenquadramento da presente situação e está ciente de que a falsidade na prestação destas </w:t>
      </w:r>
      <w:r w:rsidRPr="00472190">
        <w:rPr>
          <w:rFonts w:ascii="Arial Narrow" w:hAnsi="Arial Narrow"/>
          <w:sz w:val="28"/>
          <w:szCs w:val="28"/>
        </w:rPr>
        <w:t>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1D24C1" w:rsidRPr="00472190" w:rsidRDefault="001D24C1" w:rsidP="001D24C1">
      <w:pPr>
        <w:pStyle w:val="WW-Padro"/>
        <w:spacing w:before="120" w:after="120" w:line="360" w:lineRule="auto"/>
        <w:contextualSpacing/>
        <w:jc w:val="both"/>
        <w:rPr>
          <w:rFonts w:ascii="Arial Narrow" w:hAnsi="Arial Narrow"/>
          <w:sz w:val="28"/>
          <w:szCs w:val="28"/>
        </w:rPr>
      </w:pPr>
      <w:r w:rsidRPr="00472190">
        <w:rPr>
          <w:rFonts w:ascii="Arial Narrow" w:hAnsi="Arial Narrow"/>
          <w:sz w:val="28"/>
          <w:szCs w:val="28"/>
        </w:rPr>
        <w:tab/>
      </w:r>
      <w:r w:rsidRPr="00472190">
        <w:rPr>
          <w:rFonts w:ascii="Arial Narrow" w:hAnsi="Arial Narrow"/>
          <w:sz w:val="28"/>
          <w:szCs w:val="28"/>
        </w:rPr>
        <w:tab/>
      </w:r>
      <w:r w:rsidRPr="00472190">
        <w:rPr>
          <w:rFonts w:ascii="Arial Narrow" w:hAnsi="Arial Narrow"/>
          <w:sz w:val="28"/>
          <w:szCs w:val="28"/>
        </w:rPr>
        <w:tab/>
      </w:r>
    </w:p>
    <w:p w:rsidR="001D24C1" w:rsidRPr="00472190" w:rsidRDefault="001D24C1" w:rsidP="001D24C1">
      <w:pPr>
        <w:pStyle w:val="WW-Padro"/>
        <w:spacing w:before="120" w:after="120" w:line="360" w:lineRule="auto"/>
        <w:contextualSpacing/>
        <w:jc w:val="right"/>
        <w:rPr>
          <w:rFonts w:ascii="Arial Narrow" w:hAnsi="Arial Narrow"/>
          <w:sz w:val="28"/>
          <w:szCs w:val="28"/>
        </w:rPr>
      </w:pPr>
      <w:r w:rsidRPr="00472190">
        <w:rPr>
          <w:rFonts w:ascii="Arial Narrow" w:hAnsi="Arial Narrow"/>
          <w:sz w:val="28"/>
          <w:szCs w:val="28"/>
        </w:rPr>
        <w:t>Local e data......................................................</w:t>
      </w:r>
    </w:p>
    <w:p w:rsidR="001D24C1" w:rsidRPr="00472190" w:rsidRDefault="001D24C1" w:rsidP="001D24C1">
      <w:pPr>
        <w:pStyle w:val="WW-Padro"/>
        <w:spacing w:before="120" w:after="120" w:line="360" w:lineRule="auto"/>
        <w:contextualSpacing/>
        <w:jc w:val="right"/>
        <w:rPr>
          <w:rFonts w:ascii="Arial Narrow" w:hAnsi="Arial Narrow"/>
          <w:sz w:val="28"/>
          <w:szCs w:val="28"/>
        </w:rPr>
      </w:pPr>
    </w:p>
    <w:p w:rsidR="001D24C1" w:rsidRPr="00472190" w:rsidRDefault="001D24C1" w:rsidP="001D24C1">
      <w:pPr>
        <w:pStyle w:val="WW-Padro"/>
        <w:spacing w:before="120" w:after="120" w:line="360" w:lineRule="auto"/>
        <w:contextualSpacing/>
        <w:jc w:val="right"/>
        <w:rPr>
          <w:rFonts w:ascii="Arial Narrow" w:hAnsi="Arial Narrow"/>
          <w:sz w:val="28"/>
          <w:szCs w:val="28"/>
        </w:rPr>
      </w:pPr>
    </w:p>
    <w:p w:rsidR="001D24C1" w:rsidRPr="00472190" w:rsidRDefault="001D24C1" w:rsidP="001D24C1">
      <w:pPr>
        <w:pStyle w:val="WW-Padro"/>
        <w:spacing w:before="120" w:after="120" w:line="360" w:lineRule="auto"/>
        <w:contextualSpacing/>
        <w:jc w:val="right"/>
        <w:rPr>
          <w:rFonts w:ascii="Arial Narrow" w:hAnsi="Arial Narrow"/>
          <w:sz w:val="28"/>
          <w:szCs w:val="28"/>
        </w:rPr>
      </w:pPr>
      <w:r w:rsidRPr="00472190">
        <w:rPr>
          <w:rFonts w:ascii="Arial Narrow" w:hAnsi="Arial Narrow"/>
          <w:sz w:val="28"/>
          <w:szCs w:val="28"/>
        </w:rPr>
        <w:tab/>
      </w:r>
      <w:r w:rsidRPr="00472190">
        <w:rPr>
          <w:rFonts w:ascii="Arial Narrow" w:hAnsi="Arial Narrow"/>
          <w:sz w:val="28"/>
          <w:szCs w:val="28"/>
        </w:rPr>
        <w:tab/>
      </w:r>
      <w:r w:rsidRPr="00472190">
        <w:rPr>
          <w:rFonts w:ascii="Arial Narrow" w:hAnsi="Arial Narrow"/>
          <w:sz w:val="28"/>
          <w:szCs w:val="28"/>
        </w:rPr>
        <w:tab/>
        <w:t xml:space="preserve">Assinatura do Responsável    </w:t>
      </w:r>
    </w:p>
    <w:p w:rsidR="001D24C1" w:rsidRPr="00472190" w:rsidRDefault="001D24C1" w:rsidP="001D24C1">
      <w:pPr>
        <w:spacing w:before="120" w:after="120" w:line="360" w:lineRule="auto"/>
        <w:contextualSpacing/>
        <w:rPr>
          <w:rFonts w:ascii="Arial Narrow" w:hAnsi="Arial Narrow" w:cs="Arial"/>
          <w:b/>
          <w:bCs/>
          <w:vanish/>
          <w:sz w:val="28"/>
          <w:szCs w:val="28"/>
        </w:rPr>
      </w:pPr>
      <w:r w:rsidRPr="00472190">
        <w:rPr>
          <w:rFonts w:ascii="Arial Narrow" w:hAnsi="Arial Narrow"/>
          <w:b/>
          <w:sz w:val="28"/>
          <w:szCs w:val="28"/>
          <w:u w:val="single"/>
        </w:rPr>
        <w:t>Sr. Fornecedor:</w:t>
      </w:r>
      <w:r w:rsidRPr="00472190">
        <w:rPr>
          <w:rFonts w:ascii="Arial Narrow" w:hAnsi="Arial Narrow"/>
          <w:sz w:val="28"/>
          <w:szCs w:val="28"/>
        </w:rPr>
        <w:t xml:space="preserve"> esta declaração deverá acompanhar a nota fiscal, sendo carimbado  com o CNPJ da empresa e  devidamente assinada e datada pelo representante legal da empresa</w:t>
      </w:r>
    </w:p>
    <w:p w:rsidR="001D24C1" w:rsidRPr="00472190" w:rsidRDefault="001D24C1" w:rsidP="001D24C1">
      <w:pPr>
        <w:pStyle w:val="Recuodecorpodetexto"/>
        <w:spacing w:line="360" w:lineRule="auto"/>
        <w:ind w:right="22" w:firstLine="90"/>
        <w:rPr>
          <w:rFonts w:ascii="Arial Narrow" w:hAnsi="Arial Narrow"/>
          <w:sz w:val="28"/>
          <w:szCs w:val="28"/>
        </w:rPr>
      </w:pPr>
    </w:p>
    <w:sectPr w:rsidR="001D24C1" w:rsidRPr="00472190">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64E" w:rsidRDefault="007F464E">
      <w:r>
        <w:separator/>
      </w:r>
    </w:p>
  </w:endnote>
  <w:endnote w:type="continuationSeparator" w:id="0">
    <w:p w:rsidR="007F464E" w:rsidRDefault="007F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8F" w:rsidRDefault="009C02B7">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836B8F" w:rsidRPr="007A7C0C" w:rsidRDefault="00836B8F" w:rsidP="007A7C0C">
                          <w:pPr>
                            <w:pBdr>
                              <w:top w:val="single" w:sz="4" w:space="1" w:color="7F7F7F"/>
                            </w:pBdr>
                            <w:jc w:val="center"/>
                            <w:rPr>
                              <w:color w:val="C0504D"/>
                            </w:rPr>
                          </w:pPr>
                          <w:r>
                            <w:fldChar w:fldCharType="begin"/>
                          </w:r>
                          <w:r>
                            <w:instrText xml:space="preserve"> PAGE   \* MERGEFORMAT </w:instrText>
                          </w:r>
                          <w:r>
                            <w:fldChar w:fldCharType="separate"/>
                          </w:r>
                          <w:r w:rsidR="009C02B7" w:rsidRPr="009C02B7">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836B8F" w:rsidRPr="007A7C0C" w:rsidRDefault="00836B8F" w:rsidP="007A7C0C">
                    <w:pPr>
                      <w:pBdr>
                        <w:top w:val="single" w:sz="4" w:space="1" w:color="7F7F7F"/>
                      </w:pBdr>
                      <w:jc w:val="center"/>
                      <w:rPr>
                        <w:color w:val="C0504D"/>
                      </w:rPr>
                    </w:pPr>
                    <w:r>
                      <w:fldChar w:fldCharType="begin"/>
                    </w:r>
                    <w:r>
                      <w:instrText xml:space="preserve"> PAGE   \* MERGEFORMAT </w:instrText>
                    </w:r>
                    <w:r>
                      <w:fldChar w:fldCharType="separate"/>
                    </w:r>
                    <w:r w:rsidR="009C02B7" w:rsidRPr="009C02B7">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64E" w:rsidRDefault="007F464E">
      <w:r>
        <w:separator/>
      </w:r>
    </w:p>
  </w:footnote>
  <w:footnote w:type="continuationSeparator" w:id="0">
    <w:p w:rsidR="007F464E" w:rsidRDefault="007F4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8F" w:rsidRPr="00497775" w:rsidRDefault="00836B8F">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84351" r:id="rId2">
          <o:FieldCodes>\* LOWER</o:FieldCodes>
        </o:OLEObject>
      </w:object>
    </w:r>
  </w:p>
  <w:p w:rsidR="00836B8F" w:rsidRPr="00497775" w:rsidRDefault="00836B8F">
    <w:pPr>
      <w:pStyle w:val="Cabealho"/>
      <w:spacing w:line="120" w:lineRule="auto"/>
      <w:jc w:val="center"/>
      <w:rPr>
        <w:sz w:val="24"/>
        <w:szCs w:val="24"/>
      </w:rPr>
    </w:pPr>
  </w:p>
  <w:p w:rsidR="00836B8F" w:rsidRPr="00555945" w:rsidRDefault="00836B8F">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836B8F" w:rsidRPr="00555945" w:rsidRDefault="00836B8F">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836B8F" w:rsidRDefault="00836B8F">
    <w:pPr>
      <w:pStyle w:val="Cabealho"/>
      <w:jc w:val="center"/>
      <w:rPr>
        <w:rFonts w:ascii="Arial" w:hAnsi="Arial"/>
        <w:b/>
        <w:sz w:val="24"/>
        <w:szCs w:val="24"/>
      </w:rPr>
    </w:pPr>
  </w:p>
  <w:p w:rsidR="00836B8F" w:rsidRPr="00497775" w:rsidRDefault="00836B8F">
    <w:pPr>
      <w:pStyle w:val="Cabealho"/>
      <w:jc w:val="center"/>
      <w:rPr>
        <w:rFonts w:ascii="Arial" w:hAnsi="Arial"/>
        <w:sz w:val="24"/>
        <w:szCs w:val="24"/>
      </w:rPr>
    </w:pPr>
  </w:p>
  <w:p w:rsidR="00836B8F" w:rsidRDefault="00836B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05"/>
        </w:tabs>
        <w:ind w:left="705" w:hanging="705"/>
      </w:pPr>
    </w:lvl>
  </w:abstractNum>
  <w:abstractNum w:abstractNumId="3" w15:restartNumberingAfterBreak="0">
    <w:nsid w:val="00000005"/>
    <w:multiLevelType w:val="multilevel"/>
    <w:tmpl w:val="00000005"/>
    <w:name w:val="WW8Num5"/>
    <w:lvl w:ilvl="0">
      <w:start w:val="4"/>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00000006"/>
    <w:name w:val="WW8Num6"/>
    <w:lvl w:ilvl="0">
      <w:start w:val="5"/>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183CED"/>
    <w:multiLevelType w:val="multilevel"/>
    <w:tmpl w:val="0E44A2D6"/>
    <w:lvl w:ilvl="0">
      <w:start w:val="13"/>
      <w:numFmt w:val="decimal"/>
      <w:lvlText w:val="%1."/>
      <w:lvlJc w:val="left"/>
      <w:pPr>
        <w:ind w:left="525" w:hanging="525"/>
      </w:pPr>
      <w:rPr>
        <w:rFonts w:hint="default"/>
        <w:color w:val="17365D"/>
      </w:rPr>
    </w:lvl>
    <w:lvl w:ilvl="1">
      <w:start w:val="5"/>
      <w:numFmt w:val="decimal"/>
      <w:lvlText w:val="%1.%2."/>
      <w:lvlJc w:val="left"/>
      <w:pPr>
        <w:ind w:left="1440" w:hanging="720"/>
      </w:pPr>
      <w:rPr>
        <w:rFonts w:hint="default"/>
        <w:color w:val="17365D"/>
      </w:rPr>
    </w:lvl>
    <w:lvl w:ilvl="2">
      <w:start w:val="1"/>
      <w:numFmt w:val="decimal"/>
      <w:lvlText w:val="%1.%2.%3."/>
      <w:lvlJc w:val="left"/>
      <w:pPr>
        <w:ind w:left="2160" w:hanging="720"/>
      </w:pPr>
      <w:rPr>
        <w:rFonts w:hint="default"/>
        <w:color w:val="17365D"/>
      </w:rPr>
    </w:lvl>
    <w:lvl w:ilvl="3">
      <w:start w:val="1"/>
      <w:numFmt w:val="decimal"/>
      <w:lvlText w:val="%1.%2.%3.%4."/>
      <w:lvlJc w:val="left"/>
      <w:pPr>
        <w:ind w:left="3240" w:hanging="1080"/>
      </w:pPr>
      <w:rPr>
        <w:rFonts w:hint="default"/>
        <w:color w:val="17365D"/>
      </w:rPr>
    </w:lvl>
    <w:lvl w:ilvl="4">
      <w:start w:val="1"/>
      <w:numFmt w:val="decimal"/>
      <w:lvlText w:val="%1.%2.%3.%4.%5."/>
      <w:lvlJc w:val="left"/>
      <w:pPr>
        <w:ind w:left="3960" w:hanging="1080"/>
      </w:pPr>
      <w:rPr>
        <w:rFonts w:hint="default"/>
        <w:color w:val="17365D"/>
      </w:rPr>
    </w:lvl>
    <w:lvl w:ilvl="5">
      <w:start w:val="1"/>
      <w:numFmt w:val="decimal"/>
      <w:lvlText w:val="%1.%2.%3.%4.%5.%6."/>
      <w:lvlJc w:val="left"/>
      <w:pPr>
        <w:ind w:left="5040" w:hanging="1440"/>
      </w:pPr>
      <w:rPr>
        <w:rFonts w:hint="default"/>
        <w:color w:val="17365D"/>
      </w:rPr>
    </w:lvl>
    <w:lvl w:ilvl="6">
      <w:start w:val="1"/>
      <w:numFmt w:val="decimal"/>
      <w:lvlText w:val="%1.%2.%3.%4.%5.%6.%7."/>
      <w:lvlJc w:val="left"/>
      <w:pPr>
        <w:ind w:left="5760" w:hanging="1440"/>
      </w:pPr>
      <w:rPr>
        <w:rFonts w:hint="default"/>
        <w:color w:val="17365D"/>
      </w:rPr>
    </w:lvl>
    <w:lvl w:ilvl="7">
      <w:start w:val="1"/>
      <w:numFmt w:val="decimal"/>
      <w:lvlText w:val="%1.%2.%3.%4.%5.%6.%7.%8."/>
      <w:lvlJc w:val="left"/>
      <w:pPr>
        <w:ind w:left="6840" w:hanging="1800"/>
      </w:pPr>
      <w:rPr>
        <w:rFonts w:hint="default"/>
        <w:color w:val="17365D"/>
      </w:rPr>
    </w:lvl>
    <w:lvl w:ilvl="8">
      <w:start w:val="1"/>
      <w:numFmt w:val="decimal"/>
      <w:lvlText w:val="%1.%2.%3.%4.%5.%6.%7.%8.%9."/>
      <w:lvlJc w:val="left"/>
      <w:pPr>
        <w:ind w:left="7560" w:hanging="1800"/>
      </w:pPr>
      <w:rPr>
        <w:rFonts w:hint="default"/>
        <w:color w:val="17365D"/>
      </w:rPr>
    </w:lvl>
  </w:abstractNum>
  <w:abstractNum w:abstractNumId="6" w15:restartNumberingAfterBreak="0">
    <w:nsid w:val="02D43BFA"/>
    <w:multiLevelType w:val="multilevel"/>
    <w:tmpl w:val="6A920012"/>
    <w:lvl w:ilvl="0">
      <w:start w:val="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1E3809"/>
    <w:multiLevelType w:val="multilevel"/>
    <w:tmpl w:val="79F29F12"/>
    <w:lvl w:ilvl="0">
      <w:start w:val="1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4328BD"/>
    <w:multiLevelType w:val="hybridMultilevel"/>
    <w:tmpl w:val="129893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C91567F"/>
    <w:multiLevelType w:val="multilevel"/>
    <w:tmpl w:val="F6A8359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E4CD5"/>
    <w:multiLevelType w:val="hybridMultilevel"/>
    <w:tmpl w:val="B4CA3D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2F74EE9"/>
    <w:multiLevelType w:val="hybridMultilevel"/>
    <w:tmpl w:val="8A08CC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5C720CA"/>
    <w:multiLevelType w:val="hybridMultilevel"/>
    <w:tmpl w:val="57C223A4"/>
    <w:lvl w:ilvl="0" w:tplc="3FACFB88">
      <w:start w:val="1"/>
      <w:numFmt w:val="lowerLetter"/>
      <w:lvlText w:val="%1)"/>
      <w:lvlJc w:val="left"/>
      <w:pPr>
        <w:ind w:left="2559" w:hanging="142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17AB2078"/>
    <w:multiLevelType w:val="hybridMultilevel"/>
    <w:tmpl w:val="93D263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ED91934"/>
    <w:multiLevelType w:val="hybridMultilevel"/>
    <w:tmpl w:val="1CC888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57A022C"/>
    <w:multiLevelType w:val="hybridMultilevel"/>
    <w:tmpl w:val="07161A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6B81706"/>
    <w:multiLevelType w:val="hybridMultilevel"/>
    <w:tmpl w:val="FDF080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C672F9F"/>
    <w:multiLevelType w:val="hybridMultilevel"/>
    <w:tmpl w:val="62A262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D403311"/>
    <w:multiLevelType w:val="hybridMultilevel"/>
    <w:tmpl w:val="8AC672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31146C7"/>
    <w:multiLevelType w:val="multilevel"/>
    <w:tmpl w:val="44D282EC"/>
    <w:lvl w:ilvl="0">
      <w:start w:val="1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F15E58"/>
    <w:multiLevelType w:val="multilevel"/>
    <w:tmpl w:val="FD80AD86"/>
    <w:lvl w:ilvl="0">
      <w:start w:val="1"/>
      <w:numFmt w:val="decimal"/>
      <w:lvlText w:val="%1."/>
      <w:lvlJc w:val="left"/>
      <w:pPr>
        <w:ind w:left="644"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063B7F"/>
    <w:multiLevelType w:val="hybridMultilevel"/>
    <w:tmpl w:val="711A84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FD45BCF"/>
    <w:multiLevelType w:val="hybridMultilevel"/>
    <w:tmpl w:val="BD608D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4406AD"/>
    <w:multiLevelType w:val="hybridMultilevel"/>
    <w:tmpl w:val="A61E6F4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03F3902"/>
    <w:multiLevelType w:val="hybridMultilevel"/>
    <w:tmpl w:val="9C7EF6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B23E44"/>
    <w:multiLevelType w:val="hybridMultilevel"/>
    <w:tmpl w:val="96EE8E5C"/>
    <w:lvl w:ilvl="0" w:tplc="55A060C4">
      <w:start w:val="14"/>
      <w:numFmt w:val="decimal"/>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26" w15:restartNumberingAfterBreak="0">
    <w:nsid w:val="53B75FF9"/>
    <w:multiLevelType w:val="hybridMultilevel"/>
    <w:tmpl w:val="5A98CB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5F02928"/>
    <w:multiLevelType w:val="multilevel"/>
    <w:tmpl w:val="6270F2A2"/>
    <w:lvl w:ilvl="0">
      <w:start w:val="15"/>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73A0A91"/>
    <w:multiLevelType w:val="multilevel"/>
    <w:tmpl w:val="B1E0642A"/>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D84CEA"/>
    <w:multiLevelType w:val="hybridMultilevel"/>
    <w:tmpl w:val="C16A73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F654BBC"/>
    <w:multiLevelType w:val="hybridMultilevel"/>
    <w:tmpl w:val="3BA6E1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3DB7121"/>
    <w:multiLevelType w:val="hybridMultilevel"/>
    <w:tmpl w:val="62140A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5201C53"/>
    <w:multiLevelType w:val="hybridMultilevel"/>
    <w:tmpl w:val="150604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93255BC"/>
    <w:multiLevelType w:val="hybridMultilevel"/>
    <w:tmpl w:val="BCACA25A"/>
    <w:lvl w:ilvl="0" w:tplc="04160005">
      <w:start w:val="1"/>
      <w:numFmt w:val="bullet"/>
      <w:lvlText w:val=""/>
      <w:lvlJc w:val="left"/>
      <w:pPr>
        <w:ind w:left="72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E819F3"/>
    <w:multiLevelType w:val="multilevel"/>
    <w:tmpl w:val="8778AD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C548FA"/>
    <w:multiLevelType w:val="hybridMultilevel"/>
    <w:tmpl w:val="C2A005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0"/>
  </w:num>
  <w:num w:numId="4">
    <w:abstractNumId w:val="15"/>
  </w:num>
  <w:num w:numId="5">
    <w:abstractNumId w:val="18"/>
  </w:num>
  <w:num w:numId="6">
    <w:abstractNumId w:val="14"/>
  </w:num>
  <w:num w:numId="7">
    <w:abstractNumId w:val="8"/>
  </w:num>
  <w:num w:numId="8">
    <w:abstractNumId w:val="10"/>
  </w:num>
  <w:num w:numId="9">
    <w:abstractNumId w:val="30"/>
  </w:num>
  <w:num w:numId="10">
    <w:abstractNumId w:val="23"/>
  </w:num>
  <w:num w:numId="11">
    <w:abstractNumId w:val="26"/>
  </w:num>
  <w:num w:numId="12">
    <w:abstractNumId w:val="35"/>
  </w:num>
  <w:num w:numId="13">
    <w:abstractNumId w:val="22"/>
  </w:num>
  <w:num w:numId="14">
    <w:abstractNumId w:val="13"/>
  </w:num>
  <w:num w:numId="15">
    <w:abstractNumId w:val="31"/>
  </w:num>
  <w:num w:numId="16">
    <w:abstractNumId w:val="32"/>
  </w:num>
  <w:num w:numId="17">
    <w:abstractNumId w:val="11"/>
  </w:num>
  <w:num w:numId="18">
    <w:abstractNumId w:val="29"/>
  </w:num>
  <w:num w:numId="19">
    <w:abstractNumId w:val="21"/>
  </w:num>
  <w:num w:numId="20">
    <w:abstractNumId w:val="17"/>
  </w:num>
  <w:num w:numId="21">
    <w:abstractNumId w:val="16"/>
  </w:num>
  <w:num w:numId="22">
    <w:abstractNumId w:val="33"/>
  </w:num>
  <w:num w:numId="23">
    <w:abstractNumId w:val="24"/>
  </w:num>
  <w:num w:numId="24">
    <w:abstractNumId w:val="34"/>
  </w:num>
  <w:num w:numId="25">
    <w:abstractNumId w:val="9"/>
  </w:num>
  <w:num w:numId="26">
    <w:abstractNumId w:val="19"/>
  </w:num>
  <w:num w:numId="27">
    <w:abstractNumId w:val="7"/>
  </w:num>
  <w:num w:numId="28">
    <w:abstractNumId w:val="5"/>
  </w:num>
  <w:num w:numId="29">
    <w:abstractNumId w:val="6"/>
  </w:num>
  <w:num w:numId="30">
    <w:abstractNumId w:val="1"/>
  </w:num>
  <w:num w:numId="31">
    <w:abstractNumId w:val="2"/>
  </w:num>
  <w:num w:numId="32">
    <w:abstractNumId w:val="3"/>
  </w:num>
  <w:num w:numId="33">
    <w:abstractNumId w:val="4"/>
  </w:num>
  <w:num w:numId="34">
    <w:abstractNumId w:val="25"/>
  </w:num>
  <w:num w:numId="35">
    <w:abstractNumId w:val="27"/>
  </w:num>
  <w:num w:numId="36">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177D6"/>
    <w:rsid w:val="00021E45"/>
    <w:rsid w:val="0006075C"/>
    <w:rsid w:val="0006311B"/>
    <w:rsid w:val="000632D0"/>
    <w:rsid w:val="00064DDC"/>
    <w:rsid w:val="00065C6B"/>
    <w:rsid w:val="0007409C"/>
    <w:rsid w:val="0008201A"/>
    <w:rsid w:val="000849E4"/>
    <w:rsid w:val="00092035"/>
    <w:rsid w:val="000978AD"/>
    <w:rsid w:val="000A4B83"/>
    <w:rsid w:val="000A4CAA"/>
    <w:rsid w:val="000A64D5"/>
    <w:rsid w:val="000D6DA9"/>
    <w:rsid w:val="000D76AE"/>
    <w:rsid w:val="000E329B"/>
    <w:rsid w:val="000F6A1D"/>
    <w:rsid w:val="00104BB3"/>
    <w:rsid w:val="00104D21"/>
    <w:rsid w:val="00111BD0"/>
    <w:rsid w:val="0011553B"/>
    <w:rsid w:val="00153633"/>
    <w:rsid w:val="00163BCF"/>
    <w:rsid w:val="001640EA"/>
    <w:rsid w:val="00165936"/>
    <w:rsid w:val="001706E4"/>
    <w:rsid w:val="00175B51"/>
    <w:rsid w:val="001771E1"/>
    <w:rsid w:val="00181475"/>
    <w:rsid w:val="00186E5B"/>
    <w:rsid w:val="00187B55"/>
    <w:rsid w:val="00190C4C"/>
    <w:rsid w:val="00193750"/>
    <w:rsid w:val="001A1A89"/>
    <w:rsid w:val="001A2930"/>
    <w:rsid w:val="001B05FC"/>
    <w:rsid w:val="001C33DF"/>
    <w:rsid w:val="001C5B70"/>
    <w:rsid w:val="001D0CB4"/>
    <w:rsid w:val="001D24C1"/>
    <w:rsid w:val="001D4B47"/>
    <w:rsid w:val="001E486D"/>
    <w:rsid w:val="001E5318"/>
    <w:rsid w:val="001E65B6"/>
    <w:rsid w:val="00202ABA"/>
    <w:rsid w:val="00205BCF"/>
    <w:rsid w:val="00211445"/>
    <w:rsid w:val="002274DB"/>
    <w:rsid w:val="002308FE"/>
    <w:rsid w:val="00231858"/>
    <w:rsid w:val="00234046"/>
    <w:rsid w:val="00234E9A"/>
    <w:rsid w:val="00244DBE"/>
    <w:rsid w:val="00270B57"/>
    <w:rsid w:val="00274EA4"/>
    <w:rsid w:val="00292572"/>
    <w:rsid w:val="002B471D"/>
    <w:rsid w:val="002B7D12"/>
    <w:rsid w:val="002C039D"/>
    <w:rsid w:val="002C3AED"/>
    <w:rsid w:val="002C638A"/>
    <w:rsid w:val="002C67F2"/>
    <w:rsid w:val="002D05A1"/>
    <w:rsid w:val="002D5145"/>
    <w:rsid w:val="002D5619"/>
    <w:rsid w:val="002F29D8"/>
    <w:rsid w:val="00306082"/>
    <w:rsid w:val="00306B57"/>
    <w:rsid w:val="00323933"/>
    <w:rsid w:val="00326A06"/>
    <w:rsid w:val="00327184"/>
    <w:rsid w:val="003379B4"/>
    <w:rsid w:val="0034320D"/>
    <w:rsid w:val="00345F0F"/>
    <w:rsid w:val="00386ADC"/>
    <w:rsid w:val="00396591"/>
    <w:rsid w:val="003A42D5"/>
    <w:rsid w:val="003A7159"/>
    <w:rsid w:val="003C0E3F"/>
    <w:rsid w:val="003D2309"/>
    <w:rsid w:val="003D423C"/>
    <w:rsid w:val="003F62BE"/>
    <w:rsid w:val="0040366F"/>
    <w:rsid w:val="004076F8"/>
    <w:rsid w:val="0043128B"/>
    <w:rsid w:val="0044356A"/>
    <w:rsid w:val="0046132F"/>
    <w:rsid w:val="004625BF"/>
    <w:rsid w:val="00472190"/>
    <w:rsid w:val="00482256"/>
    <w:rsid w:val="00497775"/>
    <w:rsid w:val="004A2D27"/>
    <w:rsid w:val="004B6D03"/>
    <w:rsid w:val="004C0C4D"/>
    <w:rsid w:val="004D37D6"/>
    <w:rsid w:val="004E152A"/>
    <w:rsid w:val="004E6C95"/>
    <w:rsid w:val="00501B48"/>
    <w:rsid w:val="0051362A"/>
    <w:rsid w:val="005212D4"/>
    <w:rsid w:val="005266F2"/>
    <w:rsid w:val="00543159"/>
    <w:rsid w:val="0054561D"/>
    <w:rsid w:val="00551589"/>
    <w:rsid w:val="00555945"/>
    <w:rsid w:val="00555BBA"/>
    <w:rsid w:val="00566C2F"/>
    <w:rsid w:val="00584BAD"/>
    <w:rsid w:val="00585805"/>
    <w:rsid w:val="005A24DC"/>
    <w:rsid w:val="005B20C0"/>
    <w:rsid w:val="005D147B"/>
    <w:rsid w:val="005D1567"/>
    <w:rsid w:val="005E32D8"/>
    <w:rsid w:val="005F6555"/>
    <w:rsid w:val="0061153B"/>
    <w:rsid w:val="0061337E"/>
    <w:rsid w:val="00624079"/>
    <w:rsid w:val="0062553D"/>
    <w:rsid w:val="00627EB4"/>
    <w:rsid w:val="00641DA5"/>
    <w:rsid w:val="006524D9"/>
    <w:rsid w:val="00657DBE"/>
    <w:rsid w:val="006643FB"/>
    <w:rsid w:val="00697479"/>
    <w:rsid w:val="006A6387"/>
    <w:rsid w:val="006C050D"/>
    <w:rsid w:val="006C286C"/>
    <w:rsid w:val="006E08AA"/>
    <w:rsid w:val="006E137E"/>
    <w:rsid w:val="006E22B8"/>
    <w:rsid w:val="006E5F32"/>
    <w:rsid w:val="0070766B"/>
    <w:rsid w:val="00731738"/>
    <w:rsid w:val="00733D5F"/>
    <w:rsid w:val="0073576C"/>
    <w:rsid w:val="00745AD0"/>
    <w:rsid w:val="007463F9"/>
    <w:rsid w:val="00746F62"/>
    <w:rsid w:val="00761A2A"/>
    <w:rsid w:val="0076628B"/>
    <w:rsid w:val="00772E3D"/>
    <w:rsid w:val="00791740"/>
    <w:rsid w:val="00792BBF"/>
    <w:rsid w:val="007973A6"/>
    <w:rsid w:val="007A7C0C"/>
    <w:rsid w:val="007B1A5F"/>
    <w:rsid w:val="007C4C50"/>
    <w:rsid w:val="007C66F7"/>
    <w:rsid w:val="007C74C5"/>
    <w:rsid w:val="007C767E"/>
    <w:rsid w:val="007D2D92"/>
    <w:rsid w:val="007E1625"/>
    <w:rsid w:val="007E6F23"/>
    <w:rsid w:val="007F464E"/>
    <w:rsid w:val="007F6EC0"/>
    <w:rsid w:val="007F7AA6"/>
    <w:rsid w:val="008169B3"/>
    <w:rsid w:val="008267E0"/>
    <w:rsid w:val="00836B8F"/>
    <w:rsid w:val="00843F76"/>
    <w:rsid w:val="00857499"/>
    <w:rsid w:val="00857E79"/>
    <w:rsid w:val="0086528F"/>
    <w:rsid w:val="00865A5A"/>
    <w:rsid w:val="00870BF0"/>
    <w:rsid w:val="00897DD5"/>
    <w:rsid w:val="008B3722"/>
    <w:rsid w:val="008B4841"/>
    <w:rsid w:val="008D3194"/>
    <w:rsid w:val="008D320D"/>
    <w:rsid w:val="008E69E0"/>
    <w:rsid w:val="0090671D"/>
    <w:rsid w:val="0091191E"/>
    <w:rsid w:val="00913FC1"/>
    <w:rsid w:val="00936BD8"/>
    <w:rsid w:val="00936EF0"/>
    <w:rsid w:val="0095732A"/>
    <w:rsid w:val="00961065"/>
    <w:rsid w:val="0096258C"/>
    <w:rsid w:val="00977E08"/>
    <w:rsid w:val="00982B25"/>
    <w:rsid w:val="009925FB"/>
    <w:rsid w:val="009A4267"/>
    <w:rsid w:val="009C02B7"/>
    <w:rsid w:val="009D6B62"/>
    <w:rsid w:val="009E0B21"/>
    <w:rsid w:val="009E4C3D"/>
    <w:rsid w:val="009E6E5C"/>
    <w:rsid w:val="009F2B45"/>
    <w:rsid w:val="009F5B77"/>
    <w:rsid w:val="00A07030"/>
    <w:rsid w:val="00A13A42"/>
    <w:rsid w:val="00A15796"/>
    <w:rsid w:val="00A22EF6"/>
    <w:rsid w:val="00A251FA"/>
    <w:rsid w:val="00A41717"/>
    <w:rsid w:val="00A42356"/>
    <w:rsid w:val="00A56669"/>
    <w:rsid w:val="00A860CA"/>
    <w:rsid w:val="00A90CB1"/>
    <w:rsid w:val="00AA1E65"/>
    <w:rsid w:val="00AA4695"/>
    <w:rsid w:val="00AB4C4C"/>
    <w:rsid w:val="00AC537C"/>
    <w:rsid w:val="00AE656B"/>
    <w:rsid w:val="00AF01FC"/>
    <w:rsid w:val="00AF7C14"/>
    <w:rsid w:val="00B03A82"/>
    <w:rsid w:val="00B114C1"/>
    <w:rsid w:val="00B60CFC"/>
    <w:rsid w:val="00B66B58"/>
    <w:rsid w:val="00B73D08"/>
    <w:rsid w:val="00B84CCF"/>
    <w:rsid w:val="00B91A1B"/>
    <w:rsid w:val="00BB523B"/>
    <w:rsid w:val="00BC7318"/>
    <w:rsid w:val="00BC7E6F"/>
    <w:rsid w:val="00BD45FF"/>
    <w:rsid w:val="00BE4CA8"/>
    <w:rsid w:val="00BE5B69"/>
    <w:rsid w:val="00C05D19"/>
    <w:rsid w:val="00C12C14"/>
    <w:rsid w:val="00C25254"/>
    <w:rsid w:val="00C33884"/>
    <w:rsid w:val="00C4235D"/>
    <w:rsid w:val="00C42500"/>
    <w:rsid w:val="00C45E8F"/>
    <w:rsid w:val="00C52909"/>
    <w:rsid w:val="00C559C1"/>
    <w:rsid w:val="00C60E17"/>
    <w:rsid w:val="00C7769C"/>
    <w:rsid w:val="00C91409"/>
    <w:rsid w:val="00C929A3"/>
    <w:rsid w:val="00CA5D7C"/>
    <w:rsid w:val="00CB3783"/>
    <w:rsid w:val="00CC07ED"/>
    <w:rsid w:val="00CD5B84"/>
    <w:rsid w:val="00CE4C3E"/>
    <w:rsid w:val="00CF1264"/>
    <w:rsid w:val="00D15356"/>
    <w:rsid w:val="00D34DDE"/>
    <w:rsid w:val="00D40D8A"/>
    <w:rsid w:val="00D55344"/>
    <w:rsid w:val="00D62F39"/>
    <w:rsid w:val="00D767A6"/>
    <w:rsid w:val="00D81879"/>
    <w:rsid w:val="00DD679E"/>
    <w:rsid w:val="00DF497D"/>
    <w:rsid w:val="00DF6A86"/>
    <w:rsid w:val="00E0344C"/>
    <w:rsid w:val="00E14BA3"/>
    <w:rsid w:val="00E264B6"/>
    <w:rsid w:val="00E3001E"/>
    <w:rsid w:val="00E31CBF"/>
    <w:rsid w:val="00E370AA"/>
    <w:rsid w:val="00E41971"/>
    <w:rsid w:val="00E42270"/>
    <w:rsid w:val="00E43609"/>
    <w:rsid w:val="00E46AB8"/>
    <w:rsid w:val="00E56811"/>
    <w:rsid w:val="00E57683"/>
    <w:rsid w:val="00E73A34"/>
    <w:rsid w:val="00E817C4"/>
    <w:rsid w:val="00E91F1E"/>
    <w:rsid w:val="00E937F3"/>
    <w:rsid w:val="00EB27C5"/>
    <w:rsid w:val="00EB289E"/>
    <w:rsid w:val="00EB5840"/>
    <w:rsid w:val="00ED7D5B"/>
    <w:rsid w:val="00EF7042"/>
    <w:rsid w:val="00F145AC"/>
    <w:rsid w:val="00F14921"/>
    <w:rsid w:val="00F43024"/>
    <w:rsid w:val="00F4376C"/>
    <w:rsid w:val="00F470B6"/>
    <w:rsid w:val="00F651C6"/>
    <w:rsid w:val="00F65E68"/>
    <w:rsid w:val="00F71D79"/>
    <w:rsid w:val="00FA0C35"/>
    <w:rsid w:val="00FA5E54"/>
    <w:rsid w:val="00FC0252"/>
    <w:rsid w:val="00FE73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EDFE7EA-646B-49B3-B9AA-05C7C949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91191E"/>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B60CFC"/>
    <w:pPr>
      <w:spacing w:before="240" w:after="60"/>
      <w:outlineLvl w:val="6"/>
    </w:pPr>
    <w:rPr>
      <w:rFonts w:ascii="Calibri" w:hAnsi="Calibri"/>
      <w:sz w:val="24"/>
      <w:szCs w:val="24"/>
    </w:rPr>
  </w:style>
  <w:style w:type="paragraph" w:styleId="Ttulo8">
    <w:name w:val="heading 8"/>
    <w:basedOn w:val="Normal"/>
    <w:next w:val="Normal"/>
    <w:link w:val="Ttulo8Char"/>
    <w:semiHidden/>
    <w:unhideWhenUsed/>
    <w:qFormat/>
    <w:rsid w:val="0091191E"/>
    <w:pPr>
      <w:spacing w:before="240" w:after="60"/>
      <w:outlineLvl w:val="7"/>
    </w:pPr>
    <w:rPr>
      <w:rFonts w:ascii="Calibri" w:hAnsi="Calibri"/>
      <w:i/>
      <w:iCs/>
      <w:sz w:val="24"/>
      <w:szCs w:val="24"/>
    </w:rPr>
  </w:style>
  <w:style w:type="paragraph" w:styleId="Ttulo9">
    <w:name w:val="heading 9"/>
    <w:basedOn w:val="Normal"/>
    <w:next w:val="Normal"/>
    <w:link w:val="Ttulo9Char"/>
    <w:qFormat/>
    <w:rsid w:val="008B3722"/>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rPr>
  </w:style>
  <w:style w:type="paragraph" w:styleId="Corpodetexto">
    <w:name w:val="Body Text"/>
    <w:basedOn w:val="Normal"/>
    <w:link w:val="CorpodetextoChar"/>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semiHidden/>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uiPriority w:val="72"/>
    <w:qFormat/>
    <w:rsid w:val="001D24C1"/>
    <w:pPr>
      <w:ind w:left="708"/>
    </w:pPr>
  </w:style>
  <w:style w:type="paragraph" w:customStyle="1" w:styleId="Recuodecorpodetexto31">
    <w:name w:val="Recuo de corpo de texto 31"/>
    <w:basedOn w:val="Normal"/>
    <w:rsid w:val="00A860CA"/>
    <w:pPr>
      <w:suppressAutoHyphens/>
      <w:spacing w:before="120" w:after="120"/>
      <w:ind w:firstLine="709"/>
      <w:jc w:val="both"/>
    </w:pPr>
    <w:rPr>
      <w:b/>
      <w:sz w:val="24"/>
      <w:lang w:eastAsia="ar-SA"/>
    </w:rPr>
  </w:style>
  <w:style w:type="character" w:customStyle="1" w:styleId="Ttulo7Char">
    <w:name w:val="Título 7 Char"/>
    <w:link w:val="Ttulo7"/>
    <w:semiHidden/>
    <w:rsid w:val="00B60CFC"/>
    <w:rPr>
      <w:rFonts w:ascii="Calibri" w:eastAsia="Times New Roman" w:hAnsi="Calibri" w:cs="Times New Roman"/>
      <w:sz w:val="24"/>
      <w:szCs w:val="24"/>
    </w:rPr>
  </w:style>
  <w:style w:type="character" w:customStyle="1" w:styleId="Ttulo5Char">
    <w:name w:val="Título 5 Char"/>
    <w:link w:val="Ttulo5"/>
    <w:semiHidden/>
    <w:rsid w:val="0091191E"/>
    <w:rPr>
      <w:rFonts w:ascii="Calibri" w:eastAsia="Times New Roman" w:hAnsi="Calibri" w:cs="Times New Roman"/>
      <w:b/>
      <w:bCs/>
      <w:i/>
      <w:iCs/>
      <w:sz w:val="26"/>
      <w:szCs w:val="26"/>
    </w:rPr>
  </w:style>
  <w:style w:type="character" w:customStyle="1" w:styleId="Ttulo8Char">
    <w:name w:val="Título 8 Char"/>
    <w:link w:val="Ttulo8"/>
    <w:semiHidden/>
    <w:rsid w:val="0091191E"/>
    <w:rPr>
      <w:rFonts w:ascii="Calibri" w:eastAsia="Times New Roman" w:hAnsi="Calibri" w:cs="Times New Roman"/>
      <w:i/>
      <w:iCs/>
      <w:sz w:val="24"/>
      <w:szCs w:val="24"/>
    </w:rPr>
  </w:style>
  <w:style w:type="paragraph" w:customStyle="1" w:styleId="Corpodetexto31">
    <w:name w:val="Corpo de texto 31"/>
    <w:basedOn w:val="Normal"/>
    <w:rsid w:val="0091191E"/>
    <w:pPr>
      <w:suppressAutoHyphens/>
      <w:spacing w:before="120" w:after="120"/>
      <w:ind w:right="476"/>
      <w:jc w:val="center"/>
    </w:pPr>
    <w:rPr>
      <w:sz w:val="24"/>
      <w:lang w:eastAsia="ar-SA"/>
    </w:rPr>
  </w:style>
  <w:style w:type="paragraph" w:customStyle="1" w:styleId="Cabealhodamensagem1">
    <w:name w:val="Cabeçalho da mensagem1"/>
    <w:basedOn w:val="Normal"/>
    <w:rsid w:val="0091191E"/>
    <w:pPr>
      <w:widowControl w:val="0"/>
      <w:suppressAutoHyphens/>
      <w:ind w:left="1134" w:hanging="1134"/>
    </w:pPr>
    <w:rPr>
      <w:rFonts w:ascii="Arial" w:hAnsi="Arial"/>
      <w:sz w:val="24"/>
      <w:lang w:eastAsia="ar-SA"/>
    </w:rPr>
  </w:style>
  <w:style w:type="paragraph" w:styleId="Textodebalo">
    <w:name w:val="Balloon Text"/>
    <w:basedOn w:val="Normal"/>
    <w:link w:val="TextodebaloChar"/>
    <w:rsid w:val="00EB27C5"/>
    <w:rPr>
      <w:rFonts w:ascii="Tahoma" w:hAnsi="Tahoma" w:cs="Tahoma"/>
      <w:sz w:val="16"/>
      <w:szCs w:val="16"/>
    </w:rPr>
  </w:style>
  <w:style w:type="character" w:customStyle="1" w:styleId="TextodebaloChar">
    <w:name w:val="Texto de balão Char"/>
    <w:link w:val="Textodebalo"/>
    <w:rsid w:val="00EB2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6737</Words>
  <Characters>36381</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43032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CREARS</dc:creator>
  <cp:keywords/>
  <cp:lastModifiedBy>Vanessa Just Blanco</cp:lastModifiedBy>
  <cp:revision>2</cp:revision>
  <cp:lastPrinted>2012-12-05T16:03:00Z</cp:lastPrinted>
  <dcterms:created xsi:type="dcterms:W3CDTF">2017-02-07T16:53:00Z</dcterms:created>
  <dcterms:modified xsi:type="dcterms:W3CDTF">2017-02-07T16:53:00Z</dcterms:modified>
</cp:coreProperties>
</file>