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4D0" w:rsidRPr="00A260AA" w:rsidRDefault="00BF14D0" w:rsidP="004F2BE1">
      <w:pPr>
        <w:ind w:right="51"/>
        <w:jc w:val="center"/>
        <w:rPr>
          <w:rFonts w:ascii="Arial" w:hAnsi="Arial" w:cs="Arial"/>
          <w:b/>
          <w:sz w:val="22"/>
          <w:szCs w:val="22"/>
        </w:rPr>
      </w:pPr>
      <w:bookmarkStart w:id="0" w:name="_GoBack"/>
      <w:bookmarkEnd w:id="0"/>
      <w:r w:rsidRPr="00A260AA">
        <w:rPr>
          <w:rFonts w:ascii="Arial" w:hAnsi="Arial" w:cs="Arial"/>
          <w:b/>
          <w:sz w:val="22"/>
          <w:szCs w:val="22"/>
        </w:rPr>
        <w:t>CONCORRÊNCIA Nº 001/2013</w:t>
      </w:r>
    </w:p>
    <w:p w:rsidR="00BF14D0" w:rsidRDefault="00BF14D0" w:rsidP="004F2BE1">
      <w:pPr>
        <w:ind w:right="51"/>
        <w:jc w:val="both"/>
        <w:rPr>
          <w:rFonts w:ascii="Arial" w:hAnsi="Arial" w:cs="Arial"/>
          <w:b/>
          <w:sz w:val="22"/>
          <w:szCs w:val="22"/>
        </w:rPr>
      </w:pPr>
    </w:p>
    <w:p w:rsidR="00BF14D0" w:rsidRDefault="00BF14D0" w:rsidP="004F2BE1">
      <w:pPr>
        <w:ind w:right="51"/>
        <w:jc w:val="both"/>
        <w:rPr>
          <w:rFonts w:ascii="Arial" w:hAnsi="Arial" w:cs="Arial"/>
          <w:b/>
          <w:sz w:val="22"/>
          <w:szCs w:val="22"/>
        </w:rPr>
      </w:pPr>
    </w:p>
    <w:p w:rsidR="00161218" w:rsidRDefault="00161218" w:rsidP="004F2BE1">
      <w:pPr>
        <w:ind w:right="51"/>
        <w:jc w:val="both"/>
        <w:rPr>
          <w:rFonts w:ascii="Arial" w:hAnsi="Arial" w:cs="Arial"/>
          <w:b/>
          <w:sz w:val="22"/>
          <w:szCs w:val="22"/>
        </w:rPr>
      </w:pPr>
    </w:p>
    <w:p w:rsidR="00AE065A" w:rsidRDefault="00BF14D0" w:rsidP="004F2BE1">
      <w:pPr>
        <w:ind w:right="51"/>
        <w:jc w:val="both"/>
        <w:rPr>
          <w:rFonts w:ascii="Arial" w:hAnsi="Arial" w:cs="Arial"/>
          <w:color w:val="FF0000"/>
          <w:sz w:val="22"/>
          <w:szCs w:val="22"/>
        </w:rPr>
      </w:pPr>
      <w:r w:rsidRPr="00A260AA">
        <w:rPr>
          <w:rFonts w:ascii="Arial" w:hAnsi="Arial" w:cs="Arial"/>
          <w:b/>
          <w:sz w:val="22"/>
          <w:szCs w:val="22"/>
        </w:rPr>
        <w:t>O CONSELHO DE ARQUITETURA E URBANISMO DO RIO GRANDE DO SUL,</w:t>
      </w:r>
      <w:r w:rsidRPr="00A260AA">
        <w:rPr>
          <w:rFonts w:ascii="Arial" w:hAnsi="Arial" w:cs="Arial"/>
          <w:b/>
          <w:color w:val="0070C0"/>
          <w:sz w:val="22"/>
          <w:szCs w:val="22"/>
        </w:rPr>
        <w:t xml:space="preserve"> </w:t>
      </w:r>
      <w:r w:rsidRPr="00A260AA">
        <w:rPr>
          <w:rFonts w:ascii="Arial" w:hAnsi="Arial" w:cs="Arial"/>
          <w:b/>
          <w:sz w:val="22"/>
          <w:szCs w:val="22"/>
        </w:rPr>
        <w:t>CAU/RS,</w:t>
      </w:r>
      <w:r w:rsidRPr="00A260AA">
        <w:rPr>
          <w:rFonts w:ascii="Arial" w:hAnsi="Arial" w:cs="Arial"/>
          <w:sz w:val="22"/>
          <w:szCs w:val="22"/>
        </w:rPr>
        <w:t xml:space="preserve"> na forma que dispõe a Lei Federal n° 8.666/93, comunica que será realizada licitação na modalidade de </w:t>
      </w:r>
      <w:r w:rsidRPr="00A260AA">
        <w:rPr>
          <w:rFonts w:ascii="Arial" w:hAnsi="Arial" w:cs="Arial"/>
          <w:b/>
          <w:sz w:val="22"/>
          <w:szCs w:val="22"/>
        </w:rPr>
        <w:t>CONCORRÊNCIA</w:t>
      </w:r>
      <w:r w:rsidRPr="00A260AA">
        <w:rPr>
          <w:rFonts w:ascii="Arial" w:hAnsi="Arial" w:cs="Arial"/>
          <w:sz w:val="22"/>
          <w:szCs w:val="22"/>
        </w:rPr>
        <w:t xml:space="preserve">, do tipo </w:t>
      </w:r>
      <w:r w:rsidRPr="00A260AA">
        <w:rPr>
          <w:rFonts w:ascii="Arial" w:hAnsi="Arial" w:cs="Arial"/>
          <w:b/>
          <w:sz w:val="22"/>
          <w:szCs w:val="22"/>
        </w:rPr>
        <w:t>TÉCNICA E PREÇO</w:t>
      </w:r>
      <w:r w:rsidRPr="00A260AA">
        <w:rPr>
          <w:rFonts w:ascii="Arial" w:hAnsi="Arial" w:cs="Arial"/>
          <w:sz w:val="22"/>
          <w:szCs w:val="22"/>
        </w:rPr>
        <w:t>,</w:t>
      </w:r>
      <w:r w:rsidR="008534A9">
        <w:rPr>
          <w:rFonts w:ascii="Arial" w:hAnsi="Arial" w:cs="Arial"/>
          <w:sz w:val="22"/>
          <w:szCs w:val="22"/>
        </w:rPr>
        <w:t xml:space="preserve"> </w:t>
      </w:r>
      <w:r w:rsidR="001E49B8" w:rsidRPr="001E49B8">
        <w:rPr>
          <w:rFonts w:ascii="Arial" w:hAnsi="Arial" w:cs="Arial"/>
          <w:sz w:val="22"/>
          <w:szCs w:val="22"/>
        </w:rPr>
        <w:t xml:space="preserve">objetivando a contratação dos serviços </w:t>
      </w:r>
      <w:r w:rsidR="001E49B8">
        <w:rPr>
          <w:rFonts w:ascii="Arial" w:hAnsi="Arial" w:cs="Arial"/>
          <w:sz w:val="22"/>
          <w:szCs w:val="22"/>
        </w:rPr>
        <w:t xml:space="preserve">de publicidade, discriminados  </w:t>
      </w:r>
      <w:r w:rsidR="001E49B8" w:rsidRPr="001E49B8">
        <w:rPr>
          <w:rFonts w:ascii="Arial" w:hAnsi="Arial" w:cs="Arial"/>
          <w:sz w:val="22"/>
          <w:szCs w:val="22"/>
        </w:rPr>
        <w:t xml:space="preserve">abaixo,  através   de  01   (uma)    </w:t>
      </w:r>
      <w:r w:rsidR="001E49B8" w:rsidRPr="001E49B8">
        <w:rPr>
          <w:rFonts w:ascii="Arial" w:hAnsi="Arial" w:cs="Arial"/>
          <w:b/>
          <w:sz w:val="22"/>
          <w:szCs w:val="22"/>
        </w:rPr>
        <w:t>AGÊNCIA  DE    PUBLICIDADE   E  PROPAGANDA</w:t>
      </w:r>
      <w:r w:rsidR="001E49B8" w:rsidRPr="001E49B8">
        <w:rPr>
          <w:rFonts w:ascii="Arial" w:hAnsi="Arial" w:cs="Arial"/>
          <w:sz w:val="22"/>
          <w:szCs w:val="22"/>
        </w:rPr>
        <w:t>, observ</w:t>
      </w:r>
      <w:r w:rsidR="001E49B8">
        <w:rPr>
          <w:rFonts w:ascii="Arial" w:hAnsi="Arial" w:cs="Arial"/>
          <w:sz w:val="22"/>
          <w:szCs w:val="22"/>
        </w:rPr>
        <w:t>adas as exigências das Leis nº 4.680/</w:t>
      </w:r>
      <w:r w:rsidR="001E49B8" w:rsidRPr="001E49B8">
        <w:rPr>
          <w:rFonts w:ascii="Arial" w:hAnsi="Arial" w:cs="Arial"/>
          <w:sz w:val="22"/>
          <w:szCs w:val="22"/>
        </w:rPr>
        <w:t>65,</w:t>
      </w:r>
      <w:r w:rsidR="001E49B8">
        <w:rPr>
          <w:rFonts w:ascii="Arial" w:hAnsi="Arial" w:cs="Arial"/>
          <w:sz w:val="22"/>
          <w:szCs w:val="22"/>
        </w:rPr>
        <w:t xml:space="preserve"> e nº</w:t>
      </w:r>
      <w:r w:rsidR="001E49B8" w:rsidRPr="001E49B8">
        <w:rPr>
          <w:rFonts w:ascii="Arial" w:hAnsi="Arial" w:cs="Arial"/>
          <w:sz w:val="22"/>
          <w:szCs w:val="22"/>
        </w:rPr>
        <w:t xml:space="preserve"> 8.</w:t>
      </w:r>
      <w:r w:rsidR="001E49B8">
        <w:rPr>
          <w:rFonts w:ascii="Arial" w:hAnsi="Arial" w:cs="Arial"/>
          <w:sz w:val="22"/>
          <w:szCs w:val="22"/>
        </w:rPr>
        <w:t>666/93 e 12.232/</w:t>
      </w:r>
      <w:r w:rsidR="001E49B8" w:rsidRPr="001E49B8">
        <w:rPr>
          <w:rFonts w:ascii="Arial" w:hAnsi="Arial" w:cs="Arial"/>
          <w:sz w:val="22"/>
          <w:szCs w:val="22"/>
        </w:rPr>
        <w:t>10, e demais disposições do presente Edita</w:t>
      </w:r>
      <w:r w:rsidR="001E49B8">
        <w:rPr>
          <w:rFonts w:ascii="Arial" w:hAnsi="Arial" w:cs="Arial"/>
          <w:sz w:val="22"/>
          <w:szCs w:val="22"/>
        </w:rPr>
        <w:t xml:space="preserve">l, da minuta de Contrato e dos </w:t>
      </w:r>
      <w:r w:rsidR="001E49B8" w:rsidRPr="001E49B8">
        <w:rPr>
          <w:rFonts w:ascii="Arial" w:hAnsi="Arial" w:cs="Arial"/>
          <w:sz w:val="22"/>
          <w:szCs w:val="22"/>
        </w:rPr>
        <w:t>Anexos que o in</w:t>
      </w:r>
      <w:r w:rsidR="001E49B8">
        <w:rPr>
          <w:rFonts w:ascii="Arial" w:hAnsi="Arial" w:cs="Arial"/>
          <w:sz w:val="22"/>
          <w:szCs w:val="22"/>
        </w:rPr>
        <w:t>tegra</w:t>
      </w:r>
      <w:r w:rsidR="00512AD1">
        <w:rPr>
          <w:rFonts w:ascii="Arial" w:hAnsi="Arial" w:cs="Arial"/>
          <w:sz w:val="22"/>
          <w:szCs w:val="22"/>
        </w:rPr>
        <w:t>m</w:t>
      </w:r>
      <w:r w:rsidR="001E49B8">
        <w:rPr>
          <w:rFonts w:ascii="Arial" w:hAnsi="Arial" w:cs="Arial"/>
          <w:sz w:val="22"/>
          <w:szCs w:val="22"/>
        </w:rPr>
        <w:t xml:space="preserve">, no valor global de </w:t>
      </w:r>
      <w:r w:rsidR="001E49B8" w:rsidRPr="00161218">
        <w:rPr>
          <w:rFonts w:ascii="Arial" w:hAnsi="Arial" w:cs="Arial"/>
          <w:sz w:val="22"/>
          <w:szCs w:val="22"/>
        </w:rPr>
        <w:t>R$ 700.000,00 (setecentos mil reais).</w:t>
      </w:r>
    </w:p>
    <w:p w:rsidR="00D570BA" w:rsidRDefault="00D570BA" w:rsidP="004F2BE1">
      <w:pPr>
        <w:ind w:right="51"/>
        <w:jc w:val="both"/>
        <w:rPr>
          <w:rFonts w:ascii="Arial" w:hAnsi="Arial" w:cs="Arial"/>
          <w:color w:val="FF0000"/>
          <w:sz w:val="22"/>
          <w:szCs w:val="22"/>
        </w:rPr>
      </w:pPr>
    </w:p>
    <w:p w:rsidR="00161218" w:rsidRDefault="00161218" w:rsidP="004F2BE1">
      <w:pPr>
        <w:ind w:right="51"/>
        <w:jc w:val="both"/>
        <w:rPr>
          <w:rFonts w:ascii="Arial" w:hAnsi="Arial" w:cs="Arial"/>
          <w:color w:val="FF0000"/>
          <w:sz w:val="22"/>
          <w:szCs w:val="22"/>
        </w:rPr>
      </w:pPr>
    </w:p>
    <w:p w:rsidR="00AE065A" w:rsidRDefault="00AE065A" w:rsidP="004F2BE1">
      <w:pPr>
        <w:ind w:right="51"/>
        <w:jc w:val="both"/>
        <w:rPr>
          <w:rFonts w:ascii="Arial" w:hAnsi="Arial" w:cs="Arial"/>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07"/>
        <w:gridCol w:w="4413"/>
      </w:tblGrid>
      <w:tr w:rsidR="00AE065A" w:rsidRPr="001E486D" w:rsidTr="00B245D2">
        <w:tc>
          <w:tcPr>
            <w:tcW w:w="4381" w:type="dxa"/>
            <w:shd w:val="clear" w:color="auto" w:fill="D9D9D9"/>
          </w:tcPr>
          <w:p w:rsidR="00AE065A" w:rsidRPr="00D570BA" w:rsidRDefault="00AE065A" w:rsidP="00AE065A">
            <w:pPr>
              <w:pStyle w:val="Corpodetexto"/>
              <w:snapToGrid w:val="0"/>
              <w:contextualSpacing/>
              <w:rPr>
                <w:rFonts w:cs="Arial"/>
                <w:b/>
                <w:sz w:val="20"/>
              </w:rPr>
            </w:pPr>
          </w:p>
          <w:p w:rsidR="00AE065A" w:rsidRPr="00D570BA" w:rsidRDefault="00AE065A" w:rsidP="00AE065A">
            <w:pPr>
              <w:pStyle w:val="Corpodetexto"/>
              <w:snapToGrid w:val="0"/>
              <w:contextualSpacing/>
              <w:jc w:val="center"/>
              <w:rPr>
                <w:rFonts w:cs="Arial"/>
                <w:b/>
                <w:sz w:val="20"/>
              </w:rPr>
            </w:pPr>
          </w:p>
          <w:p w:rsidR="00AE065A" w:rsidRPr="00D570BA" w:rsidRDefault="00AE065A" w:rsidP="00AE065A">
            <w:pPr>
              <w:pStyle w:val="Corpodetexto"/>
              <w:snapToGrid w:val="0"/>
              <w:contextualSpacing/>
              <w:jc w:val="center"/>
              <w:rPr>
                <w:rFonts w:cs="Arial"/>
                <w:b/>
                <w:sz w:val="20"/>
              </w:rPr>
            </w:pPr>
          </w:p>
          <w:p w:rsidR="00AE065A" w:rsidRPr="00D570BA" w:rsidRDefault="00AE065A" w:rsidP="00AE065A">
            <w:pPr>
              <w:pStyle w:val="Corpodetexto"/>
              <w:snapToGrid w:val="0"/>
              <w:contextualSpacing/>
              <w:jc w:val="center"/>
              <w:rPr>
                <w:rFonts w:cs="Arial"/>
                <w:b/>
                <w:sz w:val="20"/>
              </w:rPr>
            </w:pPr>
            <w:r w:rsidRPr="00D570BA">
              <w:rPr>
                <w:rFonts w:cs="Arial"/>
                <w:b/>
                <w:sz w:val="20"/>
              </w:rPr>
              <w:t>DATA DA ENTREGA E ABERTURA DAS PROPOSTAS:</w:t>
            </w:r>
          </w:p>
          <w:p w:rsidR="00AE065A" w:rsidRPr="00D570BA" w:rsidRDefault="00AE065A" w:rsidP="00AE065A">
            <w:pPr>
              <w:pStyle w:val="Corpodetexto"/>
              <w:snapToGrid w:val="0"/>
              <w:contextualSpacing/>
              <w:jc w:val="center"/>
              <w:rPr>
                <w:rFonts w:cs="Arial"/>
                <w:b/>
                <w:sz w:val="20"/>
              </w:rPr>
            </w:pPr>
          </w:p>
          <w:p w:rsidR="00AE065A" w:rsidRPr="00D570BA" w:rsidRDefault="00AE065A" w:rsidP="00AE065A">
            <w:pPr>
              <w:pStyle w:val="Corpodetexto"/>
              <w:snapToGrid w:val="0"/>
              <w:contextualSpacing/>
              <w:jc w:val="center"/>
              <w:rPr>
                <w:rFonts w:cs="Arial"/>
                <w:b/>
                <w:sz w:val="20"/>
              </w:rPr>
            </w:pPr>
          </w:p>
          <w:p w:rsidR="00AE065A" w:rsidRPr="00D570BA" w:rsidRDefault="00AE065A" w:rsidP="00AE065A">
            <w:pPr>
              <w:pStyle w:val="Corpodetexto"/>
              <w:snapToGrid w:val="0"/>
              <w:contextualSpacing/>
              <w:rPr>
                <w:rFonts w:cs="Arial"/>
                <w:b/>
                <w:sz w:val="20"/>
              </w:rPr>
            </w:pPr>
          </w:p>
        </w:tc>
        <w:tc>
          <w:tcPr>
            <w:tcW w:w="4489" w:type="dxa"/>
            <w:shd w:val="clear" w:color="auto" w:fill="D9D9D9"/>
          </w:tcPr>
          <w:p w:rsidR="00AE065A" w:rsidRPr="00D570BA" w:rsidRDefault="00AE065A" w:rsidP="00AE065A">
            <w:pPr>
              <w:pStyle w:val="Corpodetexto"/>
              <w:snapToGrid w:val="0"/>
              <w:contextualSpacing/>
              <w:rPr>
                <w:rFonts w:cs="Arial"/>
                <w:b/>
                <w:sz w:val="20"/>
              </w:rPr>
            </w:pPr>
          </w:p>
          <w:p w:rsidR="00AE065A" w:rsidRPr="00D570BA" w:rsidRDefault="00AE065A" w:rsidP="00AE065A">
            <w:pPr>
              <w:pStyle w:val="Corpodetexto"/>
              <w:snapToGrid w:val="0"/>
              <w:contextualSpacing/>
              <w:rPr>
                <w:rFonts w:cs="Arial"/>
                <w:b/>
                <w:sz w:val="20"/>
              </w:rPr>
            </w:pPr>
          </w:p>
          <w:p w:rsidR="00AE065A" w:rsidRPr="00D570BA" w:rsidRDefault="00AE065A" w:rsidP="00AE065A">
            <w:pPr>
              <w:pStyle w:val="Corpodetexto"/>
              <w:snapToGrid w:val="0"/>
              <w:contextualSpacing/>
              <w:rPr>
                <w:rFonts w:cs="Arial"/>
                <w:b/>
                <w:sz w:val="20"/>
              </w:rPr>
            </w:pPr>
          </w:p>
          <w:p w:rsidR="00AE065A" w:rsidRPr="00D570BA" w:rsidRDefault="000C1D72" w:rsidP="000C1D72">
            <w:pPr>
              <w:pStyle w:val="Corpodetexto"/>
              <w:snapToGrid w:val="0"/>
              <w:contextualSpacing/>
              <w:jc w:val="center"/>
              <w:rPr>
                <w:rFonts w:cs="Arial"/>
                <w:b/>
                <w:sz w:val="20"/>
              </w:rPr>
            </w:pPr>
            <w:r w:rsidRPr="000C1D72">
              <w:rPr>
                <w:rFonts w:cs="Arial"/>
                <w:b/>
                <w:sz w:val="20"/>
              </w:rPr>
              <w:t>05</w:t>
            </w:r>
            <w:r w:rsidR="00AE065A" w:rsidRPr="000C1D72">
              <w:rPr>
                <w:rFonts w:cs="Arial"/>
                <w:b/>
                <w:sz w:val="20"/>
              </w:rPr>
              <w:t xml:space="preserve"> DE</w:t>
            </w:r>
            <w:r w:rsidR="00AE065A" w:rsidRPr="00D570BA">
              <w:rPr>
                <w:rFonts w:cs="Arial"/>
                <w:b/>
                <w:sz w:val="20"/>
              </w:rPr>
              <w:t xml:space="preserve"> </w:t>
            </w:r>
            <w:r>
              <w:rPr>
                <w:rFonts w:cs="Arial"/>
                <w:b/>
                <w:sz w:val="20"/>
              </w:rPr>
              <w:t>AGOSTO</w:t>
            </w:r>
            <w:r w:rsidR="00AE065A" w:rsidRPr="00D570BA">
              <w:rPr>
                <w:rFonts w:cs="Arial"/>
                <w:b/>
                <w:sz w:val="20"/>
              </w:rPr>
              <w:t xml:space="preserve"> DE 2013</w:t>
            </w:r>
          </w:p>
        </w:tc>
      </w:tr>
      <w:tr w:rsidR="00AE065A" w:rsidRPr="001E486D" w:rsidTr="00B245D2">
        <w:tc>
          <w:tcPr>
            <w:tcW w:w="4381" w:type="dxa"/>
            <w:tcBorders>
              <w:bottom w:val="single" w:sz="4" w:space="0" w:color="auto"/>
            </w:tcBorders>
          </w:tcPr>
          <w:p w:rsidR="00AE065A" w:rsidRPr="00D570BA" w:rsidRDefault="00AE065A" w:rsidP="00AE065A">
            <w:pPr>
              <w:contextualSpacing/>
              <w:jc w:val="center"/>
              <w:rPr>
                <w:rFonts w:ascii="Arial" w:hAnsi="Arial" w:cs="Arial"/>
                <w:b/>
              </w:rPr>
            </w:pPr>
          </w:p>
          <w:p w:rsidR="00AE065A" w:rsidRPr="00D570BA" w:rsidRDefault="00AE065A" w:rsidP="00AE065A">
            <w:pPr>
              <w:contextualSpacing/>
              <w:jc w:val="center"/>
              <w:rPr>
                <w:rFonts w:ascii="Arial" w:hAnsi="Arial" w:cs="Arial"/>
                <w:b/>
              </w:rPr>
            </w:pPr>
          </w:p>
          <w:p w:rsidR="00AE065A" w:rsidRPr="00D570BA" w:rsidRDefault="00AE065A" w:rsidP="00AE065A">
            <w:pPr>
              <w:contextualSpacing/>
              <w:jc w:val="center"/>
              <w:rPr>
                <w:rFonts w:ascii="Arial" w:hAnsi="Arial" w:cs="Arial"/>
                <w:b/>
              </w:rPr>
            </w:pPr>
            <w:r w:rsidRPr="00D570BA">
              <w:rPr>
                <w:rFonts w:ascii="Arial" w:hAnsi="Arial" w:cs="Arial"/>
                <w:b/>
              </w:rPr>
              <w:t>HORÁRIO LIMITE PARA ENTREGA DAS PROPOSTAS:</w:t>
            </w:r>
          </w:p>
          <w:p w:rsidR="00AE065A" w:rsidRPr="00D570BA" w:rsidRDefault="00AE065A" w:rsidP="00AE065A">
            <w:pPr>
              <w:pStyle w:val="Corpodetexto"/>
              <w:snapToGrid w:val="0"/>
              <w:contextualSpacing/>
              <w:rPr>
                <w:rFonts w:cs="Arial"/>
                <w:b/>
                <w:sz w:val="20"/>
              </w:rPr>
            </w:pPr>
          </w:p>
        </w:tc>
        <w:tc>
          <w:tcPr>
            <w:tcW w:w="4489" w:type="dxa"/>
            <w:tcBorders>
              <w:bottom w:val="single" w:sz="4" w:space="0" w:color="auto"/>
            </w:tcBorders>
          </w:tcPr>
          <w:p w:rsidR="00AE065A" w:rsidRPr="00D570BA" w:rsidRDefault="00AE065A" w:rsidP="00AE065A">
            <w:pPr>
              <w:pStyle w:val="Corpodetexto"/>
              <w:snapToGrid w:val="0"/>
              <w:contextualSpacing/>
              <w:rPr>
                <w:rFonts w:cs="Arial"/>
                <w:b/>
                <w:sz w:val="20"/>
              </w:rPr>
            </w:pPr>
          </w:p>
          <w:p w:rsidR="00AE065A" w:rsidRPr="00D570BA" w:rsidRDefault="00AE065A" w:rsidP="00AE065A">
            <w:pPr>
              <w:pStyle w:val="Corpodetexto"/>
              <w:snapToGrid w:val="0"/>
              <w:contextualSpacing/>
              <w:rPr>
                <w:rFonts w:cs="Arial"/>
                <w:b/>
                <w:sz w:val="20"/>
              </w:rPr>
            </w:pPr>
          </w:p>
          <w:p w:rsidR="00AE065A" w:rsidRPr="00D570BA" w:rsidRDefault="00AE065A" w:rsidP="00AE065A">
            <w:pPr>
              <w:pStyle w:val="Corpodetexto"/>
              <w:snapToGrid w:val="0"/>
              <w:contextualSpacing/>
              <w:rPr>
                <w:rFonts w:cs="Arial"/>
                <w:b/>
                <w:sz w:val="20"/>
              </w:rPr>
            </w:pPr>
          </w:p>
          <w:p w:rsidR="00AE065A" w:rsidRPr="00D570BA" w:rsidRDefault="000C1D72" w:rsidP="00AE065A">
            <w:pPr>
              <w:pStyle w:val="Corpodetexto"/>
              <w:snapToGrid w:val="0"/>
              <w:contextualSpacing/>
              <w:jc w:val="center"/>
              <w:rPr>
                <w:rFonts w:cs="Arial"/>
                <w:b/>
                <w:sz w:val="20"/>
              </w:rPr>
            </w:pPr>
            <w:r>
              <w:rPr>
                <w:rFonts w:cs="Arial"/>
                <w:b/>
                <w:sz w:val="20"/>
              </w:rPr>
              <w:t>14</w:t>
            </w:r>
            <w:r w:rsidR="00AE065A" w:rsidRPr="00D570BA">
              <w:rPr>
                <w:rFonts w:cs="Arial"/>
                <w:b/>
                <w:sz w:val="20"/>
              </w:rPr>
              <w:t xml:space="preserve"> HORAS</w:t>
            </w:r>
          </w:p>
          <w:p w:rsidR="00AE065A" w:rsidRPr="00D570BA" w:rsidRDefault="00AE065A" w:rsidP="00AE065A">
            <w:pPr>
              <w:pStyle w:val="Corpodetexto"/>
              <w:snapToGrid w:val="0"/>
              <w:contextualSpacing/>
              <w:jc w:val="center"/>
              <w:rPr>
                <w:rFonts w:cs="Arial"/>
                <w:b/>
                <w:sz w:val="20"/>
              </w:rPr>
            </w:pPr>
          </w:p>
          <w:p w:rsidR="00AE065A" w:rsidRPr="00D570BA" w:rsidRDefault="00AE065A" w:rsidP="00AE065A">
            <w:pPr>
              <w:pStyle w:val="Corpodetexto"/>
              <w:snapToGrid w:val="0"/>
              <w:contextualSpacing/>
              <w:jc w:val="center"/>
              <w:rPr>
                <w:rFonts w:cs="Arial"/>
                <w:b/>
                <w:sz w:val="20"/>
              </w:rPr>
            </w:pPr>
          </w:p>
        </w:tc>
      </w:tr>
      <w:tr w:rsidR="00AE065A" w:rsidRPr="005E29DE" w:rsidTr="00B245D2">
        <w:tc>
          <w:tcPr>
            <w:tcW w:w="4381" w:type="dxa"/>
            <w:shd w:val="clear" w:color="auto" w:fill="D9D9D9"/>
          </w:tcPr>
          <w:p w:rsidR="00AE065A" w:rsidRPr="00D570BA" w:rsidRDefault="00AE065A" w:rsidP="00AE065A">
            <w:pPr>
              <w:contextualSpacing/>
              <w:jc w:val="center"/>
              <w:rPr>
                <w:rFonts w:ascii="Arial" w:hAnsi="Arial" w:cs="Arial"/>
                <w:b/>
              </w:rPr>
            </w:pPr>
          </w:p>
          <w:p w:rsidR="00AE065A" w:rsidRPr="00D570BA" w:rsidRDefault="00AE065A" w:rsidP="00AE065A">
            <w:pPr>
              <w:contextualSpacing/>
              <w:jc w:val="center"/>
              <w:rPr>
                <w:rFonts w:ascii="Arial" w:hAnsi="Arial" w:cs="Arial"/>
                <w:b/>
              </w:rPr>
            </w:pPr>
          </w:p>
          <w:p w:rsidR="00AE065A" w:rsidRPr="00D570BA" w:rsidRDefault="00AE065A" w:rsidP="00AE065A">
            <w:pPr>
              <w:contextualSpacing/>
              <w:jc w:val="center"/>
              <w:rPr>
                <w:rFonts w:ascii="Arial" w:hAnsi="Arial" w:cs="Arial"/>
                <w:b/>
              </w:rPr>
            </w:pPr>
            <w:r w:rsidRPr="00D570BA">
              <w:rPr>
                <w:rFonts w:ascii="Arial" w:hAnsi="Arial" w:cs="Arial"/>
                <w:b/>
              </w:rPr>
              <w:t>LOCAL DA ENTREGA DAS PROPOSTAS:</w:t>
            </w:r>
          </w:p>
          <w:p w:rsidR="00AE065A" w:rsidRPr="00D570BA" w:rsidRDefault="00AE065A" w:rsidP="00AE065A">
            <w:pPr>
              <w:pStyle w:val="Corpodetexto"/>
              <w:snapToGrid w:val="0"/>
              <w:contextualSpacing/>
              <w:rPr>
                <w:rFonts w:cs="Arial"/>
                <w:b/>
                <w:sz w:val="20"/>
              </w:rPr>
            </w:pPr>
          </w:p>
        </w:tc>
        <w:tc>
          <w:tcPr>
            <w:tcW w:w="4489" w:type="dxa"/>
            <w:shd w:val="clear" w:color="auto" w:fill="D9D9D9"/>
          </w:tcPr>
          <w:p w:rsidR="00AE065A" w:rsidRPr="00D570BA" w:rsidRDefault="00AE065A" w:rsidP="00AE065A">
            <w:pPr>
              <w:pStyle w:val="Corpodetexto"/>
              <w:snapToGrid w:val="0"/>
              <w:contextualSpacing/>
              <w:jc w:val="center"/>
              <w:rPr>
                <w:rFonts w:cs="Arial"/>
                <w:b/>
                <w:sz w:val="20"/>
              </w:rPr>
            </w:pPr>
          </w:p>
          <w:p w:rsidR="00AE065A" w:rsidRPr="00D570BA" w:rsidRDefault="00AE065A" w:rsidP="00AE065A">
            <w:pPr>
              <w:pStyle w:val="Corpodetexto"/>
              <w:snapToGrid w:val="0"/>
              <w:contextualSpacing/>
              <w:jc w:val="center"/>
              <w:rPr>
                <w:rFonts w:cs="Arial"/>
                <w:b/>
                <w:sz w:val="20"/>
              </w:rPr>
            </w:pPr>
          </w:p>
          <w:p w:rsidR="00AE065A" w:rsidRPr="00D570BA" w:rsidRDefault="00AE065A" w:rsidP="00AE065A">
            <w:pPr>
              <w:pStyle w:val="Corpodetexto"/>
              <w:snapToGrid w:val="0"/>
              <w:contextualSpacing/>
              <w:jc w:val="center"/>
              <w:rPr>
                <w:rFonts w:cs="Arial"/>
                <w:b/>
                <w:sz w:val="20"/>
              </w:rPr>
            </w:pPr>
            <w:r w:rsidRPr="00D570BA">
              <w:rPr>
                <w:rFonts w:cs="Arial"/>
                <w:b/>
                <w:sz w:val="20"/>
              </w:rPr>
              <w:t xml:space="preserve">TRAVESSA ENGENHEIRO ACYLINO DE CARVALHO, Nº33, SALA Nº 22, CENTRO, </w:t>
            </w:r>
            <w:smartTag w:uri="urn:schemas-microsoft-com:office:smarttags" w:element="PersonName">
              <w:smartTagPr>
                <w:attr w:name="ProductID" w:val="em Porto Alegre"/>
              </w:smartTagPr>
              <w:r w:rsidRPr="00D570BA">
                <w:rPr>
                  <w:rFonts w:cs="Arial"/>
                  <w:b/>
                  <w:sz w:val="20"/>
                </w:rPr>
                <w:t>EM PORTO ALEGRE</w:t>
              </w:r>
            </w:smartTag>
            <w:r w:rsidRPr="00D570BA">
              <w:rPr>
                <w:rFonts w:cs="Arial"/>
                <w:b/>
                <w:sz w:val="20"/>
              </w:rPr>
              <w:t>/RS</w:t>
            </w:r>
          </w:p>
          <w:p w:rsidR="00AE065A" w:rsidRPr="00D570BA" w:rsidRDefault="00AE065A" w:rsidP="00AE065A">
            <w:pPr>
              <w:pStyle w:val="Corpodetexto"/>
              <w:snapToGrid w:val="0"/>
              <w:contextualSpacing/>
              <w:jc w:val="center"/>
              <w:rPr>
                <w:rFonts w:cs="Arial"/>
                <w:b/>
                <w:sz w:val="20"/>
              </w:rPr>
            </w:pPr>
          </w:p>
        </w:tc>
      </w:tr>
    </w:tbl>
    <w:p w:rsidR="001E49B8" w:rsidRDefault="001E49B8" w:rsidP="004F2BE1">
      <w:pPr>
        <w:ind w:right="51"/>
        <w:jc w:val="both"/>
        <w:rPr>
          <w:rFonts w:ascii="Arial" w:hAnsi="Arial" w:cs="Arial"/>
          <w:color w:val="FF0000"/>
          <w:sz w:val="22"/>
          <w:szCs w:val="22"/>
        </w:rPr>
      </w:pPr>
    </w:p>
    <w:p w:rsidR="00AE065A" w:rsidRDefault="00AE065A" w:rsidP="004F2BE1">
      <w:pPr>
        <w:ind w:right="51"/>
        <w:jc w:val="both"/>
        <w:rPr>
          <w:rFonts w:ascii="Arial" w:hAnsi="Arial" w:cs="Arial"/>
          <w:color w:val="FF0000"/>
          <w:sz w:val="22"/>
          <w:szCs w:val="22"/>
        </w:rPr>
      </w:pPr>
    </w:p>
    <w:p w:rsidR="00161218" w:rsidRDefault="00161218" w:rsidP="004F2BE1">
      <w:pPr>
        <w:ind w:right="51"/>
        <w:jc w:val="both"/>
        <w:rPr>
          <w:rFonts w:ascii="Arial" w:hAnsi="Arial" w:cs="Arial"/>
          <w:color w:val="FF0000"/>
          <w:sz w:val="22"/>
          <w:szCs w:val="22"/>
        </w:rPr>
      </w:pPr>
    </w:p>
    <w:p w:rsidR="002A0C0D" w:rsidRPr="008633E2" w:rsidRDefault="002A0C0D"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Arial" w:hAnsi="Arial" w:cs="Arial"/>
          <w:b/>
          <w:sz w:val="22"/>
          <w:szCs w:val="22"/>
        </w:rPr>
      </w:pPr>
      <w:r w:rsidRPr="008633E2">
        <w:rPr>
          <w:rFonts w:ascii="Arial" w:hAnsi="Arial" w:cs="Arial"/>
          <w:b/>
          <w:sz w:val="22"/>
          <w:szCs w:val="22"/>
        </w:rPr>
        <w:t>1.0.</w:t>
      </w:r>
      <w:r w:rsidRPr="008633E2">
        <w:rPr>
          <w:rFonts w:ascii="Arial" w:hAnsi="Arial" w:cs="Arial"/>
          <w:b/>
          <w:sz w:val="22"/>
          <w:szCs w:val="22"/>
        </w:rPr>
        <w:tab/>
        <w:t>OBJETO DA LICITAÇÃO:</w:t>
      </w:r>
      <w:r w:rsidRPr="008633E2">
        <w:rPr>
          <w:rFonts w:ascii="Arial" w:hAnsi="Arial" w:cs="Arial"/>
          <w:b/>
          <w:sz w:val="22"/>
          <w:szCs w:val="22"/>
        </w:rPr>
        <w:tab/>
      </w:r>
    </w:p>
    <w:p w:rsidR="005B779F" w:rsidRDefault="005B779F" w:rsidP="004F2BE1">
      <w:pPr>
        <w:ind w:right="51"/>
        <w:jc w:val="both"/>
        <w:rPr>
          <w:rFonts w:ascii="Arial" w:hAnsi="Arial" w:cs="Arial"/>
          <w:sz w:val="22"/>
          <w:szCs w:val="22"/>
        </w:rPr>
      </w:pPr>
    </w:p>
    <w:p w:rsidR="002A0C0D" w:rsidRDefault="00512AD1" w:rsidP="004F2BE1">
      <w:pPr>
        <w:ind w:right="51"/>
        <w:jc w:val="both"/>
        <w:rPr>
          <w:rFonts w:ascii="Arial" w:hAnsi="Arial" w:cs="Arial"/>
          <w:sz w:val="22"/>
          <w:szCs w:val="22"/>
        </w:rPr>
      </w:pPr>
      <w:r>
        <w:rPr>
          <w:rFonts w:ascii="Arial" w:hAnsi="Arial" w:cs="Arial"/>
          <w:sz w:val="22"/>
          <w:szCs w:val="22"/>
        </w:rPr>
        <w:t>1.1 E</w:t>
      </w:r>
      <w:r w:rsidR="002A0C0D" w:rsidRPr="002A0C0D">
        <w:rPr>
          <w:rFonts w:ascii="Arial" w:hAnsi="Arial" w:cs="Arial"/>
          <w:sz w:val="22"/>
          <w:szCs w:val="22"/>
        </w:rPr>
        <w:t xml:space="preserve">xecução de atividades de publicidade, previstas na Lei 12.232, de 29 de abril de 2010, vedada </w:t>
      </w:r>
      <w:r w:rsidR="002A0C0D">
        <w:rPr>
          <w:rFonts w:ascii="Arial" w:hAnsi="Arial" w:cs="Arial"/>
          <w:sz w:val="22"/>
          <w:szCs w:val="22"/>
        </w:rPr>
        <w:t>a i</w:t>
      </w:r>
      <w:r>
        <w:rPr>
          <w:rFonts w:ascii="Arial" w:hAnsi="Arial" w:cs="Arial"/>
          <w:sz w:val="22"/>
          <w:szCs w:val="22"/>
        </w:rPr>
        <w:t xml:space="preserve">nclusão de quaisquer outras atividades, em especial as de assessoria   de imprensa, comunicação e relações </w:t>
      </w:r>
      <w:r w:rsidR="002A0C0D" w:rsidRPr="002A0C0D">
        <w:rPr>
          <w:rFonts w:ascii="Arial" w:hAnsi="Arial" w:cs="Arial"/>
          <w:sz w:val="22"/>
          <w:szCs w:val="22"/>
        </w:rPr>
        <w:t>públicas ou as que tenham por finalidade a</w:t>
      </w:r>
      <w:r>
        <w:rPr>
          <w:rFonts w:ascii="Arial" w:hAnsi="Arial" w:cs="Arial"/>
          <w:sz w:val="22"/>
          <w:szCs w:val="22"/>
        </w:rPr>
        <w:t xml:space="preserve"> </w:t>
      </w:r>
      <w:r w:rsidR="002A0C0D" w:rsidRPr="002A0C0D">
        <w:rPr>
          <w:rFonts w:ascii="Arial" w:hAnsi="Arial" w:cs="Arial"/>
          <w:sz w:val="22"/>
          <w:szCs w:val="22"/>
        </w:rPr>
        <w:t xml:space="preserve">realização de eventos festivos de qualquer natureza. </w:t>
      </w:r>
      <w:r w:rsidR="002A0C0D" w:rsidRPr="002A0C0D">
        <w:rPr>
          <w:rFonts w:ascii="Arial" w:hAnsi="Arial" w:cs="Arial"/>
          <w:sz w:val="22"/>
          <w:szCs w:val="22"/>
        </w:rPr>
        <w:cr/>
      </w: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t>1.2 Considera-se serviços de publicidade o conjunto de atividades realiza</w:t>
      </w:r>
      <w:r>
        <w:rPr>
          <w:rFonts w:ascii="Arial" w:hAnsi="Arial" w:cs="Arial"/>
          <w:sz w:val="22"/>
          <w:szCs w:val="22"/>
        </w:rPr>
        <w:t xml:space="preserve">das integradamente que tenham </w:t>
      </w:r>
      <w:r w:rsidRPr="002A0C0D">
        <w:rPr>
          <w:rFonts w:ascii="Arial" w:hAnsi="Arial" w:cs="Arial"/>
          <w:sz w:val="22"/>
          <w:szCs w:val="22"/>
        </w:rPr>
        <w:t xml:space="preserve">por objetivo o estudo, o planejamento, a conceituação, a </w:t>
      </w:r>
      <w:r w:rsidRPr="002A0C0D">
        <w:rPr>
          <w:rFonts w:ascii="Arial" w:hAnsi="Arial" w:cs="Arial"/>
          <w:sz w:val="22"/>
          <w:szCs w:val="22"/>
        </w:rPr>
        <w:lastRenderedPageBreak/>
        <w:t xml:space="preserve">concepção, a </w:t>
      </w:r>
      <w:r>
        <w:rPr>
          <w:rFonts w:ascii="Arial" w:hAnsi="Arial" w:cs="Arial"/>
          <w:sz w:val="22"/>
          <w:szCs w:val="22"/>
        </w:rPr>
        <w:t xml:space="preserve">criação, a execução interna, a </w:t>
      </w:r>
      <w:r w:rsidRPr="002A0C0D">
        <w:rPr>
          <w:rFonts w:ascii="Arial" w:hAnsi="Arial" w:cs="Arial"/>
          <w:sz w:val="22"/>
          <w:szCs w:val="22"/>
        </w:rPr>
        <w:t>intermediação e a supervisão da execução externa, e a distribuição de pub</w:t>
      </w:r>
      <w:r>
        <w:rPr>
          <w:rFonts w:ascii="Arial" w:hAnsi="Arial" w:cs="Arial"/>
          <w:sz w:val="22"/>
          <w:szCs w:val="22"/>
        </w:rPr>
        <w:t xml:space="preserve">licidade aos veículos e demais </w:t>
      </w:r>
      <w:r w:rsidRPr="002A0C0D">
        <w:rPr>
          <w:rFonts w:ascii="Arial" w:hAnsi="Arial" w:cs="Arial"/>
          <w:sz w:val="22"/>
          <w:szCs w:val="22"/>
        </w:rPr>
        <w:t>meios de divulgação</w:t>
      </w:r>
      <w:r w:rsidR="00161218">
        <w:rPr>
          <w:rFonts w:ascii="Arial" w:hAnsi="Arial" w:cs="Arial"/>
          <w:sz w:val="22"/>
          <w:szCs w:val="22"/>
        </w:rPr>
        <w:t>, com o objetivo de difundir ide</w:t>
      </w:r>
      <w:r w:rsidRPr="002A0C0D">
        <w:rPr>
          <w:rFonts w:ascii="Arial" w:hAnsi="Arial" w:cs="Arial"/>
          <w:sz w:val="22"/>
          <w:szCs w:val="22"/>
        </w:rPr>
        <w:t xml:space="preserve">ias e de informar o público em geral. </w:t>
      </w:r>
      <w:r w:rsidRPr="002A0C0D">
        <w:rPr>
          <w:rFonts w:ascii="Arial" w:hAnsi="Arial" w:cs="Arial"/>
          <w:sz w:val="22"/>
          <w:szCs w:val="22"/>
        </w:rPr>
        <w:cr/>
      </w:r>
    </w:p>
    <w:p w:rsidR="002A0C0D" w:rsidRDefault="002A0C0D" w:rsidP="004F2BE1">
      <w:pPr>
        <w:ind w:right="51"/>
        <w:jc w:val="both"/>
        <w:rPr>
          <w:rFonts w:ascii="Arial" w:hAnsi="Arial" w:cs="Arial"/>
          <w:sz w:val="22"/>
          <w:szCs w:val="22"/>
        </w:rPr>
      </w:pPr>
      <w:r w:rsidRPr="002A0C0D">
        <w:rPr>
          <w:rFonts w:ascii="Arial" w:hAnsi="Arial" w:cs="Arial"/>
          <w:sz w:val="22"/>
          <w:szCs w:val="22"/>
        </w:rPr>
        <w:t>1.3 Poderão ser incluíd</w:t>
      </w:r>
      <w:r w:rsidR="00161218">
        <w:rPr>
          <w:rFonts w:ascii="Arial" w:hAnsi="Arial" w:cs="Arial"/>
          <w:sz w:val="22"/>
          <w:szCs w:val="22"/>
        </w:rPr>
        <w:t>a</w:t>
      </w:r>
      <w:r w:rsidRPr="002A0C0D">
        <w:rPr>
          <w:rFonts w:ascii="Arial" w:hAnsi="Arial" w:cs="Arial"/>
          <w:sz w:val="22"/>
          <w:szCs w:val="22"/>
        </w:rPr>
        <w:t xml:space="preserve">s como atividades complementares os serviços especializados pertinentes: </w:t>
      </w:r>
    </w:p>
    <w:p w:rsidR="00512AD1" w:rsidRPr="002A0C0D" w:rsidRDefault="00512AD1" w:rsidP="004F2BE1">
      <w:pPr>
        <w:ind w:right="51"/>
        <w:jc w:val="both"/>
        <w:rPr>
          <w:rFonts w:ascii="Arial" w:hAnsi="Arial" w:cs="Arial"/>
          <w:sz w:val="22"/>
          <w:szCs w:val="22"/>
        </w:rPr>
      </w:pP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t xml:space="preserve">I - ao planejamento e </w:t>
      </w:r>
      <w:r w:rsidR="00161218">
        <w:rPr>
          <w:rFonts w:ascii="Arial" w:hAnsi="Arial" w:cs="Arial"/>
          <w:sz w:val="22"/>
          <w:szCs w:val="22"/>
        </w:rPr>
        <w:t>à</w:t>
      </w:r>
      <w:r w:rsidRPr="002A0C0D">
        <w:rPr>
          <w:rFonts w:ascii="Arial" w:hAnsi="Arial" w:cs="Arial"/>
          <w:sz w:val="22"/>
          <w:szCs w:val="22"/>
        </w:rPr>
        <w:t xml:space="preserve"> execução de pesquisas e de outros instrumentos</w:t>
      </w:r>
      <w:r w:rsidR="00657E9C">
        <w:rPr>
          <w:rFonts w:ascii="Arial" w:hAnsi="Arial" w:cs="Arial"/>
          <w:sz w:val="22"/>
          <w:szCs w:val="22"/>
        </w:rPr>
        <w:t xml:space="preserve"> de avaliação e de geração de </w:t>
      </w:r>
      <w:r w:rsidRPr="002A0C0D">
        <w:rPr>
          <w:rFonts w:ascii="Arial" w:hAnsi="Arial" w:cs="Arial"/>
          <w:sz w:val="22"/>
          <w:szCs w:val="22"/>
        </w:rPr>
        <w:t xml:space="preserve">conhecimento sobre o mercado, o público alvo, os meios de divulgação </w:t>
      </w:r>
      <w:r w:rsidR="00657E9C">
        <w:rPr>
          <w:rFonts w:ascii="Arial" w:hAnsi="Arial" w:cs="Arial"/>
          <w:sz w:val="22"/>
          <w:szCs w:val="22"/>
        </w:rPr>
        <w:t xml:space="preserve">nos quais serão difundidas as </w:t>
      </w:r>
      <w:r w:rsidRPr="002A0C0D">
        <w:rPr>
          <w:rFonts w:ascii="Arial" w:hAnsi="Arial" w:cs="Arial"/>
          <w:sz w:val="22"/>
          <w:szCs w:val="22"/>
        </w:rPr>
        <w:t xml:space="preserve">peças e ações publicitárias ou sobre os resultados das campanhas realizadas; </w:t>
      </w:r>
    </w:p>
    <w:p w:rsidR="00512AD1" w:rsidRDefault="00512AD1" w:rsidP="004F2BE1">
      <w:pPr>
        <w:ind w:right="51"/>
        <w:jc w:val="both"/>
        <w:rPr>
          <w:rFonts w:ascii="Arial" w:hAnsi="Arial" w:cs="Arial"/>
          <w:sz w:val="22"/>
          <w:szCs w:val="22"/>
        </w:rPr>
      </w:pP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t xml:space="preserve">II - à produção e à execução técnica das peças e projetos publicitários criados; </w:t>
      </w:r>
      <w:r w:rsidRPr="002A0C0D">
        <w:rPr>
          <w:rFonts w:ascii="Arial" w:hAnsi="Arial" w:cs="Arial"/>
          <w:sz w:val="22"/>
          <w:szCs w:val="22"/>
        </w:rPr>
        <w:cr/>
      </w: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t xml:space="preserve">III - à criação e ao desenvolvimento de formas inovadoras de comunicação publicitária, em </w:t>
      </w:r>
      <w:r w:rsidR="00657E9C">
        <w:rPr>
          <w:rFonts w:ascii="Arial" w:hAnsi="Arial" w:cs="Arial"/>
          <w:sz w:val="22"/>
          <w:szCs w:val="22"/>
        </w:rPr>
        <w:t xml:space="preserve">consonância </w:t>
      </w:r>
      <w:r w:rsidRPr="002A0C0D">
        <w:rPr>
          <w:rFonts w:ascii="Arial" w:hAnsi="Arial" w:cs="Arial"/>
          <w:sz w:val="22"/>
          <w:szCs w:val="22"/>
        </w:rPr>
        <w:t xml:space="preserve">com novas tecnologias, visando à expansão dos efeitos das mensagens e das ações publicitárias. </w:t>
      </w:r>
      <w:r w:rsidRPr="002A0C0D">
        <w:rPr>
          <w:rFonts w:ascii="Arial" w:hAnsi="Arial" w:cs="Arial"/>
          <w:sz w:val="22"/>
          <w:szCs w:val="22"/>
        </w:rPr>
        <w:cr/>
      </w:r>
    </w:p>
    <w:p w:rsidR="002A0C0D" w:rsidRPr="002A0C0D" w:rsidRDefault="00512AD1" w:rsidP="004F2BE1">
      <w:pPr>
        <w:ind w:right="51"/>
        <w:jc w:val="both"/>
        <w:rPr>
          <w:rFonts w:ascii="Arial" w:hAnsi="Arial" w:cs="Arial"/>
          <w:sz w:val="22"/>
          <w:szCs w:val="22"/>
        </w:rPr>
      </w:pPr>
      <w:r>
        <w:rPr>
          <w:rFonts w:ascii="Arial" w:hAnsi="Arial" w:cs="Arial"/>
          <w:sz w:val="22"/>
          <w:szCs w:val="22"/>
        </w:rPr>
        <w:t xml:space="preserve">1.4 É vedado incluir </w:t>
      </w:r>
      <w:r w:rsidR="002A0C0D" w:rsidRPr="002A0C0D">
        <w:rPr>
          <w:rFonts w:ascii="Arial" w:hAnsi="Arial" w:cs="Arial"/>
          <w:sz w:val="22"/>
          <w:szCs w:val="22"/>
        </w:rPr>
        <w:t>outros serviços não previstos</w:t>
      </w:r>
      <w:r>
        <w:rPr>
          <w:rFonts w:ascii="Arial" w:hAnsi="Arial" w:cs="Arial"/>
          <w:sz w:val="22"/>
          <w:szCs w:val="22"/>
        </w:rPr>
        <w:t xml:space="preserve"> </w:t>
      </w:r>
      <w:r w:rsidR="002A0C0D" w:rsidRPr="002A0C0D">
        <w:rPr>
          <w:rFonts w:ascii="Arial" w:hAnsi="Arial" w:cs="Arial"/>
          <w:sz w:val="22"/>
          <w:szCs w:val="22"/>
        </w:rPr>
        <w:t>acima, em</w:t>
      </w:r>
      <w:r>
        <w:rPr>
          <w:rFonts w:ascii="Arial" w:hAnsi="Arial" w:cs="Arial"/>
          <w:sz w:val="22"/>
          <w:szCs w:val="22"/>
        </w:rPr>
        <w:t xml:space="preserve"> </w:t>
      </w:r>
      <w:r w:rsidR="002A0C0D" w:rsidRPr="002A0C0D">
        <w:rPr>
          <w:rFonts w:ascii="Arial" w:hAnsi="Arial" w:cs="Arial"/>
          <w:sz w:val="22"/>
          <w:szCs w:val="22"/>
        </w:rPr>
        <w:t>especial  as  ati</w:t>
      </w:r>
      <w:r w:rsidR="00657E9C">
        <w:rPr>
          <w:rFonts w:ascii="Arial" w:hAnsi="Arial" w:cs="Arial"/>
          <w:sz w:val="22"/>
          <w:szCs w:val="22"/>
        </w:rPr>
        <w:t xml:space="preserve">vidades   de   pesquisas de </w:t>
      </w:r>
      <w:r w:rsidR="002A0C0D" w:rsidRPr="002A0C0D">
        <w:rPr>
          <w:rFonts w:ascii="Arial" w:hAnsi="Arial" w:cs="Arial"/>
          <w:sz w:val="22"/>
          <w:szCs w:val="22"/>
        </w:rPr>
        <w:t xml:space="preserve">opinião, promoção, de patrocínio e de assessoria de comunicação,  imprensa  e relações públicas  e  a realização de eventos festivos de qualquer natureza. </w:t>
      </w:r>
      <w:r w:rsidR="002A0C0D" w:rsidRPr="002A0C0D">
        <w:rPr>
          <w:rFonts w:ascii="Arial" w:hAnsi="Arial" w:cs="Arial"/>
          <w:sz w:val="22"/>
          <w:szCs w:val="22"/>
        </w:rPr>
        <w:cr/>
      </w: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t>1.4.1 Não se incluem no conceito de patrocínio mencionado no subitem preceden</w:t>
      </w:r>
      <w:r w:rsidR="00657E9C">
        <w:rPr>
          <w:rFonts w:ascii="Arial" w:hAnsi="Arial" w:cs="Arial"/>
          <w:sz w:val="22"/>
          <w:szCs w:val="22"/>
        </w:rPr>
        <w:t xml:space="preserve">te o patrocínio de mídia, </w:t>
      </w:r>
      <w:r w:rsidRPr="002A0C0D">
        <w:rPr>
          <w:rFonts w:ascii="Arial" w:hAnsi="Arial" w:cs="Arial"/>
          <w:sz w:val="22"/>
          <w:szCs w:val="22"/>
        </w:rPr>
        <w:t xml:space="preserve">ou seja, de projetos de veiculação em mídia ou em instalações, dispositivos e engenhos que funcionem como veículo de comunicação. </w:t>
      </w:r>
      <w:r w:rsidRPr="002A0C0D">
        <w:rPr>
          <w:rFonts w:ascii="Arial" w:hAnsi="Arial" w:cs="Arial"/>
          <w:sz w:val="22"/>
          <w:szCs w:val="22"/>
        </w:rPr>
        <w:cr/>
      </w:r>
    </w:p>
    <w:p w:rsidR="002A0C0D" w:rsidRDefault="002A0C0D" w:rsidP="004F2BE1">
      <w:pPr>
        <w:ind w:right="51"/>
        <w:jc w:val="both"/>
        <w:rPr>
          <w:rFonts w:ascii="Arial" w:hAnsi="Arial" w:cs="Arial"/>
          <w:sz w:val="22"/>
          <w:szCs w:val="22"/>
        </w:rPr>
      </w:pPr>
      <w:r w:rsidRPr="002A0C0D">
        <w:rPr>
          <w:rFonts w:ascii="Arial" w:hAnsi="Arial" w:cs="Arial"/>
          <w:sz w:val="22"/>
          <w:szCs w:val="22"/>
        </w:rPr>
        <w:t>1.5 Para execução dos serviços objeto do presente contrato, quando se t</w:t>
      </w:r>
      <w:r w:rsidR="00657E9C">
        <w:rPr>
          <w:rFonts w:ascii="Arial" w:hAnsi="Arial" w:cs="Arial"/>
          <w:sz w:val="22"/>
          <w:szCs w:val="22"/>
        </w:rPr>
        <w:t xml:space="preserve">ratar de veiculação de matéria </w:t>
      </w:r>
      <w:r w:rsidRPr="002A0C0D">
        <w:rPr>
          <w:rFonts w:ascii="Arial" w:hAnsi="Arial" w:cs="Arial"/>
          <w:sz w:val="22"/>
          <w:szCs w:val="22"/>
        </w:rPr>
        <w:t xml:space="preserve">relativa   </w:t>
      </w:r>
      <w:r w:rsidR="00161218">
        <w:rPr>
          <w:rFonts w:ascii="Arial" w:hAnsi="Arial" w:cs="Arial"/>
          <w:sz w:val="22"/>
          <w:szCs w:val="22"/>
        </w:rPr>
        <w:t>à</w:t>
      </w:r>
      <w:r w:rsidRPr="002A0C0D">
        <w:rPr>
          <w:rFonts w:ascii="Arial" w:hAnsi="Arial" w:cs="Arial"/>
          <w:sz w:val="22"/>
          <w:szCs w:val="22"/>
        </w:rPr>
        <w:t xml:space="preserve">   publicidade  </w:t>
      </w:r>
      <w:r w:rsidR="00657E9C">
        <w:rPr>
          <w:rFonts w:ascii="Arial" w:hAnsi="Arial" w:cs="Arial"/>
          <w:sz w:val="22"/>
          <w:szCs w:val="22"/>
        </w:rPr>
        <w:t xml:space="preserve"> institucional,   não   fica   o CAU</w:t>
      </w:r>
      <w:r w:rsidR="00161218">
        <w:rPr>
          <w:rFonts w:ascii="Arial" w:hAnsi="Arial" w:cs="Arial"/>
          <w:sz w:val="22"/>
          <w:szCs w:val="22"/>
        </w:rPr>
        <w:t>/</w:t>
      </w:r>
      <w:r w:rsidR="00657E9C">
        <w:rPr>
          <w:rFonts w:ascii="Arial" w:hAnsi="Arial" w:cs="Arial"/>
          <w:sz w:val="22"/>
          <w:szCs w:val="22"/>
        </w:rPr>
        <w:t>RS  impedido  de   contratar diretamente  com  o CAU</w:t>
      </w:r>
      <w:r w:rsidR="00161218">
        <w:rPr>
          <w:rFonts w:ascii="Arial" w:hAnsi="Arial" w:cs="Arial"/>
          <w:sz w:val="22"/>
          <w:szCs w:val="22"/>
        </w:rPr>
        <w:t>/</w:t>
      </w:r>
      <w:r w:rsidR="00657E9C">
        <w:rPr>
          <w:rFonts w:ascii="Arial" w:hAnsi="Arial" w:cs="Arial"/>
          <w:sz w:val="22"/>
          <w:szCs w:val="22"/>
        </w:rPr>
        <w:t>BR</w:t>
      </w:r>
      <w:r w:rsidRPr="002A0C0D">
        <w:rPr>
          <w:rFonts w:ascii="Arial" w:hAnsi="Arial" w:cs="Arial"/>
          <w:sz w:val="22"/>
          <w:szCs w:val="22"/>
        </w:rPr>
        <w:t xml:space="preserve">,   sem   que   caibam  à   CONTRATADA   pagamento   relativos   a estes serviços. </w:t>
      </w:r>
      <w:r w:rsidRPr="002A0C0D">
        <w:rPr>
          <w:rFonts w:ascii="Arial" w:hAnsi="Arial" w:cs="Arial"/>
          <w:sz w:val="22"/>
          <w:szCs w:val="22"/>
        </w:rPr>
        <w:cr/>
      </w:r>
    </w:p>
    <w:p w:rsidR="00087CCD" w:rsidRPr="008633E2" w:rsidRDefault="00161218"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Arial" w:hAnsi="Arial" w:cs="Arial"/>
          <w:b/>
          <w:sz w:val="22"/>
          <w:szCs w:val="22"/>
        </w:rPr>
      </w:pPr>
      <w:r>
        <w:rPr>
          <w:rFonts w:ascii="Arial" w:hAnsi="Arial" w:cs="Arial"/>
          <w:b/>
          <w:sz w:val="22"/>
          <w:szCs w:val="22"/>
        </w:rPr>
        <w:t>2.0.</w:t>
      </w:r>
      <w:r>
        <w:rPr>
          <w:rFonts w:ascii="Arial" w:hAnsi="Arial" w:cs="Arial"/>
          <w:b/>
          <w:sz w:val="22"/>
          <w:szCs w:val="22"/>
        </w:rPr>
        <w:tab/>
        <w:t xml:space="preserve">INFORMAÇÕES </w:t>
      </w:r>
      <w:r w:rsidR="00087CCD">
        <w:rPr>
          <w:rFonts w:ascii="Arial" w:hAnsi="Arial" w:cs="Arial"/>
          <w:b/>
          <w:sz w:val="22"/>
          <w:szCs w:val="22"/>
        </w:rPr>
        <w:t>BÁSICAS</w:t>
      </w:r>
      <w:r w:rsidR="00087CCD" w:rsidRPr="008633E2">
        <w:rPr>
          <w:rFonts w:ascii="Arial" w:hAnsi="Arial" w:cs="Arial"/>
          <w:b/>
          <w:sz w:val="22"/>
          <w:szCs w:val="22"/>
        </w:rPr>
        <w:t>:</w:t>
      </w:r>
      <w:r w:rsidR="00087CCD" w:rsidRPr="008633E2">
        <w:rPr>
          <w:rFonts w:ascii="Arial" w:hAnsi="Arial" w:cs="Arial"/>
          <w:b/>
          <w:sz w:val="22"/>
          <w:szCs w:val="22"/>
        </w:rPr>
        <w:tab/>
      </w:r>
    </w:p>
    <w:p w:rsidR="005B779F" w:rsidRDefault="005B779F" w:rsidP="004F2BE1">
      <w:pPr>
        <w:ind w:right="51"/>
        <w:jc w:val="both"/>
        <w:rPr>
          <w:rFonts w:ascii="Arial" w:hAnsi="Arial" w:cs="Arial"/>
          <w:sz w:val="22"/>
          <w:szCs w:val="22"/>
        </w:rPr>
      </w:pPr>
    </w:p>
    <w:p w:rsidR="00087CCD" w:rsidRDefault="002A0C0D" w:rsidP="004F2BE1">
      <w:pPr>
        <w:ind w:right="51"/>
        <w:jc w:val="both"/>
        <w:rPr>
          <w:rFonts w:ascii="Arial" w:hAnsi="Arial" w:cs="Arial"/>
          <w:sz w:val="22"/>
          <w:szCs w:val="22"/>
        </w:rPr>
      </w:pPr>
      <w:r w:rsidRPr="002A0C0D">
        <w:rPr>
          <w:rFonts w:ascii="Arial" w:hAnsi="Arial" w:cs="Arial"/>
          <w:sz w:val="22"/>
          <w:szCs w:val="22"/>
        </w:rPr>
        <w:t xml:space="preserve">2.1 </w:t>
      </w:r>
      <w:r w:rsidR="00087CCD">
        <w:rPr>
          <w:rFonts w:ascii="Arial" w:hAnsi="Arial" w:cs="Arial"/>
          <w:sz w:val="22"/>
          <w:szCs w:val="22"/>
        </w:rPr>
        <w:t>: Concorrência Pública nº 001/2013;</w:t>
      </w:r>
      <w:r w:rsidRPr="002A0C0D">
        <w:rPr>
          <w:rFonts w:ascii="Arial" w:hAnsi="Arial" w:cs="Arial"/>
          <w:sz w:val="22"/>
          <w:szCs w:val="22"/>
        </w:rPr>
        <w:t xml:space="preserve"> </w:t>
      </w:r>
      <w:r w:rsidRPr="002A0C0D">
        <w:rPr>
          <w:rFonts w:ascii="Arial" w:hAnsi="Arial" w:cs="Arial"/>
          <w:sz w:val="22"/>
          <w:szCs w:val="22"/>
        </w:rPr>
        <w:cr/>
      </w:r>
    </w:p>
    <w:p w:rsidR="00087CCD" w:rsidRDefault="002A0C0D" w:rsidP="004F2BE1">
      <w:pPr>
        <w:ind w:right="51"/>
        <w:jc w:val="both"/>
        <w:rPr>
          <w:rFonts w:ascii="Arial" w:hAnsi="Arial" w:cs="Arial"/>
          <w:sz w:val="22"/>
          <w:szCs w:val="22"/>
        </w:rPr>
      </w:pPr>
      <w:r w:rsidRPr="002A0C0D">
        <w:rPr>
          <w:rFonts w:ascii="Arial" w:hAnsi="Arial" w:cs="Arial"/>
          <w:sz w:val="22"/>
          <w:szCs w:val="22"/>
        </w:rPr>
        <w:t>2.2</w:t>
      </w:r>
      <w:r w:rsidR="00087CCD">
        <w:rPr>
          <w:rFonts w:ascii="Arial" w:hAnsi="Arial" w:cs="Arial"/>
          <w:sz w:val="22"/>
          <w:szCs w:val="22"/>
        </w:rPr>
        <w:t xml:space="preserve"> </w:t>
      </w:r>
      <w:r w:rsidRPr="002A0C0D">
        <w:rPr>
          <w:rFonts w:ascii="Arial" w:hAnsi="Arial" w:cs="Arial"/>
          <w:sz w:val="22"/>
          <w:szCs w:val="22"/>
        </w:rPr>
        <w:t xml:space="preserve"> Regime de Execução: Empreitada por preço global</w:t>
      </w:r>
      <w:r w:rsidR="00087CCD">
        <w:rPr>
          <w:rFonts w:ascii="Arial" w:hAnsi="Arial" w:cs="Arial"/>
          <w:sz w:val="22"/>
          <w:szCs w:val="22"/>
        </w:rPr>
        <w:t>;</w:t>
      </w:r>
      <w:r w:rsidRPr="002A0C0D">
        <w:rPr>
          <w:rFonts w:ascii="Arial" w:hAnsi="Arial" w:cs="Arial"/>
          <w:sz w:val="22"/>
          <w:szCs w:val="22"/>
        </w:rPr>
        <w:t xml:space="preserve"> </w:t>
      </w:r>
      <w:r w:rsidRPr="002A0C0D">
        <w:rPr>
          <w:rFonts w:ascii="Arial" w:hAnsi="Arial" w:cs="Arial"/>
          <w:sz w:val="22"/>
          <w:szCs w:val="22"/>
        </w:rPr>
        <w:cr/>
      </w:r>
    </w:p>
    <w:p w:rsidR="008F68DB" w:rsidRDefault="002A0C0D" w:rsidP="004F2BE1">
      <w:pPr>
        <w:ind w:right="51"/>
        <w:jc w:val="both"/>
        <w:rPr>
          <w:rFonts w:ascii="Arial" w:hAnsi="Arial" w:cs="Arial"/>
          <w:sz w:val="22"/>
          <w:szCs w:val="22"/>
        </w:rPr>
      </w:pPr>
      <w:r w:rsidRPr="002A0C0D">
        <w:rPr>
          <w:rFonts w:ascii="Arial" w:hAnsi="Arial" w:cs="Arial"/>
          <w:sz w:val="22"/>
          <w:szCs w:val="22"/>
        </w:rPr>
        <w:t xml:space="preserve">2.3 Retirada do </w:t>
      </w:r>
      <w:r w:rsidRPr="00C45D95">
        <w:rPr>
          <w:rFonts w:ascii="Arial" w:hAnsi="Arial" w:cs="Arial"/>
          <w:sz w:val="22"/>
          <w:szCs w:val="22"/>
        </w:rPr>
        <w:t xml:space="preserve">Edital: </w:t>
      </w:r>
      <w:r w:rsidR="00087CCD" w:rsidRPr="00C45D95">
        <w:rPr>
          <w:rFonts w:ascii="Arial" w:hAnsi="Arial" w:cs="Arial"/>
          <w:sz w:val="22"/>
          <w:szCs w:val="22"/>
        </w:rPr>
        <w:t xml:space="preserve"> </w:t>
      </w:r>
      <w:r w:rsidRPr="00C45D95">
        <w:rPr>
          <w:rFonts w:ascii="Arial" w:hAnsi="Arial" w:cs="Arial"/>
          <w:sz w:val="22"/>
          <w:szCs w:val="22"/>
        </w:rPr>
        <w:t>O presente Edital poderá ser re</w:t>
      </w:r>
      <w:r w:rsidR="00087CCD" w:rsidRPr="00C45D95">
        <w:rPr>
          <w:rFonts w:ascii="Arial" w:hAnsi="Arial" w:cs="Arial"/>
          <w:sz w:val="22"/>
          <w:szCs w:val="22"/>
        </w:rPr>
        <w:t>tirado g</w:t>
      </w:r>
      <w:r w:rsidR="00161218">
        <w:rPr>
          <w:rFonts w:ascii="Arial" w:hAnsi="Arial" w:cs="Arial"/>
          <w:sz w:val="22"/>
          <w:szCs w:val="22"/>
        </w:rPr>
        <w:t>ratuitamente no endereço do CAU/</w:t>
      </w:r>
      <w:r w:rsidR="00087CCD" w:rsidRPr="00C45D95">
        <w:rPr>
          <w:rFonts w:ascii="Arial" w:hAnsi="Arial" w:cs="Arial"/>
          <w:sz w:val="22"/>
          <w:szCs w:val="22"/>
        </w:rPr>
        <w:t>RS, na T</w:t>
      </w:r>
      <w:r w:rsidR="00161218">
        <w:rPr>
          <w:rFonts w:ascii="Arial" w:hAnsi="Arial" w:cs="Arial"/>
          <w:sz w:val="22"/>
          <w:szCs w:val="22"/>
        </w:rPr>
        <w:t>rav. Engº. Aci</w:t>
      </w:r>
      <w:r w:rsidR="008F68DB" w:rsidRPr="00C45D95">
        <w:rPr>
          <w:rFonts w:ascii="Arial" w:hAnsi="Arial" w:cs="Arial"/>
          <w:sz w:val="22"/>
          <w:szCs w:val="22"/>
        </w:rPr>
        <w:t>lino de Carvalho, n</w:t>
      </w:r>
      <w:r w:rsidR="00087CCD" w:rsidRPr="00C45D95">
        <w:rPr>
          <w:rFonts w:ascii="Arial" w:hAnsi="Arial" w:cs="Arial"/>
          <w:sz w:val="22"/>
          <w:szCs w:val="22"/>
        </w:rPr>
        <w:t>º33</w:t>
      </w:r>
      <w:r w:rsidR="00161218">
        <w:rPr>
          <w:rFonts w:ascii="Arial" w:hAnsi="Arial" w:cs="Arial"/>
          <w:sz w:val="22"/>
          <w:szCs w:val="22"/>
        </w:rPr>
        <w:t>, sala nº 22, C</w:t>
      </w:r>
      <w:r w:rsidR="008F68DB" w:rsidRPr="00C45D95">
        <w:rPr>
          <w:rFonts w:ascii="Arial" w:hAnsi="Arial" w:cs="Arial"/>
          <w:sz w:val="22"/>
          <w:szCs w:val="22"/>
        </w:rPr>
        <w:t>entro, Porto Alegre/RS</w:t>
      </w:r>
      <w:r w:rsidR="00087CCD" w:rsidRPr="00C45D95">
        <w:rPr>
          <w:rFonts w:ascii="Arial" w:hAnsi="Arial" w:cs="Arial"/>
          <w:sz w:val="22"/>
          <w:szCs w:val="22"/>
        </w:rPr>
        <w:t>, ou solicitado através</w:t>
      </w:r>
      <w:r w:rsidR="008F68DB" w:rsidRPr="00C45D95">
        <w:rPr>
          <w:rFonts w:ascii="Arial" w:hAnsi="Arial" w:cs="Arial"/>
          <w:sz w:val="22"/>
          <w:szCs w:val="22"/>
        </w:rPr>
        <w:t xml:space="preserve"> do email</w:t>
      </w:r>
      <w:r w:rsidR="00087CCD" w:rsidRPr="00C45D95">
        <w:rPr>
          <w:rFonts w:ascii="Arial" w:hAnsi="Arial" w:cs="Arial"/>
          <w:b/>
          <w:sz w:val="22"/>
          <w:szCs w:val="22"/>
        </w:rPr>
        <w:t xml:space="preserve"> </w:t>
      </w:r>
      <w:hyperlink r:id="rId8" w:history="1">
        <w:r w:rsidR="008F68DB" w:rsidRPr="00C45D95">
          <w:rPr>
            <w:rStyle w:val="Hyperlink"/>
            <w:rFonts w:ascii="Arial" w:hAnsi="Arial" w:cs="Arial"/>
            <w:b/>
            <w:sz w:val="22"/>
            <w:szCs w:val="22"/>
          </w:rPr>
          <w:t>compras@caurs.org.br</w:t>
        </w:r>
      </w:hyperlink>
      <w:r w:rsidR="008F68DB" w:rsidRPr="00C45D95">
        <w:rPr>
          <w:rFonts w:ascii="Arial" w:hAnsi="Arial" w:cs="Arial"/>
          <w:sz w:val="22"/>
          <w:szCs w:val="22"/>
        </w:rPr>
        <w:t xml:space="preserve">, </w:t>
      </w:r>
      <w:r w:rsidRPr="00C45D95">
        <w:rPr>
          <w:rFonts w:ascii="Arial" w:hAnsi="Arial" w:cs="Arial"/>
          <w:sz w:val="22"/>
          <w:szCs w:val="22"/>
        </w:rPr>
        <w:t>até a data limite de entrega de propostas e observados os procedimentos ali previstos</w:t>
      </w:r>
      <w:r w:rsidRPr="002A0C0D">
        <w:rPr>
          <w:rFonts w:ascii="Arial" w:hAnsi="Arial" w:cs="Arial"/>
          <w:sz w:val="22"/>
          <w:szCs w:val="22"/>
        </w:rPr>
        <w:t xml:space="preserve">. </w:t>
      </w:r>
      <w:r w:rsidRPr="002A0C0D">
        <w:rPr>
          <w:rFonts w:ascii="Arial" w:hAnsi="Arial" w:cs="Arial"/>
          <w:sz w:val="22"/>
          <w:szCs w:val="22"/>
        </w:rPr>
        <w:cr/>
      </w: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t xml:space="preserve">2.4 Solicitação de Esclarecimento ou Impugnação: </w:t>
      </w:r>
      <w:r w:rsidRPr="002A0C0D">
        <w:rPr>
          <w:rFonts w:ascii="Arial" w:hAnsi="Arial" w:cs="Arial"/>
          <w:sz w:val="22"/>
          <w:szCs w:val="22"/>
        </w:rPr>
        <w:cr/>
      </w: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lastRenderedPageBreak/>
        <w:t xml:space="preserve">2.4.1 Qualquer cidadão ou licitante poderá impugnar o presente edital, até </w:t>
      </w:r>
      <w:r w:rsidR="008F68DB">
        <w:rPr>
          <w:rFonts w:ascii="Arial" w:hAnsi="Arial" w:cs="Arial"/>
          <w:sz w:val="22"/>
          <w:szCs w:val="22"/>
        </w:rPr>
        <w:t xml:space="preserve">5 (cinco) dias úteis antes da </w:t>
      </w:r>
      <w:r w:rsidRPr="002A0C0D">
        <w:rPr>
          <w:rFonts w:ascii="Arial" w:hAnsi="Arial" w:cs="Arial"/>
          <w:sz w:val="22"/>
          <w:szCs w:val="22"/>
        </w:rPr>
        <w:t>data do recebimento das Propostas Técnica e de Preços, sem prejuízo da faculdade prevista no art. 113, § 1º, da Lei nº 8.666/1993. Decairá do direito de impugnar os termos do presente Edital a licitante que não o   fizer   até 2 (dois)   dias úteis antes da data do recebimento das P</w:t>
      </w:r>
      <w:r w:rsidR="008F68DB">
        <w:rPr>
          <w:rFonts w:ascii="Arial" w:hAnsi="Arial" w:cs="Arial"/>
          <w:sz w:val="22"/>
          <w:szCs w:val="22"/>
        </w:rPr>
        <w:t xml:space="preserve">ropostas Técnica e de Preços, </w:t>
      </w:r>
      <w:r w:rsidRPr="002A0C0D">
        <w:rPr>
          <w:rFonts w:ascii="Arial" w:hAnsi="Arial" w:cs="Arial"/>
          <w:sz w:val="22"/>
          <w:szCs w:val="22"/>
        </w:rPr>
        <w:t xml:space="preserve">mediante   solicitação   por   escrito   e   protocolizada   no   endereço   e   nos   horários   mencionados   no   subitem 2.4.2. </w:t>
      </w:r>
      <w:r w:rsidR="00C45D95">
        <w:rPr>
          <w:rFonts w:ascii="Arial" w:hAnsi="Arial" w:cs="Arial"/>
          <w:sz w:val="22"/>
          <w:szCs w:val="22"/>
        </w:rPr>
        <w:t>deste edital.</w:t>
      </w:r>
      <w:r w:rsidRPr="002A0C0D">
        <w:rPr>
          <w:rFonts w:ascii="Arial" w:hAnsi="Arial" w:cs="Arial"/>
          <w:sz w:val="22"/>
          <w:szCs w:val="22"/>
        </w:rPr>
        <w:cr/>
      </w:r>
    </w:p>
    <w:p w:rsidR="002A0C0D" w:rsidRPr="00C45D95" w:rsidRDefault="002A0C0D" w:rsidP="004F2BE1">
      <w:pPr>
        <w:ind w:right="51"/>
        <w:jc w:val="both"/>
        <w:rPr>
          <w:rFonts w:ascii="Arial" w:hAnsi="Arial" w:cs="Arial"/>
          <w:sz w:val="22"/>
          <w:szCs w:val="22"/>
        </w:rPr>
      </w:pPr>
      <w:r w:rsidRPr="00583DD3">
        <w:rPr>
          <w:rFonts w:ascii="Arial" w:hAnsi="Arial" w:cs="Arial"/>
          <w:sz w:val="22"/>
          <w:szCs w:val="22"/>
        </w:rPr>
        <w:t>2.4.2 As impugnações deverão ser, obrigatoriamente, formalizadas por esc</w:t>
      </w:r>
      <w:r w:rsidR="008F68DB" w:rsidRPr="00583DD3">
        <w:rPr>
          <w:rFonts w:ascii="Arial" w:hAnsi="Arial" w:cs="Arial"/>
          <w:sz w:val="22"/>
          <w:szCs w:val="22"/>
        </w:rPr>
        <w:t>rito, d</w:t>
      </w:r>
      <w:r w:rsidR="008F68DB" w:rsidRPr="00C45D95">
        <w:rPr>
          <w:rFonts w:ascii="Arial" w:hAnsi="Arial" w:cs="Arial"/>
          <w:sz w:val="22"/>
          <w:szCs w:val="22"/>
        </w:rPr>
        <w:t xml:space="preserve">evidamente assinadas, e </w:t>
      </w:r>
      <w:r w:rsidRPr="00C45D95">
        <w:rPr>
          <w:rFonts w:ascii="Arial" w:hAnsi="Arial" w:cs="Arial"/>
          <w:sz w:val="22"/>
          <w:szCs w:val="22"/>
        </w:rPr>
        <w:t>protocoladas na</w:t>
      </w:r>
      <w:r w:rsidR="00583DD3" w:rsidRPr="00C45D95">
        <w:rPr>
          <w:rFonts w:ascii="Arial" w:hAnsi="Arial" w:cs="Arial"/>
          <w:sz w:val="22"/>
          <w:szCs w:val="22"/>
        </w:rPr>
        <w:t xml:space="preserve"> Unidade Administrativa e Financeira do CAU</w:t>
      </w:r>
      <w:r w:rsidR="00161218">
        <w:rPr>
          <w:rFonts w:ascii="Arial" w:hAnsi="Arial" w:cs="Arial"/>
          <w:sz w:val="22"/>
          <w:szCs w:val="22"/>
        </w:rPr>
        <w:t>/</w:t>
      </w:r>
      <w:r w:rsidR="00583DD3" w:rsidRPr="00C45D95">
        <w:rPr>
          <w:rFonts w:ascii="Arial" w:hAnsi="Arial" w:cs="Arial"/>
          <w:sz w:val="22"/>
          <w:szCs w:val="22"/>
        </w:rPr>
        <w:t>RS</w:t>
      </w:r>
      <w:r w:rsidRPr="00C45D95">
        <w:rPr>
          <w:rFonts w:ascii="Arial" w:hAnsi="Arial" w:cs="Arial"/>
          <w:sz w:val="22"/>
          <w:szCs w:val="22"/>
        </w:rPr>
        <w:t>, de segunda</w:t>
      </w:r>
      <w:r w:rsidR="00583DD3" w:rsidRPr="00C45D95">
        <w:rPr>
          <w:rFonts w:ascii="Arial" w:hAnsi="Arial" w:cs="Arial"/>
          <w:sz w:val="22"/>
          <w:szCs w:val="22"/>
        </w:rPr>
        <w:t>s</w:t>
      </w:r>
      <w:r w:rsidRPr="00C45D95">
        <w:rPr>
          <w:rFonts w:ascii="Arial" w:hAnsi="Arial" w:cs="Arial"/>
          <w:sz w:val="22"/>
          <w:szCs w:val="22"/>
        </w:rPr>
        <w:t xml:space="preserve"> a sexta</w:t>
      </w:r>
      <w:r w:rsidR="00583DD3" w:rsidRPr="00C45D95">
        <w:rPr>
          <w:rFonts w:ascii="Arial" w:hAnsi="Arial" w:cs="Arial"/>
          <w:sz w:val="22"/>
          <w:szCs w:val="22"/>
        </w:rPr>
        <w:t>s</w:t>
      </w:r>
      <w:r w:rsidRPr="00C45D95">
        <w:rPr>
          <w:rFonts w:ascii="Arial" w:hAnsi="Arial" w:cs="Arial"/>
          <w:sz w:val="22"/>
          <w:szCs w:val="22"/>
        </w:rPr>
        <w:t>-feira</w:t>
      </w:r>
      <w:r w:rsidR="00583DD3" w:rsidRPr="00C45D95">
        <w:rPr>
          <w:rFonts w:ascii="Arial" w:hAnsi="Arial" w:cs="Arial"/>
          <w:sz w:val="22"/>
          <w:szCs w:val="22"/>
        </w:rPr>
        <w:t>s, entre 9h e</w:t>
      </w:r>
      <w:r w:rsidRPr="00C45D95">
        <w:rPr>
          <w:rFonts w:ascii="Arial" w:hAnsi="Arial" w:cs="Arial"/>
          <w:sz w:val="22"/>
          <w:szCs w:val="22"/>
        </w:rPr>
        <w:t xml:space="preserve"> 1</w:t>
      </w:r>
      <w:r w:rsidR="00161218">
        <w:rPr>
          <w:rFonts w:ascii="Arial" w:hAnsi="Arial" w:cs="Arial"/>
          <w:sz w:val="22"/>
          <w:szCs w:val="22"/>
        </w:rPr>
        <w:t>8h</w:t>
      </w:r>
      <w:r w:rsidR="00583DD3" w:rsidRPr="00C45D95">
        <w:rPr>
          <w:rFonts w:ascii="Arial" w:hAnsi="Arial" w:cs="Arial"/>
          <w:sz w:val="22"/>
          <w:szCs w:val="22"/>
        </w:rPr>
        <w:t>, na Trav. Engº. Ac</w:t>
      </w:r>
      <w:r w:rsidR="00161218">
        <w:rPr>
          <w:rFonts w:ascii="Arial" w:hAnsi="Arial" w:cs="Arial"/>
          <w:sz w:val="22"/>
          <w:szCs w:val="22"/>
        </w:rPr>
        <w:t>i</w:t>
      </w:r>
      <w:r w:rsidR="00583DD3" w:rsidRPr="00C45D95">
        <w:rPr>
          <w:rFonts w:ascii="Arial" w:hAnsi="Arial" w:cs="Arial"/>
          <w:sz w:val="22"/>
          <w:szCs w:val="22"/>
        </w:rPr>
        <w:t>lino de Carvalho, nº</w:t>
      </w:r>
      <w:r w:rsidR="00161218">
        <w:rPr>
          <w:rFonts w:ascii="Arial" w:hAnsi="Arial" w:cs="Arial"/>
          <w:sz w:val="22"/>
          <w:szCs w:val="22"/>
        </w:rPr>
        <w:t xml:space="preserve"> </w:t>
      </w:r>
      <w:r w:rsidR="00583DD3" w:rsidRPr="00C45D95">
        <w:rPr>
          <w:rFonts w:ascii="Arial" w:hAnsi="Arial" w:cs="Arial"/>
          <w:sz w:val="22"/>
          <w:szCs w:val="22"/>
        </w:rPr>
        <w:t>33, sala nº</w:t>
      </w:r>
      <w:r w:rsidR="00161218">
        <w:rPr>
          <w:rFonts w:ascii="Arial" w:hAnsi="Arial" w:cs="Arial"/>
          <w:sz w:val="22"/>
          <w:szCs w:val="22"/>
        </w:rPr>
        <w:t xml:space="preserve"> </w:t>
      </w:r>
      <w:r w:rsidR="00583DD3" w:rsidRPr="00C45D95">
        <w:rPr>
          <w:rFonts w:ascii="Arial" w:hAnsi="Arial" w:cs="Arial"/>
          <w:sz w:val="22"/>
          <w:szCs w:val="22"/>
        </w:rPr>
        <w:t xml:space="preserve">22, </w:t>
      </w:r>
      <w:r w:rsidR="00161218">
        <w:rPr>
          <w:rFonts w:ascii="Arial" w:hAnsi="Arial" w:cs="Arial"/>
          <w:sz w:val="22"/>
          <w:szCs w:val="22"/>
        </w:rPr>
        <w:t>C</w:t>
      </w:r>
      <w:r w:rsidR="00583DD3" w:rsidRPr="00C45D95">
        <w:rPr>
          <w:rFonts w:ascii="Arial" w:hAnsi="Arial" w:cs="Arial"/>
          <w:sz w:val="22"/>
          <w:szCs w:val="22"/>
        </w:rPr>
        <w:t>entro, Porto Alegre/RS</w:t>
      </w:r>
      <w:r w:rsidRPr="00C45D95">
        <w:rPr>
          <w:rFonts w:ascii="Arial" w:hAnsi="Arial" w:cs="Arial"/>
          <w:sz w:val="22"/>
          <w:szCs w:val="22"/>
        </w:rPr>
        <w:t xml:space="preserve">, no prazo citado no item 2.4.1. </w:t>
      </w:r>
      <w:r w:rsidRPr="00C45D95">
        <w:rPr>
          <w:rFonts w:ascii="Arial" w:hAnsi="Arial" w:cs="Arial"/>
          <w:sz w:val="22"/>
          <w:szCs w:val="22"/>
        </w:rPr>
        <w:cr/>
      </w:r>
    </w:p>
    <w:p w:rsidR="002A0C0D" w:rsidRPr="002A0C0D" w:rsidRDefault="00C45D95" w:rsidP="004F2BE1">
      <w:pPr>
        <w:ind w:right="51"/>
        <w:jc w:val="both"/>
        <w:rPr>
          <w:rFonts w:ascii="Arial" w:hAnsi="Arial" w:cs="Arial"/>
          <w:sz w:val="22"/>
          <w:szCs w:val="22"/>
        </w:rPr>
      </w:pPr>
      <w:r>
        <w:rPr>
          <w:rFonts w:ascii="Arial" w:hAnsi="Arial" w:cs="Arial"/>
          <w:sz w:val="22"/>
          <w:szCs w:val="22"/>
        </w:rPr>
        <w:t>2.4.3</w:t>
      </w:r>
      <w:r w:rsidR="002A0C0D" w:rsidRPr="002A0C0D">
        <w:rPr>
          <w:rFonts w:ascii="Arial" w:hAnsi="Arial" w:cs="Arial"/>
          <w:sz w:val="22"/>
          <w:szCs w:val="22"/>
        </w:rPr>
        <w:t xml:space="preserve"> Os questionamentos serão respondidos e disponibilizados a todos os interessados, por e-m</w:t>
      </w:r>
      <w:r>
        <w:rPr>
          <w:rFonts w:ascii="Arial" w:hAnsi="Arial" w:cs="Arial"/>
          <w:sz w:val="22"/>
          <w:szCs w:val="22"/>
        </w:rPr>
        <w:t xml:space="preserve">ail.                        </w:t>
      </w:r>
    </w:p>
    <w:p w:rsidR="002A0C0D" w:rsidRPr="002A0C0D" w:rsidRDefault="00512AD1" w:rsidP="004F2BE1">
      <w:pPr>
        <w:ind w:right="51"/>
        <w:jc w:val="both"/>
        <w:rPr>
          <w:rFonts w:ascii="Arial" w:hAnsi="Arial" w:cs="Arial"/>
          <w:sz w:val="22"/>
          <w:szCs w:val="22"/>
        </w:rPr>
      </w:pPr>
      <w:r>
        <w:rPr>
          <w:rFonts w:ascii="Arial" w:hAnsi="Arial" w:cs="Arial"/>
          <w:sz w:val="22"/>
          <w:szCs w:val="22"/>
        </w:rPr>
        <w:cr/>
        <w:t xml:space="preserve">2.5 Poderá </w:t>
      </w:r>
      <w:r w:rsidR="002A0C0D" w:rsidRPr="002A0C0D">
        <w:rPr>
          <w:rFonts w:ascii="Arial" w:hAnsi="Arial" w:cs="Arial"/>
          <w:sz w:val="22"/>
          <w:szCs w:val="22"/>
        </w:rPr>
        <w:t xml:space="preserve">participar desta concorrência a </w:t>
      </w:r>
      <w:r w:rsidR="00161218">
        <w:rPr>
          <w:rFonts w:ascii="Arial" w:hAnsi="Arial" w:cs="Arial"/>
          <w:sz w:val="22"/>
          <w:szCs w:val="22"/>
        </w:rPr>
        <w:t>A</w:t>
      </w:r>
      <w:r w:rsidR="002A0C0D" w:rsidRPr="002A0C0D">
        <w:rPr>
          <w:rFonts w:ascii="Arial" w:hAnsi="Arial" w:cs="Arial"/>
          <w:sz w:val="22"/>
          <w:szCs w:val="22"/>
        </w:rPr>
        <w:t xml:space="preserve">gência de </w:t>
      </w:r>
      <w:r w:rsidR="00161218">
        <w:rPr>
          <w:rFonts w:ascii="Arial" w:hAnsi="Arial" w:cs="Arial"/>
          <w:sz w:val="22"/>
          <w:szCs w:val="22"/>
        </w:rPr>
        <w:t>P</w:t>
      </w:r>
      <w:r w:rsidR="002A0C0D" w:rsidRPr="002A0C0D">
        <w:rPr>
          <w:rFonts w:ascii="Arial" w:hAnsi="Arial" w:cs="Arial"/>
          <w:sz w:val="22"/>
          <w:szCs w:val="22"/>
        </w:rPr>
        <w:t xml:space="preserve">ropaganda que atender às condições deste Edital e apresentar os documentos nele exigidos. </w:t>
      </w:r>
      <w:r w:rsidR="002A0C0D" w:rsidRPr="002A0C0D">
        <w:rPr>
          <w:rFonts w:ascii="Arial" w:hAnsi="Arial" w:cs="Arial"/>
          <w:sz w:val="22"/>
          <w:szCs w:val="22"/>
        </w:rPr>
        <w:cr/>
      </w:r>
    </w:p>
    <w:p w:rsidR="00C45D95" w:rsidRDefault="002A0C0D" w:rsidP="004F2BE1">
      <w:pPr>
        <w:ind w:right="51"/>
        <w:jc w:val="both"/>
        <w:rPr>
          <w:rFonts w:ascii="Arial" w:hAnsi="Arial" w:cs="Arial"/>
          <w:sz w:val="22"/>
          <w:szCs w:val="22"/>
        </w:rPr>
      </w:pPr>
      <w:r w:rsidRPr="002A0C0D">
        <w:rPr>
          <w:rFonts w:ascii="Arial" w:hAnsi="Arial" w:cs="Arial"/>
          <w:sz w:val="22"/>
          <w:szCs w:val="22"/>
        </w:rPr>
        <w:t xml:space="preserve">2.5.1 Não poderá participar desta concorrência a agência de propaganda: </w:t>
      </w:r>
      <w:r w:rsidRPr="002A0C0D">
        <w:rPr>
          <w:rFonts w:ascii="Arial" w:hAnsi="Arial" w:cs="Arial"/>
          <w:sz w:val="22"/>
          <w:szCs w:val="22"/>
        </w:rPr>
        <w:cr/>
      </w: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t xml:space="preserve"> a) que estiver cumprindo suspensão temporária do direito de participar de licitação ou estiver impedida de contratar com o</w:t>
      </w:r>
      <w:r w:rsidR="00C45D95">
        <w:rPr>
          <w:rFonts w:ascii="Arial" w:hAnsi="Arial" w:cs="Arial"/>
          <w:sz w:val="22"/>
          <w:szCs w:val="22"/>
        </w:rPr>
        <w:t xml:space="preserve"> CAU</w:t>
      </w:r>
      <w:r w:rsidR="00161218">
        <w:rPr>
          <w:rFonts w:ascii="Arial" w:hAnsi="Arial" w:cs="Arial"/>
          <w:sz w:val="22"/>
          <w:szCs w:val="22"/>
        </w:rPr>
        <w:t>/</w:t>
      </w:r>
      <w:r w:rsidR="00C45D95">
        <w:rPr>
          <w:rFonts w:ascii="Arial" w:hAnsi="Arial" w:cs="Arial"/>
          <w:sz w:val="22"/>
          <w:szCs w:val="22"/>
        </w:rPr>
        <w:t>RS</w:t>
      </w:r>
      <w:r w:rsidRPr="002A0C0D">
        <w:rPr>
          <w:rFonts w:ascii="Arial" w:hAnsi="Arial" w:cs="Arial"/>
          <w:sz w:val="22"/>
          <w:szCs w:val="22"/>
        </w:rPr>
        <w:t xml:space="preserve">; </w:t>
      </w:r>
      <w:r w:rsidRPr="002A0C0D">
        <w:rPr>
          <w:rFonts w:ascii="Arial" w:hAnsi="Arial" w:cs="Arial"/>
          <w:sz w:val="22"/>
          <w:szCs w:val="22"/>
        </w:rPr>
        <w:cr/>
      </w:r>
    </w:p>
    <w:p w:rsidR="002A0C0D" w:rsidRPr="002A0C0D" w:rsidRDefault="00512AD1" w:rsidP="004F2BE1">
      <w:pPr>
        <w:ind w:right="51"/>
        <w:jc w:val="both"/>
        <w:rPr>
          <w:rFonts w:ascii="Arial" w:hAnsi="Arial" w:cs="Arial"/>
          <w:sz w:val="22"/>
          <w:szCs w:val="22"/>
        </w:rPr>
      </w:pPr>
      <w:r>
        <w:rPr>
          <w:rFonts w:ascii="Arial" w:hAnsi="Arial" w:cs="Arial"/>
          <w:sz w:val="22"/>
          <w:szCs w:val="22"/>
        </w:rPr>
        <w:t xml:space="preserve">b)  cuja  falência  </w:t>
      </w:r>
      <w:r w:rsidR="002A0C0D" w:rsidRPr="002A0C0D">
        <w:rPr>
          <w:rFonts w:ascii="Arial" w:hAnsi="Arial" w:cs="Arial"/>
          <w:sz w:val="22"/>
          <w:szCs w:val="22"/>
        </w:rPr>
        <w:t xml:space="preserve">tenha    sido  decretada    ou   que   estiver  </w:t>
      </w:r>
      <w:r>
        <w:rPr>
          <w:rFonts w:ascii="Arial" w:hAnsi="Arial" w:cs="Arial"/>
          <w:sz w:val="22"/>
          <w:szCs w:val="22"/>
        </w:rPr>
        <w:t xml:space="preserve">em    concurso    de  credores, em  processo </w:t>
      </w:r>
      <w:r w:rsidR="002A0C0D" w:rsidRPr="002A0C0D">
        <w:rPr>
          <w:rFonts w:ascii="Arial" w:hAnsi="Arial" w:cs="Arial"/>
          <w:sz w:val="22"/>
          <w:szCs w:val="22"/>
        </w:rPr>
        <w:t xml:space="preserve">de liquidação, dissolução, cisão, fusão ou incorporação; </w:t>
      </w:r>
      <w:r w:rsidR="002A0C0D" w:rsidRPr="002A0C0D">
        <w:rPr>
          <w:rFonts w:ascii="Arial" w:hAnsi="Arial" w:cs="Arial"/>
          <w:sz w:val="22"/>
          <w:szCs w:val="22"/>
        </w:rPr>
        <w:cr/>
      </w:r>
    </w:p>
    <w:p w:rsidR="002A0C0D" w:rsidRPr="002A0C0D" w:rsidRDefault="00512AD1" w:rsidP="004F2BE1">
      <w:pPr>
        <w:ind w:right="51"/>
        <w:jc w:val="both"/>
        <w:rPr>
          <w:rFonts w:ascii="Arial" w:hAnsi="Arial" w:cs="Arial"/>
          <w:sz w:val="22"/>
          <w:szCs w:val="22"/>
        </w:rPr>
      </w:pPr>
      <w:r>
        <w:rPr>
          <w:rFonts w:ascii="Arial" w:hAnsi="Arial" w:cs="Arial"/>
          <w:sz w:val="22"/>
          <w:szCs w:val="22"/>
        </w:rPr>
        <w:t xml:space="preserve">c)  que  </w:t>
      </w:r>
      <w:r w:rsidR="002A0C0D" w:rsidRPr="002A0C0D">
        <w:rPr>
          <w:rFonts w:ascii="Arial" w:hAnsi="Arial" w:cs="Arial"/>
          <w:sz w:val="22"/>
          <w:szCs w:val="22"/>
        </w:rPr>
        <w:t xml:space="preserve">tenha    sido  considerada     como    inidônea,    por   órgão,   entidade    ou   sociedade    integrante    da </w:t>
      </w:r>
      <w:r w:rsidR="00C45D95">
        <w:rPr>
          <w:rFonts w:ascii="Arial" w:hAnsi="Arial" w:cs="Arial"/>
          <w:sz w:val="22"/>
          <w:szCs w:val="22"/>
        </w:rPr>
        <w:t xml:space="preserve"> </w:t>
      </w:r>
      <w:r w:rsidR="002A0C0D" w:rsidRPr="002A0C0D">
        <w:rPr>
          <w:rFonts w:ascii="Arial" w:hAnsi="Arial" w:cs="Arial"/>
          <w:sz w:val="22"/>
          <w:szCs w:val="22"/>
        </w:rPr>
        <w:t xml:space="preserve">Administração Pública, direta e indireta; </w:t>
      </w:r>
      <w:r w:rsidR="002A0C0D" w:rsidRPr="002A0C0D">
        <w:rPr>
          <w:rFonts w:ascii="Arial" w:hAnsi="Arial" w:cs="Arial"/>
          <w:sz w:val="22"/>
          <w:szCs w:val="22"/>
        </w:rPr>
        <w:cr/>
      </w:r>
      <w:r w:rsidR="00C45D95">
        <w:rPr>
          <w:rFonts w:ascii="Arial" w:hAnsi="Arial" w:cs="Arial"/>
          <w:sz w:val="22"/>
          <w:szCs w:val="22"/>
        </w:rPr>
        <w:br/>
      </w:r>
      <w:r w:rsidR="002A0C0D" w:rsidRPr="002A0C0D">
        <w:rPr>
          <w:rFonts w:ascii="Arial" w:hAnsi="Arial" w:cs="Arial"/>
          <w:sz w:val="22"/>
          <w:szCs w:val="22"/>
        </w:rPr>
        <w:t xml:space="preserve">d) estrangeira que não funcione no País. </w:t>
      </w:r>
      <w:r w:rsidR="002A0C0D" w:rsidRPr="002A0C0D">
        <w:rPr>
          <w:rFonts w:ascii="Arial" w:hAnsi="Arial" w:cs="Arial"/>
          <w:sz w:val="22"/>
          <w:szCs w:val="22"/>
        </w:rPr>
        <w:cr/>
      </w: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t xml:space="preserve">2.5.2 Nenhuma licitante poderá participar desta concorrência com mais de uma Proposta. </w:t>
      </w:r>
      <w:r w:rsidRPr="002A0C0D">
        <w:rPr>
          <w:rFonts w:ascii="Arial" w:hAnsi="Arial" w:cs="Arial"/>
          <w:sz w:val="22"/>
          <w:szCs w:val="22"/>
        </w:rPr>
        <w:cr/>
      </w: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t>2.6  Prazo   de   Contratação:   12   (doze   meses),   podendo   ser   prorrogado   por   ig</w:t>
      </w:r>
      <w:r w:rsidR="00C45D95">
        <w:rPr>
          <w:rFonts w:ascii="Arial" w:hAnsi="Arial" w:cs="Arial"/>
          <w:sz w:val="22"/>
          <w:szCs w:val="22"/>
        </w:rPr>
        <w:t xml:space="preserve">ual   período,   respeitado  o </w:t>
      </w:r>
      <w:r w:rsidRPr="002A0C0D">
        <w:rPr>
          <w:rFonts w:ascii="Arial" w:hAnsi="Arial" w:cs="Arial"/>
          <w:sz w:val="22"/>
          <w:szCs w:val="22"/>
        </w:rPr>
        <w:t xml:space="preserve">limite   máximo   de   60   (sessenta)   meses   ou   </w:t>
      </w:r>
      <w:r w:rsidRPr="008C46DE">
        <w:rPr>
          <w:rFonts w:ascii="Arial" w:hAnsi="Arial" w:cs="Arial"/>
          <w:sz w:val="22"/>
          <w:szCs w:val="22"/>
        </w:rPr>
        <w:t xml:space="preserve">rescindido   a   qualquer   tempo   mediante   acordo   das   partes, </w:t>
      </w:r>
      <w:r w:rsidR="00C45D95" w:rsidRPr="008C46DE">
        <w:rPr>
          <w:rFonts w:ascii="Arial" w:hAnsi="Arial" w:cs="Arial"/>
          <w:sz w:val="22"/>
          <w:szCs w:val="22"/>
        </w:rPr>
        <w:t xml:space="preserve"> </w:t>
      </w:r>
      <w:r w:rsidRPr="008C46DE">
        <w:rPr>
          <w:rFonts w:ascii="Arial" w:hAnsi="Arial" w:cs="Arial"/>
          <w:sz w:val="22"/>
          <w:szCs w:val="22"/>
        </w:rPr>
        <w:t>conforme Cláusula</w:t>
      </w:r>
      <w:r w:rsidR="001D206E" w:rsidRPr="008C46DE">
        <w:rPr>
          <w:rFonts w:ascii="Arial" w:hAnsi="Arial" w:cs="Arial"/>
          <w:sz w:val="22"/>
          <w:szCs w:val="22"/>
        </w:rPr>
        <w:t xml:space="preserve"> Décima  da</w:t>
      </w:r>
      <w:r w:rsidRPr="008C46DE">
        <w:rPr>
          <w:rFonts w:ascii="Arial" w:hAnsi="Arial" w:cs="Arial"/>
          <w:sz w:val="22"/>
          <w:szCs w:val="22"/>
        </w:rPr>
        <w:t xml:space="preserve"> Minuta de Contrato. </w:t>
      </w:r>
      <w:r w:rsidRPr="008C46DE">
        <w:rPr>
          <w:rFonts w:ascii="Arial" w:hAnsi="Arial" w:cs="Arial"/>
          <w:sz w:val="22"/>
          <w:szCs w:val="22"/>
        </w:rPr>
        <w:cr/>
      </w: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t>2.7  Pagamento   do   Serviço   Contratado: em   conformidade   com   o   prescrito   no   Instrumento   Contratual, modelo anexo a este</w:t>
      </w:r>
      <w:r w:rsidR="001D206E">
        <w:rPr>
          <w:rFonts w:ascii="Arial" w:hAnsi="Arial" w:cs="Arial"/>
          <w:sz w:val="22"/>
          <w:szCs w:val="22"/>
        </w:rPr>
        <w:t xml:space="preserve"> edital</w:t>
      </w:r>
      <w:r w:rsidRPr="002A0C0D">
        <w:rPr>
          <w:rFonts w:ascii="Arial" w:hAnsi="Arial" w:cs="Arial"/>
          <w:sz w:val="22"/>
          <w:szCs w:val="22"/>
        </w:rPr>
        <w:t xml:space="preserve">. </w:t>
      </w:r>
      <w:r w:rsidRPr="002A0C0D">
        <w:rPr>
          <w:rFonts w:ascii="Arial" w:hAnsi="Arial" w:cs="Arial"/>
          <w:sz w:val="22"/>
          <w:szCs w:val="22"/>
        </w:rPr>
        <w:cr/>
      </w:r>
    </w:p>
    <w:p w:rsidR="001D206E" w:rsidRPr="002A0C0D" w:rsidRDefault="002A0C0D" w:rsidP="004F2BE1">
      <w:pPr>
        <w:ind w:right="51"/>
        <w:jc w:val="both"/>
        <w:rPr>
          <w:rFonts w:ascii="Arial" w:hAnsi="Arial" w:cs="Arial"/>
          <w:sz w:val="22"/>
          <w:szCs w:val="22"/>
        </w:rPr>
      </w:pPr>
      <w:r w:rsidRPr="002A0C0D">
        <w:rPr>
          <w:rFonts w:ascii="Arial" w:hAnsi="Arial" w:cs="Arial"/>
          <w:sz w:val="22"/>
          <w:szCs w:val="22"/>
        </w:rPr>
        <w:t>2.8</w:t>
      </w:r>
      <w:r w:rsidR="001D206E">
        <w:rPr>
          <w:rFonts w:ascii="Arial" w:hAnsi="Arial" w:cs="Arial"/>
          <w:sz w:val="22"/>
          <w:szCs w:val="22"/>
        </w:rPr>
        <w:t xml:space="preserve"> </w:t>
      </w:r>
      <w:r w:rsidRPr="002A0C0D">
        <w:rPr>
          <w:rFonts w:ascii="Arial" w:hAnsi="Arial" w:cs="Arial"/>
          <w:sz w:val="22"/>
          <w:szCs w:val="22"/>
        </w:rPr>
        <w:t xml:space="preserve"> O objeto licitado será adjudicado para</w:t>
      </w:r>
      <w:r w:rsidR="001D206E">
        <w:rPr>
          <w:rFonts w:ascii="Arial" w:hAnsi="Arial" w:cs="Arial"/>
          <w:sz w:val="22"/>
          <w:szCs w:val="22"/>
        </w:rPr>
        <w:t xml:space="preserve"> apenas 01(uma) agência de propaganda.</w:t>
      </w:r>
    </w:p>
    <w:p w:rsidR="001D206E" w:rsidRDefault="001D206E" w:rsidP="004F2BE1">
      <w:pPr>
        <w:ind w:right="51"/>
        <w:jc w:val="both"/>
        <w:rPr>
          <w:rFonts w:ascii="Arial" w:hAnsi="Arial" w:cs="Arial"/>
          <w:sz w:val="22"/>
          <w:szCs w:val="22"/>
        </w:rPr>
      </w:pPr>
    </w:p>
    <w:p w:rsidR="002A0C0D" w:rsidRDefault="002A0C0D" w:rsidP="004F2BE1">
      <w:pPr>
        <w:ind w:right="51"/>
        <w:jc w:val="both"/>
        <w:rPr>
          <w:rFonts w:ascii="Arial" w:hAnsi="Arial" w:cs="Arial"/>
          <w:color w:val="FF0000"/>
          <w:sz w:val="22"/>
          <w:szCs w:val="22"/>
        </w:rPr>
      </w:pPr>
      <w:r w:rsidRPr="002A0C0D">
        <w:rPr>
          <w:rFonts w:ascii="Arial" w:hAnsi="Arial" w:cs="Arial"/>
          <w:sz w:val="22"/>
          <w:szCs w:val="22"/>
        </w:rPr>
        <w:lastRenderedPageBreak/>
        <w:t xml:space="preserve">2.9 Os recursos orçamentários estimados para a presente concorrência correrão às contas: </w:t>
      </w:r>
      <w:r w:rsidR="000C1D72" w:rsidRPr="000C1D72">
        <w:rPr>
          <w:rFonts w:ascii="Arial" w:hAnsi="Arial" w:cs="Arial"/>
          <w:sz w:val="22"/>
          <w:szCs w:val="22"/>
        </w:rPr>
        <w:t xml:space="preserve">6.2.2.1.1.01.04.02.004 – Outros </w:t>
      </w:r>
      <w:r w:rsidR="000C1D72">
        <w:rPr>
          <w:rFonts w:ascii="Arial" w:hAnsi="Arial" w:cs="Arial"/>
          <w:sz w:val="22"/>
          <w:szCs w:val="22"/>
        </w:rPr>
        <w:t>S</w:t>
      </w:r>
      <w:r w:rsidR="000C1D72" w:rsidRPr="000C1D72">
        <w:rPr>
          <w:rFonts w:ascii="Arial" w:hAnsi="Arial" w:cs="Arial"/>
          <w:sz w:val="22"/>
          <w:szCs w:val="22"/>
        </w:rPr>
        <w:t xml:space="preserve">erviços de </w:t>
      </w:r>
      <w:r w:rsidR="000C1D72">
        <w:rPr>
          <w:rFonts w:ascii="Arial" w:hAnsi="Arial" w:cs="Arial"/>
          <w:sz w:val="22"/>
          <w:szCs w:val="22"/>
        </w:rPr>
        <w:t>C</w:t>
      </w:r>
      <w:r w:rsidR="000C1D72" w:rsidRPr="000C1D72">
        <w:rPr>
          <w:rFonts w:ascii="Arial" w:hAnsi="Arial" w:cs="Arial"/>
          <w:sz w:val="22"/>
          <w:szCs w:val="22"/>
        </w:rPr>
        <w:t xml:space="preserve">omunicação e </w:t>
      </w:r>
      <w:r w:rsidR="000C1D72">
        <w:rPr>
          <w:rFonts w:ascii="Arial" w:hAnsi="Arial" w:cs="Arial"/>
          <w:sz w:val="22"/>
          <w:szCs w:val="22"/>
        </w:rPr>
        <w:t>D</w:t>
      </w:r>
      <w:r w:rsidR="000C1D72" w:rsidRPr="000C1D72">
        <w:rPr>
          <w:rFonts w:ascii="Arial" w:hAnsi="Arial" w:cs="Arial"/>
          <w:sz w:val="22"/>
          <w:szCs w:val="22"/>
        </w:rPr>
        <w:t>ivulgação.</w:t>
      </w:r>
    </w:p>
    <w:p w:rsidR="000C1D72" w:rsidRPr="002A0C0D" w:rsidRDefault="000C1D72" w:rsidP="004F2BE1">
      <w:pPr>
        <w:ind w:right="51"/>
        <w:jc w:val="both"/>
        <w:rPr>
          <w:rFonts w:ascii="Arial" w:hAnsi="Arial" w:cs="Arial"/>
          <w:sz w:val="22"/>
          <w:szCs w:val="22"/>
        </w:rPr>
      </w:pPr>
    </w:p>
    <w:p w:rsidR="002A0C0D" w:rsidRPr="002A0C0D" w:rsidRDefault="001D206E" w:rsidP="004F2BE1">
      <w:pPr>
        <w:ind w:right="51"/>
        <w:jc w:val="both"/>
        <w:rPr>
          <w:rFonts w:ascii="Arial" w:hAnsi="Arial" w:cs="Arial"/>
          <w:sz w:val="22"/>
          <w:szCs w:val="22"/>
        </w:rPr>
      </w:pPr>
      <w:r>
        <w:rPr>
          <w:rFonts w:ascii="Arial" w:hAnsi="Arial" w:cs="Arial"/>
          <w:sz w:val="22"/>
          <w:szCs w:val="22"/>
        </w:rPr>
        <w:t>2.9.1</w:t>
      </w:r>
      <w:r w:rsidR="002A0C0D" w:rsidRPr="002A0C0D">
        <w:rPr>
          <w:rFonts w:ascii="Arial" w:hAnsi="Arial" w:cs="Arial"/>
          <w:sz w:val="22"/>
          <w:szCs w:val="22"/>
        </w:rPr>
        <w:t xml:space="preserve"> </w:t>
      </w:r>
      <w:r w:rsidR="00892B06">
        <w:rPr>
          <w:rFonts w:ascii="Arial" w:hAnsi="Arial" w:cs="Arial"/>
          <w:sz w:val="22"/>
          <w:szCs w:val="22"/>
        </w:rPr>
        <w:t xml:space="preserve">Caberá </w:t>
      </w:r>
      <w:r w:rsidR="002A0C0D" w:rsidRPr="002A0C0D">
        <w:rPr>
          <w:rFonts w:ascii="Arial" w:hAnsi="Arial" w:cs="Arial"/>
          <w:sz w:val="22"/>
          <w:szCs w:val="22"/>
        </w:rPr>
        <w:t xml:space="preserve"> à   agência   contratad</w:t>
      </w:r>
      <w:r w:rsidR="00892B06">
        <w:rPr>
          <w:rFonts w:ascii="Arial" w:hAnsi="Arial" w:cs="Arial"/>
          <w:sz w:val="22"/>
          <w:szCs w:val="22"/>
        </w:rPr>
        <w:t>a   encaminhar   mensalmente   ao UAF/CAU-RS.</w:t>
      </w:r>
      <w:r w:rsidR="002A0C0D" w:rsidRPr="002A0C0D">
        <w:rPr>
          <w:rFonts w:ascii="Arial" w:hAnsi="Arial" w:cs="Arial"/>
          <w:sz w:val="22"/>
          <w:szCs w:val="22"/>
        </w:rPr>
        <w:t xml:space="preserve">  par</w:t>
      </w:r>
      <w:r w:rsidR="00892B06">
        <w:rPr>
          <w:rFonts w:ascii="Arial" w:hAnsi="Arial" w:cs="Arial"/>
          <w:sz w:val="22"/>
          <w:szCs w:val="22"/>
        </w:rPr>
        <w:t xml:space="preserve">a   fins   de   controle   do </w:t>
      </w:r>
      <w:r w:rsidR="002A0C0D" w:rsidRPr="002A0C0D">
        <w:rPr>
          <w:rFonts w:ascii="Arial" w:hAnsi="Arial" w:cs="Arial"/>
          <w:sz w:val="22"/>
          <w:szCs w:val="22"/>
        </w:rPr>
        <w:t>saldo    contratual,    mediante    recibo,   o   relatório   de   controle   d</w:t>
      </w:r>
      <w:r w:rsidR="00892B06">
        <w:rPr>
          <w:rFonts w:ascii="Arial" w:hAnsi="Arial" w:cs="Arial"/>
          <w:sz w:val="22"/>
          <w:szCs w:val="22"/>
        </w:rPr>
        <w:t xml:space="preserve">os   gastos    efetivamente   </w:t>
      </w:r>
      <w:r w:rsidR="002A0C0D" w:rsidRPr="002A0C0D">
        <w:rPr>
          <w:rFonts w:ascii="Arial" w:hAnsi="Arial" w:cs="Arial"/>
          <w:sz w:val="22"/>
          <w:szCs w:val="22"/>
        </w:rPr>
        <w:t>realizados, devidamente aprovado</w:t>
      </w:r>
      <w:r w:rsidR="00892B06">
        <w:rPr>
          <w:rFonts w:ascii="Arial" w:hAnsi="Arial" w:cs="Arial"/>
          <w:sz w:val="22"/>
          <w:szCs w:val="22"/>
        </w:rPr>
        <w:t>s</w:t>
      </w:r>
      <w:r w:rsidR="002A0C0D" w:rsidRPr="002A0C0D">
        <w:rPr>
          <w:rFonts w:ascii="Arial" w:hAnsi="Arial" w:cs="Arial"/>
          <w:sz w:val="22"/>
          <w:szCs w:val="22"/>
        </w:rPr>
        <w:t xml:space="preserve">. </w:t>
      </w:r>
      <w:r w:rsidR="002A0C0D" w:rsidRPr="002A0C0D">
        <w:rPr>
          <w:rFonts w:ascii="Arial" w:hAnsi="Arial" w:cs="Arial"/>
          <w:sz w:val="22"/>
          <w:szCs w:val="22"/>
        </w:rPr>
        <w:cr/>
      </w:r>
    </w:p>
    <w:p w:rsidR="00E9074C" w:rsidRDefault="00E9074C" w:rsidP="004F2BE1">
      <w:pPr>
        <w:ind w:right="51"/>
        <w:jc w:val="both"/>
        <w:rPr>
          <w:rFonts w:ascii="Arial" w:hAnsi="Arial" w:cs="Arial"/>
          <w:sz w:val="22"/>
          <w:szCs w:val="22"/>
        </w:rPr>
      </w:pPr>
      <w:r>
        <w:rPr>
          <w:rFonts w:ascii="Arial" w:hAnsi="Arial" w:cs="Arial"/>
          <w:sz w:val="22"/>
          <w:szCs w:val="22"/>
        </w:rPr>
        <w:t>2.10</w:t>
      </w:r>
      <w:r w:rsidR="002A0C0D" w:rsidRPr="002A0C0D">
        <w:rPr>
          <w:rFonts w:ascii="Arial" w:hAnsi="Arial" w:cs="Arial"/>
          <w:sz w:val="22"/>
          <w:szCs w:val="22"/>
        </w:rPr>
        <w:t xml:space="preserve">  Será   permitida   a   subcontratação   apenas   dos   serviços   de   execução   e</w:t>
      </w:r>
      <w:r w:rsidR="00892B06">
        <w:rPr>
          <w:rFonts w:ascii="Arial" w:hAnsi="Arial" w:cs="Arial"/>
          <w:sz w:val="22"/>
          <w:szCs w:val="22"/>
        </w:rPr>
        <w:t xml:space="preserve">xterna,   conforme   </w:t>
      </w:r>
      <w:r w:rsidR="00892B06" w:rsidRPr="008C46DE">
        <w:rPr>
          <w:rFonts w:ascii="Arial" w:hAnsi="Arial" w:cs="Arial"/>
          <w:sz w:val="22"/>
          <w:szCs w:val="22"/>
        </w:rPr>
        <w:t xml:space="preserve">Cláusula </w:t>
      </w:r>
      <w:r w:rsidR="002A0C0D" w:rsidRPr="008C46DE">
        <w:rPr>
          <w:rFonts w:ascii="Arial" w:hAnsi="Arial" w:cs="Arial"/>
          <w:sz w:val="22"/>
          <w:szCs w:val="22"/>
        </w:rPr>
        <w:t>Terceira  da Minuta de Contrato</w:t>
      </w:r>
      <w:r w:rsidR="002A0C0D" w:rsidRPr="001F301F">
        <w:rPr>
          <w:rFonts w:ascii="Arial" w:hAnsi="Arial" w:cs="Arial"/>
          <w:sz w:val="22"/>
          <w:szCs w:val="22"/>
        </w:rPr>
        <w:t xml:space="preserve"> - ANEXO </w:t>
      </w:r>
      <w:r w:rsidR="001F301F" w:rsidRPr="001F301F">
        <w:rPr>
          <w:rFonts w:ascii="Arial" w:hAnsi="Arial" w:cs="Arial"/>
          <w:sz w:val="22"/>
          <w:szCs w:val="22"/>
        </w:rPr>
        <w:t>III</w:t>
      </w:r>
      <w:r w:rsidR="002A0C0D" w:rsidRPr="002A0C0D">
        <w:rPr>
          <w:rFonts w:ascii="Arial" w:hAnsi="Arial" w:cs="Arial"/>
          <w:sz w:val="22"/>
          <w:szCs w:val="22"/>
        </w:rPr>
        <w:t>, vedada a subcontratação do</w:t>
      </w:r>
      <w:r w:rsidR="00892B06">
        <w:rPr>
          <w:rFonts w:ascii="Arial" w:hAnsi="Arial" w:cs="Arial"/>
          <w:sz w:val="22"/>
          <w:szCs w:val="22"/>
        </w:rPr>
        <w:t xml:space="preserve">s serviços, tais como estudos, planejamento, </w:t>
      </w:r>
      <w:r w:rsidR="002A0C0D" w:rsidRPr="002A0C0D">
        <w:rPr>
          <w:rFonts w:ascii="Arial" w:hAnsi="Arial" w:cs="Arial"/>
          <w:sz w:val="22"/>
          <w:szCs w:val="22"/>
        </w:rPr>
        <w:t>conceituação,   concepção,   criação   e   execução   interna,   cujo</w:t>
      </w:r>
      <w:r w:rsidR="00892B06">
        <w:rPr>
          <w:rFonts w:ascii="Arial" w:hAnsi="Arial" w:cs="Arial"/>
          <w:sz w:val="22"/>
          <w:szCs w:val="22"/>
        </w:rPr>
        <w:t xml:space="preserve">s   quesitos   correspondentes </w:t>
      </w:r>
      <w:r w:rsidR="002A0C0D" w:rsidRPr="002A0C0D">
        <w:rPr>
          <w:rFonts w:ascii="Arial" w:hAnsi="Arial" w:cs="Arial"/>
          <w:sz w:val="22"/>
          <w:szCs w:val="22"/>
        </w:rPr>
        <w:t xml:space="preserve">foram objeto de pontuação na fase de classificação desta licitação. </w:t>
      </w:r>
    </w:p>
    <w:p w:rsidR="00E9074C" w:rsidRDefault="00E9074C" w:rsidP="004F2BE1">
      <w:pPr>
        <w:ind w:right="51"/>
        <w:jc w:val="both"/>
        <w:rPr>
          <w:rFonts w:ascii="Arial" w:hAnsi="Arial" w:cs="Arial"/>
          <w:sz w:val="22"/>
          <w:szCs w:val="22"/>
        </w:rPr>
      </w:pPr>
    </w:p>
    <w:p w:rsidR="002A0C0D" w:rsidRPr="002A0C0D" w:rsidRDefault="00E9074C" w:rsidP="004F2BE1">
      <w:pPr>
        <w:ind w:right="51"/>
        <w:jc w:val="both"/>
        <w:rPr>
          <w:rFonts w:ascii="Arial" w:hAnsi="Arial" w:cs="Arial"/>
          <w:sz w:val="22"/>
          <w:szCs w:val="22"/>
        </w:rPr>
      </w:pPr>
      <w:r>
        <w:rPr>
          <w:rFonts w:ascii="Arial" w:hAnsi="Arial" w:cs="Arial"/>
          <w:sz w:val="22"/>
          <w:szCs w:val="22"/>
        </w:rPr>
        <w:t>2.11 Não será admitida a participação em empresas reunidas em consórcio.</w:t>
      </w:r>
      <w:r w:rsidR="002A0C0D" w:rsidRPr="002A0C0D">
        <w:rPr>
          <w:rFonts w:ascii="Arial" w:hAnsi="Arial" w:cs="Arial"/>
          <w:sz w:val="22"/>
          <w:szCs w:val="22"/>
        </w:rPr>
        <w:cr/>
      </w:r>
    </w:p>
    <w:p w:rsidR="008F0F78" w:rsidRPr="008633E2" w:rsidRDefault="008F0F78" w:rsidP="00012B4F">
      <w:pPr>
        <w:pBdr>
          <w:top w:val="single" w:sz="4" w:space="1" w:color="000000"/>
          <w:left w:val="single" w:sz="4" w:space="1" w:color="000000"/>
          <w:bottom w:val="single" w:sz="4" w:space="0" w:color="000000"/>
          <w:right w:val="single" w:sz="4" w:space="1" w:color="000000"/>
        </w:pBdr>
        <w:shd w:val="clear" w:color="auto" w:fill="BFBFBF"/>
        <w:ind w:right="51"/>
        <w:jc w:val="both"/>
        <w:rPr>
          <w:rFonts w:ascii="Arial" w:hAnsi="Arial" w:cs="Arial"/>
          <w:b/>
          <w:sz w:val="22"/>
          <w:szCs w:val="22"/>
        </w:rPr>
      </w:pPr>
      <w:r>
        <w:rPr>
          <w:rFonts w:ascii="Arial" w:hAnsi="Arial" w:cs="Arial"/>
          <w:b/>
          <w:sz w:val="22"/>
          <w:szCs w:val="22"/>
        </w:rPr>
        <w:t>3. DO CREDENCIAMENTO E DA</w:t>
      </w:r>
      <w:r w:rsidR="00012B4F">
        <w:rPr>
          <w:rFonts w:ascii="Arial" w:hAnsi="Arial" w:cs="Arial"/>
          <w:b/>
          <w:sz w:val="22"/>
          <w:szCs w:val="22"/>
        </w:rPr>
        <w:t xml:space="preserve"> </w:t>
      </w:r>
      <w:r>
        <w:rPr>
          <w:rFonts w:ascii="Arial" w:hAnsi="Arial" w:cs="Arial"/>
          <w:b/>
          <w:sz w:val="22"/>
          <w:szCs w:val="22"/>
        </w:rPr>
        <w:t>ENTREGA DAS PROPOSTAS</w:t>
      </w:r>
      <w:r w:rsidRPr="008633E2">
        <w:rPr>
          <w:rFonts w:ascii="Arial" w:hAnsi="Arial" w:cs="Arial"/>
          <w:b/>
          <w:sz w:val="22"/>
          <w:szCs w:val="22"/>
        </w:rPr>
        <w:t>:</w:t>
      </w:r>
      <w:r w:rsidRPr="008633E2">
        <w:rPr>
          <w:rFonts w:ascii="Arial" w:hAnsi="Arial" w:cs="Arial"/>
          <w:b/>
          <w:sz w:val="22"/>
          <w:szCs w:val="22"/>
        </w:rPr>
        <w:tab/>
      </w:r>
    </w:p>
    <w:p w:rsidR="005B779F" w:rsidRDefault="005B779F" w:rsidP="004F2BE1">
      <w:pPr>
        <w:ind w:right="51"/>
        <w:jc w:val="both"/>
        <w:rPr>
          <w:rFonts w:ascii="Arial" w:hAnsi="Arial" w:cs="Arial"/>
          <w:sz w:val="22"/>
          <w:szCs w:val="22"/>
        </w:rPr>
      </w:pPr>
    </w:p>
    <w:p w:rsidR="008F0F78" w:rsidRDefault="00E707A4" w:rsidP="004F2BE1">
      <w:pPr>
        <w:ind w:right="51"/>
        <w:jc w:val="both"/>
        <w:rPr>
          <w:rFonts w:ascii="Arial" w:hAnsi="Arial" w:cs="Arial"/>
          <w:sz w:val="22"/>
          <w:szCs w:val="22"/>
        </w:rPr>
      </w:pPr>
      <w:r>
        <w:rPr>
          <w:rFonts w:ascii="Arial" w:hAnsi="Arial" w:cs="Arial"/>
          <w:sz w:val="22"/>
          <w:szCs w:val="22"/>
        </w:rPr>
        <w:t>A licitação será processa</w:t>
      </w:r>
      <w:r w:rsidR="00161218">
        <w:rPr>
          <w:rFonts w:ascii="Arial" w:hAnsi="Arial" w:cs="Arial"/>
          <w:sz w:val="22"/>
          <w:szCs w:val="22"/>
        </w:rPr>
        <w:t xml:space="preserve">da mediante a </w:t>
      </w:r>
      <w:r w:rsidR="002A0C0D" w:rsidRPr="002A0C0D">
        <w:rPr>
          <w:rFonts w:ascii="Arial" w:hAnsi="Arial" w:cs="Arial"/>
          <w:sz w:val="22"/>
          <w:szCs w:val="22"/>
        </w:rPr>
        <w:t>e</w:t>
      </w:r>
      <w:r w:rsidR="00161218">
        <w:rPr>
          <w:rFonts w:ascii="Arial" w:hAnsi="Arial" w:cs="Arial"/>
          <w:sz w:val="22"/>
          <w:szCs w:val="22"/>
        </w:rPr>
        <w:t xml:space="preserve">ntrega, </w:t>
      </w:r>
      <w:r>
        <w:rPr>
          <w:rFonts w:ascii="Arial" w:hAnsi="Arial" w:cs="Arial"/>
          <w:sz w:val="22"/>
          <w:szCs w:val="22"/>
        </w:rPr>
        <w:t xml:space="preserve">pelos licitantes, </w:t>
      </w:r>
      <w:r w:rsidR="002A0C0D" w:rsidRPr="002A0C0D">
        <w:rPr>
          <w:rFonts w:ascii="Arial" w:hAnsi="Arial" w:cs="Arial"/>
          <w:sz w:val="22"/>
          <w:szCs w:val="22"/>
        </w:rPr>
        <w:t>da documentação pertinente em 05 (cinco) envel</w:t>
      </w:r>
      <w:r>
        <w:rPr>
          <w:rFonts w:ascii="Arial" w:hAnsi="Arial" w:cs="Arial"/>
          <w:sz w:val="22"/>
          <w:szCs w:val="22"/>
        </w:rPr>
        <w:t xml:space="preserve">opes, conforme o que </w:t>
      </w:r>
      <w:r w:rsidR="002A0C0D" w:rsidRPr="002A0C0D">
        <w:rPr>
          <w:rFonts w:ascii="Arial" w:hAnsi="Arial" w:cs="Arial"/>
          <w:sz w:val="22"/>
          <w:szCs w:val="22"/>
        </w:rPr>
        <w:t xml:space="preserve">segue: </w:t>
      </w:r>
    </w:p>
    <w:p w:rsidR="00E707A4" w:rsidRDefault="00E707A4" w:rsidP="004F2BE1">
      <w:pPr>
        <w:ind w:right="51"/>
        <w:jc w:val="both"/>
        <w:rPr>
          <w:rFonts w:ascii="Arial" w:hAnsi="Arial" w:cs="Arial"/>
          <w:sz w:val="22"/>
          <w:szCs w:val="22"/>
        </w:rPr>
      </w:pP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t>Para participar deste certame, o representante da licitante apresentará à</w:t>
      </w:r>
      <w:r w:rsidRPr="00E707A4">
        <w:rPr>
          <w:rFonts w:ascii="Arial" w:hAnsi="Arial" w:cs="Arial"/>
          <w:sz w:val="22"/>
          <w:szCs w:val="22"/>
        </w:rPr>
        <w:t xml:space="preserve"> Comissão</w:t>
      </w:r>
      <w:r w:rsidR="008F0F78" w:rsidRPr="00E707A4">
        <w:rPr>
          <w:rFonts w:ascii="Arial" w:hAnsi="Arial" w:cs="Arial"/>
          <w:sz w:val="22"/>
          <w:szCs w:val="22"/>
        </w:rPr>
        <w:t xml:space="preserve"> Permanente de Licitações </w:t>
      </w:r>
      <w:r w:rsidR="00E707A4">
        <w:rPr>
          <w:rFonts w:ascii="Arial" w:hAnsi="Arial" w:cs="Arial"/>
          <w:sz w:val="22"/>
          <w:szCs w:val="22"/>
        </w:rPr>
        <w:t xml:space="preserve">o documento que o credencia, juntamente com seu   documento de </w:t>
      </w:r>
      <w:r w:rsidRPr="00E707A4">
        <w:rPr>
          <w:rFonts w:ascii="Arial" w:hAnsi="Arial" w:cs="Arial"/>
          <w:sz w:val="22"/>
          <w:szCs w:val="22"/>
        </w:rPr>
        <w:t>id</w:t>
      </w:r>
      <w:r w:rsidR="00E707A4">
        <w:rPr>
          <w:rFonts w:ascii="Arial" w:hAnsi="Arial" w:cs="Arial"/>
          <w:sz w:val="22"/>
          <w:szCs w:val="22"/>
        </w:rPr>
        <w:t xml:space="preserve">entidade de fé pública, </w:t>
      </w:r>
      <w:r w:rsidRPr="00E707A4">
        <w:rPr>
          <w:rFonts w:ascii="Arial" w:hAnsi="Arial" w:cs="Arial"/>
          <w:sz w:val="22"/>
          <w:szCs w:val="22"/>
        </w:rPr>
        <w:t>n</w:t>
      </w:r>
      <w:r w:rsidR="00E707A4">
        <w:rPr>
          <w:rFonts w:ascii="Arial" w:hAnsi="Arial" w:cs="Arial"/>
          <w:sz w:val="22"/>
          <w:szCs w:val="22"/>
        </w:rPr>
        <w:t xml:space="preserve">o </w:t>
      </w:r>
      <w:r w:rsidRPr="00E707A4">
        <w:rPr>
          <w:rFonts w:ascii="Arial" w:hAnsi="Arial" w:cs="Arial"/>
          <w:sz w:val="22"/>
          <w:szCs w:val="22"/>
        </w:rPr>
        <w:t xml:space="preserve">ato programado para a entrega dos invólucros com as Propostas Técnica e de Preços. </w:t>
      </w:r>
      <w:r w:rsidRPr="00E707A4">
        <w:rPr>
          <w:rFonts w:ascii="Arial" w:hAnsi="Arial" w:cs="Arial"/>
          <w:sz w:val="22"/>
          <w:szCs w:val="22"/>
        </w:rPr>
        <w:cr/>
      </w: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t>a) Quando a representação for exercida na forma de seus atos de constituiç</w:t>
      </w:r>
      <w:r w:rsidR="008F0F78">
        <w:rPr>
          <w:rFonts w:ascii="Arial" w:hAnsi="Arial" w:cs="Arial"/>
          <w:sz w:val="22"/>
          <w:szCs w:val="22"/>
        </w:rPr>
        <w:t xml:space="preserve">ão, por sócio ou dirigente, o </w:t>
      </w:r>
      <w:r w:rsidRPr="002A0C0D">
        <w:rPr>
          <w:rFonts w:ascii="Arial" w:hAnsi="Arial" w:cs="Arial"/>
          <w:sz w:val="22"/>
          <w:szCs w:val="22"/>
        </w:rPr>
        <w:t xml:space="preserve">documento de credenciamento consistirá, respectivamente, em cópia do </w:t>
      </w:r>
      <w:r w:rsidR="008F0F78">
        <w:rPr>
          <w:rFonts w:ascii="Arial" w:hAnsi="Arial" w:cs="Arial"/>
          <w:sz w:val="22"/>
          <w:szCs w:val="22"/>
        </w:rPr>
        <w:t xml:space="preserve">ato que estabelece a prova de </w:t>
      </w:r>
      <w:r w:rsidRPr="002A0C0D">
        <w:rPr>
          <w:rFonts w:ascii="Arial" w:hAnsi="Arial" w:cs="Arial"/>
          <w:sz w:val="22"/>
          <w:szCs w:val="22"/>
        </w:rPr>
        <w:t>representação da empresa, onde conste o nome do sócio e os poderes pa</w:t>
      </w:r>
      <w:r w:rsidR="008F0F78">
        <w:rPr>
          <w:rFonts w:ascii="Arial" w:hAnsi="Arial" w:cs="Arial"/>
          <w:sz w:val="22"/>
          <w:szCs w:val="22"/>
        </w:rPr>
        <w:t xml:space="preserve">ra representá-la, ou cópia da </w:t>
      </w:r>
      <w:r w:rsidRPr="002A0C0D">
        <w:rPr>
          <w:rFonts w:ascii="Arial" w:hAnsi="Arial" w:cs="Arial"/>
          <w:sz w:val="22"/>
          <w:szCs w:val="22"/>
        </w:rPr>
        <w:t>ata da assembléia de eleição do dirigente, em ambos os casos autentica</w:t>
      </w:r>
      <w:r w:rsidR="008F0F78">
        <w:rPr>
          <w:rFonts w:ascii="Arial" w:hAnsi="Arial" w:cs="Arial"/>
          <w:sz w:val="22"/>
          <w:szCs w:val="22"/>
        </w:rPr>
        <w:t>da em</w:t>
      </w:r>
      <w:r w:rsidR="00E707A4">
        <w:rPr>
          <w:rFonts w:ascii="Arial" w:hAnsi="Arial" w:cs="Arial"/>
          <w:sz w:val="22"/>
          <w:szCs w:val="22"/>
        </w:rPr>
        <w:t xml:space="preserve"> cartório ou apresentada junto com o </w:t>
      </w:r>
      <w:r w:rsidRPr="002A0C0D">
        <w:rPr>
          <w:rFonts w:ascii="Arial" w:hAnsi="Arial" w:cs="Arial"/>
          <w:sz w:val="22"/>
          <w:szCs w:val="22"/>
        </w:rPr>
        <w:t>doc</w:t>
      </w:r>
      <w:r w:rsidR="00E707A4">
        <w:rPr>
          <w:rFonts w:ascii="Arial" w:hAnsi="Arial" w:cs="Arial"/>
          <w:sz w:val="22"/>
          <w:szCs w:val="22"/>
        </w:rPr>
        <w:t xml:space="preserve">umento      original, para permitir  que a </w:t>
      </w:r>
      <w:r w:rsidRPr="002A0C0D">
        <w:rPr>
          <w:rFonts w:ascii="Arial" w:hAnsi="Arial" w:cs="Arial"/>
          <w:sz w:val="22"/>
          <w:szCs w:val="22"/>
        </w:rPr>
        <w:t xml:space="preserve">Comissão </w:t>
      </w:r>
      <w:r w:rsidR="00E707A4">
        <w:rPr>
          <w:rFonts w:ascii="Arial" w:hAnsi="Arial" w:cs="Arial"/>
          <w:sz w:val="22"/>
          <w:szCs w:val="22"/>
        </w:rPr>
        <w:t xml:space="preserve">de Licitações ateste </w:t>
      </w:r>
      <w:r w:rsidRPr="002A0C0D">
        <w:rPr>
          <w:rFonts w:ascii="Arial" w:hAnsi="Arial" w:cs="Arial"/>
          <w:sz w:val="22"/>
          <w:szCs w:val="22"/>
        </w:rPr>
        <w:t xml:space="preserve">sua autenticidade. </w:t>
      </w:r>
      <w:r w:rsidRPr="002A0C0D">
        <w:rPr>
          <w:rFonts w:ascii="Arial" w:hAnsi="Arial" w:cs="Arial"/>
          <w:sz w:val="22"/>
          <w:szCs w:val="22"/>
        </w:rPr>
        <w:cr/>
      </w: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t>b) Caso o preposto da licitante não seja seu representante estatutário o</w:t>
      </w:r>
      <w:r w:rsidR="008F0F78">
        <w:rPr>
          <w:rFonts w:ascii="Arial" w:hAnsi="Arial" w:cs="Arial"/>
          <w:sz w:val="22"/>
          <w:szCs w:val="22"/>
        </w:rPr>
        <w:t xml:space="preserve">u legal, o credenciamento será </w:t>
      </w:r>
      <w:r w:rsidR="00E707A4">
        <w:rPr>
          <w:rFonts w:ascii="Arial" w:hAnsi="Arial" w:cs="Arial"/>
          <w:sz w:val="22"/>
          <w:szCs w:val="22"/>
        </w:rPr>
        <w:t xml:space="preserve">feito por intermédio de procuração, mediante instrumento público   ou </w:t>
      </w:r>
      <w:r w:rsidRPr="002A0C0D">
        <w:rPr>
          <w:rFonts w:ascii="Arial" w:hAnsi="Arial" w:cs="Arial"/>
          <w:sz w:val="22"/>
          <w:szCs w:val="22"/>
        </w:rPr>
        <w:t>par</w:t>
      </w:r>
      <w:r w:rsidR="00E707A4">
        <w:rPr>
          <w:rFonts w:ascii="Arial" w:hAnsi="Arial" w:cs="Arial"/>
          <w:sz w:val="22"/>
          <w:szCs w:val="22"/>
        </w:rPr>
        <w:t xml:space="preserve">ticular,  em original </w:t>
      </w:r>
      <w:r w:rsidR="008F0F78">
        <w:rPr>
          <w:rFonts w:ascii="Arial" w:hAnsi="Arial" w:cs="Arial"/>
          <w:sz w:val="22"/>
          <w:szCs w:val="22"/>
        </w:rPr>
        <w:t xml:space="preserve">com </w:t>
      </w:r>
      <w:r w:rsidRPr="002A0C0D">
        <w:rPr>
          <w:rFonts w:ascii="Arial" w:hAnsi="Arial" w:cs="Arial"/>
          <w:sz w:val="22"/>
          <w:szCs w:val="22"/>
        </w:rPr>
        <w:t>reconhecimento de firma ou em cópia devidamente autenticada pelo car</w:t>
      </w:r>
      <w:r w:rsidR="008F0F78">
        <w:rPr>
          <w:rFonts w:ascii="Arial" w:hAnsi="Arial" w:cs="Arial"/>
          <w:sz w:val="22"/>
          <w:szCs w:val="22"/>
        </w:rPr>
        <w:t xml:space="preserve">tório competente e com poderes </w:t>
      </w:r>
      <w:r w:rsidR="00E707A4">
        <w:rPr>
          <w:rFonts w:ascii="Arial" w:hAnsi="Arial" w:cs="Arial"/>
          <w:sz w:val="22"/>
          <w:szCs w:val="22"/>
        </w:rPr>
        <w:t xml:space="preserve">expressos para a prática de  atos   pertinentes </w:t>
      </w:r>
      <w:r w:rsidRPr="002A0C0D">
        <w:rPr>
          <w:rFonts w:ascii="Arial" w:hAnsi="Arial" w:cs="Arial"/>
          <w:sz w:val="22"/>
          <w:szCs w:val="22"/>
        </w:rPr>
        <w:t>a</w:t>
      </w:r>
      <w:r w:rsidR="00E707A4">
        <w:rPr>
          <w:rFonts w:ascii="Arial" w:hAnsi="Arial" w:cs="Arial"/>
          <w:sz w:val="22"/>
          <w:szCs w:val="22"/>
        </w:rPr>
        <w:t xml:space="preserve">o   presente </w:t>
      </w:r>
      <w:r w:rsidR="008F0F78">
        <w:rPr>
          <w:rFonts w:ascii="Arial" w:hAnsi="Arial" w:cs="Arial"/>
          <w:sz w:val="22"/>
          <w:szCs w:val="22"/>
        </w:rPr>
        <w:t>cer</w:t>
      </w:r>
      <w:r w:rsidR="00E707A4">
        <w:rPr>
          <w:rFonts w:ascii="Arial" w:hAnsi="Arial" w:cs="Arial"/>
          <w:sz w:val="22"/>
          <w:szCs w:val="22"/>
        </w:rPr>
        <w:t xml:space="preserve">tame. Na hipótese de </w:t>
      </w:r>
      <w:r w:rsidRPr="002A0C0D">
        <w:rPr>
          <w:rFonts w:ascii="Arial" w:hAnsi="Arial" w:cs="Arial"/>
          <w:sz w:val="22"/>
          <w:szCs w:val="22"/>
        </w:rPr>
        <w:t xml:space="preserve">apresentação </w:t>
      </w:r>
      <w:r w:rsidR="008F0F78">
        <w:rPr>
          <w:rFonts w:ascii="Arial" w:hAnsi="Arial" w:cs="Arial"/>
          <w:sz w:val="22"/>
          <w:szCs w:val="22"/>
        </w:rPr>
        <w:t xml:space="preserve">por </w:t>
      </w:r>
      <w:r w:rsidRPr="002A0C0D">
        <w:rPr>
          <w:rFonts w:ascii="Arial" w:hAnsi="Arial" w:cs="Arial"/>
          <w:sz w:val="22"/>
          <w:szCs w:val="22"/>
        </w:rPr>
        <w:t>intermédio de procuração, deverá ser juntada a cópia autenticada em car</w:t>
      </w:r>
      <w:r w:rsidR="008F0F78">
        <w:rPr>
          <w:rFonts w:ascii="Arial" w:hAnsi="Arial" w:cs="Arial"/>
          <w:sz w:val="22"/>
          <w:szCs w:val="22"/>
        </w:rPr>
        <w:t xml:space="preserve">tório do ato que estabelece a </w:t>
      </w:r>
      <w:r w:rsidRPr="002A0C0D">
        <w:rPr>
          <w:rFonts w:ascii="Arial" w:hAnsi="Arial" w:cs="Arial"/>
          <w:sz w:val="22"/>
          <w:szCs w:val="22"/>
        </w:rPr>
        <w:t xml:space="preserve">prova de representação da empresa, em que constem os nomes dos sócios ou dirigentes com poderes para a constituição de mandatários. </w:t>
      </w:r>
      <w:r w:rsidRPr="002A0C0D">
        <w:rPr>
          <w:rFonts w:ascii="Arial" w:hAnsi="Arial" w:cs="Arial"/>
          <w:sz w:val="22"/>
          <w:szCs w:val="22"/>
        </w:rPr>
        <w:cr/>
      </w:r>
    </w:p>
    <w:p w:rsidR="002A0C0D" w:rsidRPr="002A0C0D" w:rsidRDefault="00E707A4" w:rsidP="004F2BE1">
      <w:pPr>
        <w:ind w:right="51"/>
        <w:jc w:val="both"/>
        <w:rPr>
          <w:rFonts w:ascii="Arial" w:hAnsi="Arial" w:cs="Arial"/>
          <w:sz w:val="22"/>
          <w:szCs w:val="22"/>
        </w:rPr>
      </w:pPr>
      <w:r>
        <w:rPr>
          <w:rFonts w:ascii="Arial" w:hAnsi="Arial" w:cs="Arial"/>
          <w:sz w:val="22"/>
          <w:szCs w:val="22"/>
        </w:rPr>
        <w:t xml:space="preserve">c) A ausência </w:t>
      </w:r>
      <w:r w:rsidR="008F0F78">
        <w:rPr>
          <w:rFonts w:ascii="Arial" w:hAnsi="Arial" w:cs="Arial"/>
          <w:sz w:val="22"/>
          <w:szCs w:val="22"/>
        </w:rPr>
        <w:t xml:space="preserve">do </w:t>
      </w:r>
      <w:r>
        <w:rPr>
          <w:rFonts w:ascii="Arial" w:hAnsi="Arial" w:cs="Arial"/>
          <w:sz w:val="22"/>
          <w:szCs w:val="22"/>
        </w:rPr>
        <w:t xml:space="preserve">documento hábil de representação não impedirá o </w:t>
      </w:r>
      <w:r w:rsidR="002A0C0D" w:rsidRPr="002A0C0D">
        <w:rPr>
          <w:rFonts w:ascii="Arial" w:hAnsi="Arial" w:cs="Arial"/>
          <w:sz w:val="22"/>
          <w:szCs w:val="22"/>
        </w:rPr>
        <w:t>represe</w:t>
      </w:r>
      <w:r>
        <w:rPr>
          <w:rFonts w:ascii="Arial" w:hAnsi="Arial" w:cs="Arial"/>
          <w:sz w:val="22"/>
          <w:szCs w:val="22"/>
        </w:rPr>
        <w:t xml:space="preserve">ntante de   participar </w:t>
      </w:r>
      <w:r w:rsidR="008F0F78">
        <w:rPr>
          <w:rFonts w:ascii="Arial" w:hAnsi="Arial" w:cs="Arial"/>
          <w:sz w:val="22"/>
          <w:szCs w:val="22"/>
        </w:rPr>
        <w:t xml:space="preserve">da </w:t>
      </w:r>
      <w:r>
        <w:rPr>
          <w:rFonts w:ascii="Arial" w:hAnsi="Arial" w:cs="Arial"/>
          <w:sz w:val="22"/>
          <w:szCs w:val="22"/>
        </w:rPr>
        <w:t xml:space="preserve">licitação, </w:t>
      </w:r>
      <w:r w:rsidR="002A0C0D" w:rsidRPr="002A0C0D">
        <w:rPr>
          <w:rFonts w:ascii="Arial" w:hAnsi="Arial" w:cs="Arial"/>
          <w:sz w:val="22"/>
          <w:szCs w:val="22"/>
        </w:rPr>
        <w:t xml:space="preserve">mas </w:t>
      </w:r>
      <w:r>
        <w:rPr>
          <w:rFonts w:ascii="Arial" w:hAnsi="Arial" w:cs="Arial"/>
          <w:sz w:val="22"/>
          <w:szCs w:val="22"/>
        </w:rPr>
        <w:t xml:space="preserve">ele ficará impedido de praticar qualquer ato </w:t>
      </w:r>
      <w:r w:rsidR="002A0C0D" w:rsidRPr="002A0C0D">
        <w:rPr>
          <w:rFonts w:ascii="Arial" w:hAnsi="Arial" w:cs="Arial"/>
          <w:sz w:val="22"/>
          <w:szCs w:val="22"/>
        </w:rPr>
        <w:t xml:space="preserve">durante o </w:t>
      </w:r>
      <w:r w:rsidR="002A0C0D" w:rsidRPr="002A0C0D">
        <w:rPr>
          <w:rFonts w:ascii="Arial" w:hAnsi="Arial" w:cs="Arial"/>
          <w:sz w:val="22"/>
          <w:szCs w:val="22"/>
        </w:rPr>
        <w:lastRenderedPageBreak/>
        <w:t xml:space="preserve">procedimento licitatório. </w:t>
      </w:r>
      <w:r w:rsidR="002A0C0D" w:rsidRPr="002A0C0D">
        <w:rPr>
          <w:rFonts w:ascii="Arial" w:hAnsi="Arial" w:cs="Arial"/>
          <w:sz w:val="22"/>
          <w:szCs w:val="22"/>
        </w:rPr>
        <w:cr/>
      </w:r>
    </w:p>
    <w:p w:rsidR="008F0F78" w:rsidRDefault="002A0C0D" w:rsidP="004F2BE1">
      <w:pPr>
        <w:ind w:right="51"/>
        <w:jc w:val="both"/>
        <w:rPr>
          <w:rFonts w:ascii="Arial" w:hAnsi="Arial" w:cs="Arial"/>
          <w:sz w:val="22"/>
          <w:szCs w:val="22"/>
        </w:rPr>
      </w:pPr>
      <w:r w:rsidRPr="002A0C0D">
        <w:rPr>
          <w:rFonts w:ascii="Arial" w:hAnsi="Arial" w:cs="Arial"/>
          <w:sz w:val="22"/>
          <w:szCs w:val="22"/>
        </w:rPr>
        <w:t>d) A documentação apresentada na primeira sessão</w:t>
      </w:r>
      <w:r w:rsidR="00E707A4">
        <w:rPr>
          <w:rFonts w:ascii="Arial" w:hAnsi="Arial" w:cs="Arial"/>
          <w:sz w:val="22"/>
          <w:szCs w:val="22"/>
        </w:rPr>
        <w:t>,</w:t>
      </w:r>
      <w:r w:rsidRPr="002A0C0D">
        <w:rPr>
          <w:rFonts w:ascii="Arial" w:hAnsi="Arial" w:cs="Arial"/>
          <w:sz w:val="22"/>
          <w:szCs w:val="22"/>
        </w:rPr>
        <w:t xml:space="preserve"> de recepção e abertura das Propostas Técnica e de Preços</w:t>
      </w:r>
      <w:r w:rsidR="00E707A4">
        <w:rPr>
          <w:rFonts w:ascii="Arial" w:hAnsi="Arial" w:cs="Arial"/>
          <w:sz w:val="22"/>
          <w:szCs w:val="22"/>
        </w:rPr>
        <w:t>,</w:t>
      </w:r>
      <w:r w:rsidRPr="002A0C0D">
        <w:rPr>
          <w:rFonts w:ascii="Arial" w:hAnsi="Arial" w:cs="Arial"/>
          <w:sz w:val="22"/>
          <w:szCs w:val="22"/>
        </w:rPr>
        <w:t xml:space="preserve"> credencia o representante a participar das demais sessões. Na hipótese de sua substituição no decorrer do processo licitatório, deverá ser apresentado novo credenciamento. </w:t>
      </w:r>
      <w:r w:rsidRPr="002A0C0D">
        <w:rPr>
          <w:rFonts w:ascii="Arial" w:hAnsi="Arial" w:cs="Arial"/>
          <w:sz w:val="22"/>
          <w:szCs w:val="22"/>
        </w:rPr>
        <w:cr/>
      </w:r>
    </w:p>
    <w:p w:rsidR="002A0C0D" w:rsidRPr="002A0C0D" w:rsidRDefault="00082250" w:rsidP="004F2BE1">
      <w:pPr>
        <w:ind w:right="51"/>
        <w:jc w:val="both"/>
        <w:rPr>
          <w:rFonts w:ascii="Arial" w:hAnsi="Arial" w:cs="Arial"/>
          <w:sz w:val="22"/>
          <w:szCs w:val="22"/>
        </w:rPr>
      </w:pPr>
      <w:r>
        <w:rPr>
          <w:rFonts w:ascii="Arial" w:hAnsi="Arial" w:cs="Arial"/>
          <w:sz w:val="22"/>
          <w:szCs w:val="22"/>
        </w:rPr>
        <w:t xml:space="preserve">e) </w:t>
      </w:r>
      <w:r w:rsidR="00E707A4">
        <w:rPr>
          <w:rFonts w:ascii="Arial" w:hAnsi="Arial" w:cs="Arial"/>
          <w:sz w:val="22"/>
          <w:szCs w:val="22"/>
        </w:rPr>
        <w:t>Caso a licitante não deseje fazer-se</w:t>
      </w:r>
      <w:r w:rsidR="00161218">
        <w:rPr>
          <w:rFonts w:ascii="Arial" w:hAnsi="Arial" w:cs="Arial"/>
          <w:sz w:val="22"/>
          <w:szCs w:val="22"/>
        </w:rPr>
        <w:t xml:space="preserve"> </w:t>
      </w:r>
      <w:r w:rsidR="002A0C0D" w:rsidRPr="002A0C0D">
        <w:rPr>
          <w:rFonts w:ascii="Arial" w:hAnsi="Arial" w:cs="Arial"/>
          <w:sz w:val="22"/>
          <w:szCs w:val="22"/>
        </w:rPr>
        <w:t>representar</w:t>
      </w:r>
      <w:r w:rsidR="00E707A4">
        <w:rPr>
          <w:rFonts w:ascii="Arial" w:hAnsi="Arial" w:cs="Arial"/>
          <w:sz w:val="22"/>
          <w:szCs w:val="22"/>
        </w:rPr>
        <w:t xml:space="preserve">, nas sessões de recepção e abertura, deverá simplesmente encaminhar </w:t>
      </w:r>
      <w:r>
        <w:rPr>
          <w:rFonts w:ascii="Arial" w:hAnsi="Arial" w:cs="Arial"/>
          <w:sz w:val="22"/>
          <w:szCs w:val="22"/>
        </w:rPr>
        <w:t xml:space="preserve">as </w:t>
      </w:r>
      <w:r w:rsidR="00E707A4">
        <w:rPr>
          <w:rFonts w:ascii="Arial" w:hAnsi="Arial" w:cs="Arial"/>
          <w:sz w:val="22"/>
          <w:szCs w:val="22"/>
        </w:rPr>
        <w:t>Propostas</w:t>
      </w:r>
      <w:r>
        <w:rPr>
          <w:rFonts w:ascii="Arial" w:hAnsi="Arial" w:cs="Arial"/>
          <w:sz w:val="22"/>
          <w:szCs w:val="22"/>
        </w:rPr>
        <w:t>,</w:t>
      </w:r>
      <w:r w:rsidR="00E707A4">
        <w:rPr>
          <w:rFonts w:ascii="Arial" w:hAnsi="Arial" w:cs="Arial"/>
          <w:sz w:val="22"/>
          <w:szCs w:val="22"/>
        </w:rPr>
        <w:t xml:space="preserve"> </w:t>
      </w:r>
      <w:r>
        <w:rPr>
          <w:rFonts w:ascii="Arial" w:hAnsi="Arial" w:cs="Arial"/>
          <w:sz w:val="22"/>
          <w:szCs w:val="22"/>
        </w:rPr>
        <w:t xml:space="preserve">Técnica e de </w:t>
      </w:r>
      <w:r w:rsidR="002A0C0D" w:rsidRPr="002A0C0D">
        <w:rPr>
          <w:rFonts w:ascii="Arial" w:hAnsi="Arial" w:cs="Arial"/>
          <w:sz w:val="22"/>
          <w:szCs w:val="22"/>
        </w:rPr>
        <w:t>Preços</w:t>
      </w:r>
      <w:r>
        <w:rPr>
          <w:rFonts w:ascii="Arial" w:hAnsi="Arial" w:cs="Arial"/>
          <w:sz w:val="22"/>
          <w:szCs w:val="22"/>
        </w:rPr>
        <w:t xml:space="preserve">, por meio de </w:t>
      </w:r>
      <w:r w:rsidR="002A0C0D" w:rsidRPr="002A0C0D">
        <w:rPr>
          <w:rFonts w:ascii="Arial" w:hAnsi="Arial" w:cs="Arial"/>
          <w:sz w:val="22"/>
          <w:szCs w:val="22"/>
        </w:rPr>
        <w:t>portador</w:t>
      </w:r>
      <w:r>
        <w:rPr>
          <w:rFonts w:ascii="Arial" w:hAnsi="Arial" w:cs="Arial"/>
          <w:sz w:val="22"/>
          <w:szCs w:val="22"/>
        </w:rPr>
        <w:t xml:space="preserve">, ou pelo correio. </w:t>
      </w:r>
      <w:r w:rsidR="002A0C0D" w:rsidRPr="002A0C0D">
        <w:rPr>
          <w:rFonts w:ascii="Arial" w:hAnsi="Arial" w:cs="Arial"/>
          <w:sz w:val="22"/>
          <w:szCs w:val="22"/>
        </w:rPr>
        <w:t>Nes</w:t>
      </w:r>
      <w:r>
        <w:rPr>
          <w:rFonts w:ascii="Arial" w:hAnsi="Arial" w:cs="Arial"/>
          <w:sz w:val="22"/>
          <w:szCs w:val="22"/>
        </w:rPr>
        <w:t>se caso, a entrega dos invólucros deverá ser dirigida à Comissão Permanente de Licitações</w:t>
      </w:r>
      <w:r w:rsidR="002A0C0D" w:rsidRPr="002A0C0D">
        <w:rPr>
          <w:rFonts w:ascii="Arial" w:hAnsi="Arial" w:cs="Arial"/>
          <w:sz w:val="22"/>
          <w:szCs w:val="22"/>
        </w:rPr>
        <w:t xml:space="preserve">, </w:t>
      </w:r>
      <w:r>
        <w:rPr>
          <w:rFonts w:ascii="Arial" w:hAnsi="Arial" w:cs="Arial"/>
          <w:sz w:val="22"/>
          <w:szCs w:val="22"/>
        </w:rPr>
        <w:t xml:space="preserve">devendo ocorrer até a data, hora e </w:t>
      </w:r>
      <w:r w:rsidR="002A0C0D" w:rsidRPr="002A0C0D">
        <w:rPr>
          <w:rFonts w:ascii="Arial" w:hAnsi="Arial" w:cs="Arial"/>
          <w:sz w:val="22"/>
          <w:szCs w:val="22"/>
        </w:rPr>
        <w:t>local indicados neste Edital</w:t>
      </w:r>
      <w:r>
        <w:rPr>
          <w:rFonts w:ascii="Arial" w:hAnsi="Arial" w:cs="Arial"/>
          <w:sz w:val="22"/>
          <w:szCs w:val="22"/>
        </w:rPr>
        <w:t>.</w:t>
      </w:r>
      <w:r w:rsidR="002A0C0D" w:rsidRPr="002A0C0D">
        <w:rPr>
          <w:rFonts w:ascii="Arial" w:hAnsi="Arial" w:cs="Arial"/>
          <w:sz w:val="22"/>
          <w:szCs w:val="22"/>
        </w:rPr>
        <w:t xml:space="preserve"> </w:t>
      </w:r>
      <w:r w:rsidR="002A0C0D" w:rsidRPr="002A0C0D">
        <w:rPr>
          <w:rFonts w:ascii="Arial" w:hAnsi="Arial" w:cs="Arial"/>
          <w:sz w:val="22"/>
          <w:szCs w:val="22"/>
        </w:rPr>
        <w:cr/>
      </w:r>
    </w:p>
    <w:p w:rsidR="008F0F78" w:rsidRDefault="002A0C0D" w:rsidP="004F2BE1">
      <w:pPr>
        <w:ind w:right="51"/>
        <w:jc w:val="both"/>
        <w:rPr>
          <w:rFonts w:ascii="Arial" w:hAnsi="Arial" w:cs="Arial"/>
          <w:sz w:val="22"/>
          <w:szCs w:val="22"/>
        </w:rPr>
      </w:pPr>
      <w:r w:rsidRPr="002A0C0D">
        <w:rPr>
          <w:rFonts w:ascii="Arial" w:hAnsi="Arial" w:cs="Arial"/>
          <w:sz w:val="22"/>
          <w:szCs w:val="22"/>
        </w:rPr>
        <w:t>3.1 Proposta Técnica</w:t>
      </w:r>
      <w:r w:rsidR="00082250">
        <w:rPr>
          <w:rFonts w:ascii="Arial" w:hAnsi="Arial" w:cs="Arial"/>
          <w:sz w:val="22"/>
          <w:szCs w:val="22"/>
        </w:rPr>
        <w:t>,</w:t>
      </w:r>
      <w:r w:rsidRPr="002A0C0D">
        <w:rPr>
          <w:rFonts w:ascii="Arial" w:hAnsi="Arial" w:cs="Arial"/>
          <w:sz w:val="22"/>
          <w:szCs w:val="22"/>
        </w:rPr>
        <w:t xml:space="preserve"> apresentada em 3 (três) invólucros distintos e fecha</w:t>
      </w:r>
      <w:r w:rsidR="008F0F78">
        <w:rPr>
          <w:rFonts w:ascii="Arial" w:hAnsi="Arial" w:cs="Arial"/>
          <w:sz w:val="22"/>
          <w:szCs w:val="22"/>
        </w:rPr>
        <w:t xml:space="preserve">dos, sendo um para a Proposta </w:t>
      </w:r>
      <w:r w:rsidRPr="002A0C0D">
        <w:rPr>
          <w:rFonts w:ascii="Arial" w:hAnsi="Arial" w:cs="Arial"/>
          <w:sz w:val="22"/>
          <w:szCs w:val="22"/>
        </w:rPr>
        <w:t>Técnica  –  Via   Não   Identificada   do     Plano   de   Comunicação   Publicitária   (IN</w:t>
      </w:r>
      <w:r w:rsidR="008F0F78">
        <w:rPr>
          <w:rFonts w:ascii="Arial" w:hAnsi="Arial" w:cs="Arial"/>
          <w:sz w:val="22"/>
          <w:szCs w:val="22"/>
        </w:rPr>
        <w:t xml:space="preserve">VÓLUCRO   1),   um   para   a </w:t>
      </w:r>
      <w:r w:rsidRPr="002A0C0D">
        <w:rPr>
          <w:rFonts w:ascii="Arial" w:hAnsi="Arial" w:cs="Arial"/>
          <w:sz w:val="22"/>
          <w:szCs w:val="22"/>
        </w:rPr>
        <w:t xml:space="preserve">Proposta Técnica – Via Identificada do Plano de Comunicação Publicitária (INVÓLUCRO 2) e outro para a Proposta Técnica – Conjunto de Informações (INVÓLUCRO ENVELOPE 3). </w:t>
      </w:r>
      <w:r w:rsidRPr="002A0C0D">
        <w:rPr>
          <w:rFonts w:ascii="Arial" w:hAnsi="Arial" w:cs="Arial"/>
          <w:sz w:val="22"/>
          <w:szCs w:val="22"/>
        </w:rPr>
        <w:cr/>
      </w:r>
      <w:r w:rsidRPr="002A0C0D">
        <w:rPr>
          <w:rFonts w:ascii="Arial" w:hAnsi="Arial" w:cs="Arial"/>
          <w:sz w:val="22"/>
          <w:szCs w:val="22"/>
        </w:rPr>
        <w:cr/>
        <w:t xml:space="preserve">3.2 Proposta Comercial apresentada em 1 (um) invólucro (INVÓLUCRO 4). </w:t>
      </w:r>
      <w:r w:rsidRPr="002A0C0D">
        <w:rPr>
          <w:rFonts w:ascii="Arial" w:hAnsi="Arial" w:cs="Arial"/>
          <w:sz w:val="22"/>
          <w:szCs w:val="22"/>
        </w:rPr>
        <w:cr/>
      </w:r>
    </w:p>
    <w:p w:rsidR="008F0F78" w:rsidRDefault="002A0C0D" w:rsidP="004F2BE1">
      <w:pPr>
        <w:ind w:right="51"/>
        <w:jc w:val="both"/>
        <w:rPr>
          <w:rFonts w:ascii="Arial" w:hAnsi="Arial" w:cs="Arial"/>
          <w:sz w:val="22"/>
          <w:szCs w:val="22"/>
        </w:rPr>
      </w:pPr>
      <w:r w:rsidRPr="002A0C0D">
        <w:rPr>
          <w:rFonts w:ascii="Arial" w:hAnsi="Arial" w:cs="Arial"/>
          <w:sz w:val="22"/>
          <w:szCs w:val="22"/>
        </w:rPr>
        <w:t>3.3  Documentos   de   habilitação   apresentados,   após   convocação,   em   um   invólucr</w:t>
      </w:r>
      <w:r w:rsidR="008F0F78">
        <w:rPr>
          <w:rFonts w:ascii="Arial" w:hAnsi="Arial" w:cs="Arial"/>
          <w:sz w:val="22"/>
          <w:szCs w:val="22"/>
        </w:rPr>
        <w:t>o   (</w:t>
      </w:r>
      <w:r w:rsidR="008F0F78" w:rsidRPr="00C1601E">
        <w:rPr>
          <w:rFonts w:ascii="Arial" w:hAnsi="Arial" w:cs="Arial"/>
          <w:b/>
          <w:sz w:val="22"/>
          <w:szCs w:val="22"/>
        </w:rPr>
        <w:t>INVÓLUCRO   5</w:t>
      </w:r>
      <w:r w:rsidR="008F0F78">
        <w:rPr>
          <w:rFonts w:ascii="Arial" w:hAnsi="Arial" w:cs="Arial"/>
          <w:sz w:val="22"/>
          <w:szCs w:val="22"/>
        </w:rPr>
        <w:t xml:space="preserve">),   </w:t>
      </w:r>
      <w:r w:rsidRPr="002A0C0D">
        <w:rPr>
          <w:rFonts w:ascii="Arial" w:hAnsi="Arial" w:cs="Arial"/>
          <w:sz w:val="22"/>
          <w:szCs w:val="22"/>
        </w:rPr>
        <w:t xml:space="preserve">fechado   e   rubricado   no   fecho,   apenas   pelos   licitantes   classificados   no   julgamento   final   das   Propostas Técnicas e de Preços. </w:t>
      </w:r>
      <w:r w:rsidRPr="002A0C0D">
        <w:rPr>
          <w:rFonts w:ascii="Arial" w:hAnsi="Arial" w:cs="Arial"/>
          <w:sz w:val="22"/>
          <w:szCs w:val="22"/>
        </w:rPr>
        <w:cr/>
      </w: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t>3.4 As Propostas Técnicas e Comercial de cada Licitante - Invólucros 1 a</w:t>
      </w:r>
      <w:r w:rsidR="008F0F78">
        <w:rPr>
          <w:rFonts w:ascii="Arial" w:hAnsi="Arial" w:cs="Arial"/>
          <w:sz w:val="22"/>
          <w:szCs w:val="22"/>
        </w:rPr>
        <w:t xml:space="preserve"> 4 – de</w:t>
      </w:r>
      <w:r w:rsidR="00082250">
        <w:rPr>
          <w:rFonts w:ascii="Arial" w:hAnsi="Arial" w:cs="Arial"/>
          <w:sz w:val="22"/>
          <w:szCs w:val="22"/>
        </w:rPr>
        <w:t xml:space="preserve">verão ser entregues na sessão </w:t>
      </w:r>
      <w:r w:rsidRPr="002A0C0D">
        <w:rPr>
          <w:rFonts w:ascii="Arial" w:hAnsi="Arial" w:cs="Arial"/>
          <w:sz w:val="22"/>
          <w:szCs w:val="22"/>
        </w:rPr>
        <w:t>pública de abertura</w:t>
      </w:r>
      <w:r w:rsidR="008F0F78">
        <w:rPr>
          <w:rFonts w:ascii="Arial" w:hAnsi="Arial" w:cs="Arial"/>
          <w:sz w:val="22"/>
          <w:szCs w:val="22"/>
        </w:rPr>
        <w:t xml:space="preserve"> das propostas</w:t>
      </w:r>
      <w:r w:rsidR="00082250">
        <w:rPr>
          <w:rFonts w:ascii="Arial" w:hAnsi="Arial" w:cs="Arial"/>
          <w:sz w:val="22"/>
          <w:szCs w:val="22"/>
        </w:rPr>
        <w:t>,</w:t>
      </w:r>
      <w:r w:rsidR="008F0F78">
        <w:rPr>
          <w:rFonts w:ascii="Arial" w:hAnsi="Arial" w:cs="Arial"/>
          <w:sz w:val="22"/>
          <w:szCs w:val="22"/>
        </w:rPr>
        <w:t xml:space="preserve"> a </w:t>
      </w:r>
      <w:r w:rsidR="001C3405">
        <w:rPr>
          <w:rFonts w:ascii="Arial" w:hAnsi="Arial" w:cs="Arial"/>
          <w:sz w:val="22"/>
          <w:szCs w:val="22"/>
        </w:rPr>
        <w:t>ser</w:t>
      </w:r>
      <w:r w:rsidR="008F0F78">
        <w:rPr>
          <w:rFonts w:ascii="Arial" w:hAnsi="Arial" w:cs="Arial"/>
          <w:sz w:val="22"/>
          <w:szCs w:val="22"/>
        </w:rPr>
        <w:t xml:space="preserve"> realizada </w:t>
      </w:r>
      <w:r w:rsidRPr="002A0C0D">
        <w:rPr>
          <w:rFonts w:ascii="Arial" w:hAnsi="Arial" w:cs="Arial"/>
          <w:sz w:val="22"/>
          <w:szCs w:val="22"/>
        </w:rPr>
        <w:t>na</w:t>
      </w:r>
      <w:r w:rsidR="001C3405">
        <w:rPr>
          <w:rFonts w:ascii="Arial" w:hAnsi="Arial" w:cs="Arial"/>
          <w:sz w:val="22"/>
          <w:szCs w:val="22"/>
        </w:rPr>
        <w:t xml:space="preserve"> </w:t>
      </w:r>
      <w:r w:rsidR="001C3405" w:rsidRPr="00C45D95">
        <w:rPr>
          <w:rFonts w:ascii="Arial" w:hAnsi="Arial" w:cs="Arial"/>
          <w:sz w:val="22"/>
          <w:szCs w:val="22"/>
        </w:rPr>
        <w:t>Trav. Engº. Ac</w:t>
      </w:r>
      <w:r w:rsidR="002F619C">
        <w:rPr>
          <w:rFonts w:ascii="Arial" w:hAnsi="Arial" w:cs="Arial"/>
          <w:sz w:val="22"/>
          <w:szCs w:val="22"/>
        </w:rPr>
        <w:t>i</w:t>
      </w:r>
      <w:r w:rsidR="001C3405" w:rsidRPr="00C45D95">
        <w:rPr>
          <w:rFonts w:ascii="Arial" w:hAnsi="Arial" w:cs="Arial"/>
          <w:sz w:val="22"/>
          <w:szCs w:val="22"/>
        </w:rPr>
        <w:t>lino de Carvalho, nº</w:t>
      </w:r>
      <w:r w:rsidR="002F619C">
        <w:rPr>
          <w:rFonts w:ascii="Arial" w:hAnsi="Arial" w:cs="Arial"/>
          <w:sz w:val="22"/>
          <w:szCs w:val="22"/>
        </w:rPr>
        <w:t xml:space="preserve"> </w:t>
      </w:r>
      <w:r w:rsidR="001C3405" w:rsidRPr="00C45D95">
        <w:rPr>
          <w:rFonts w:ascii="Arial" w:hAnsi="Arial" w:cs="Arial"/>
          <w:sz w:val="22"/>
          <w:szCs w:val="22"/>
        </w:rPr>
        <w:t>33, sala nº</w:t>
      </w:r>
      <w:r w:rsidR="002F619C">
        <w:rPr>
          <w:rFonts w:ascii="Arial" w:hAnsi="Arial" w:cs="Arial"/>
          <w:sz w:val="22"/>
          <w:szCs w:val="22"/>
        </w:rPr>
        <w:t xml:space="preserve"> </w:t>
      </w:r>
      <w:r w:rsidR="001C3405" w:rsidRPr="00C45D95">
        <w:rPr>
          <w:rFonts w:ascii="Arial" w:hAnsi="Arial" w:cs="Arial"/>
          <w:sz w:val="22"/>
          <w:szCs w:val="22"/>
        </w:rPr>
        <w:t xml:space="preserve">22, </w:t>
      </w:r>
      <w:r w:rsidR="002F619C">
        <w:rPr>
          <w:rFonts w:ascii="Arial" w:hAnsi="Arial" w:cs="Arial"/>
          <w:sz w:val="22"/>
          <w:szCs w:val="22"/>
        </w:rPr>
        <w:t>C</w:t>
      </w:r>
      <w:r w:rsidR="001C3405" w:rsidRPr="00C45D95">
        <w:rPr>
          <w:rFonts w:ascii="Arial" w:hAnsi="Arial" w:cs="Arial"/>
          <w:sz w:val="22"/>
          <w:szCs w:val="22"/>
        </w:rPr>
        <w:t>entro, Porto Alegre/RS</w:t>
      </w:r>
      <w:r w:rsidR="001C3405">
        <w:rPr>
          <w:rFonts w:ascii="Arial" w:hAnsi="Arial" w:cs="Arial"/>
          <w:sz w:val="22"/>
          <w:szCs w:val="22"/>
        </w:rPr>
        <w:t>,</w:t>
      </w:r>
      <w:r w:rsidR="00082250">
        <w:rPr>
          <w:rFonts w:ascii="Arial" w:hAnsi="Arial" w:cs="Arial"/>
          <w:sz w:val="22"/>
          <w:szCs w:val="22"/>
        </w:rPr>
        <w:t xml:space="preserve"> </w:t>
      </w:r>
      <w:r w:rsidRPr="002A0C0D">
        <w:rPr>
          <w:rFonts w:ascii="Arial" w:hAnsi="Arial" w:cs="Arial"/>
          <w:sz w:val="22"/>
          <w:szCs w:val="22"/>
        </w:rPr>
        <w:t>con</w:t>
      </w:r>
      <w:r w:rsidR="002F619C">
        <w:rPr>
          <w:rFonts w:ascii="Arial" w:hAnsi="Arial" w:cs="Arial"/>
          <w:sz w:val="22"/>
          <w:szCs w:val="22"/>
        </w:rPr>
        <w:t>stando externamente o seguinte:</w:t>
      </w:r>
      <w:r w:rsidRPr="002A0C0D">
        <w:rPr>
          <w:rFonts w:ascii="Arial" w:hAnsi="Arial" w:cs="Arial"/>
          <w:sz w:val="22"/>
          <w:szCs w:val="22"/>
        </w:rPr>
        <w:cr/>
      </w:r>
    </w:p>
    <w:p w:rsidR="00DC13CA" w:rsidRDefault="002A0C0D" w:rsidP="004F2BE1">
      <w:pPr>
        <w:ind w:right="51"/>
        <w:jc w:val="both"/>
        <w:rPr>
          <w:rFonts w:ascii="Arial" w:hAnsi="Arial" w:cs="Arial"/>
          <w:b/>
          <w:sz w:val="22"/>
          <w:szCs w:val="22"/>
        </w:rPr>
      </w:pPr>
      <w:r w:rsidRPr="00DC13CA">
        <w:rPr>
          <w:rFonts w:ascii="Arial" w:hAnsi="Arial" w:cs="Arial"/>
          <w:b/>
          <w:sz w:val="22"/>
          <w:szCs w:val="22"/>
        </w:rPr>
        <w:t>INVÓLUCRO 1 – PROPOSTA TÉCNICA – PLANO DE C</w:t>
      </w:r>
      <w:r w:rsidR="002F619C">
        <w:rPr>
          <w:rFonts w:ascii="Arial" w:hAnsi="Arial" w:cs="Arial"/>
          <w:b/>
          <w:sz w:val="22"/>
          <w:szCs w:val="22"/>
        </w:rPr>
        <w:t>OMUNICAÇÃO VIA NÃO IDENTIFICADA</w:t>
      </w:r>
    </w:p>
    <w:p w:rsidR="00DC13CA" w:rsidRDefault="00DC13CA" w:rsidP="004F2BE1">
      <w:pPr>
        <w:ind w:right="51"/>
        <w:jc w:val="both"/>
        <w:rPr>
          <w:rFonts w:ascii="Arial" w:hAnsi="Arial" w:cs="Arial"/>
          <w:sz w:val="22"/>
          <w:szCs w:val="22"/>
        </w:rPr>
      </w:pPr>
      <w:r w:rsidRPr="00DC13CA">
        <w:rPr>
          <w:rFonts w:ascii="Arial" w:hAnsi="Arial" w:cs="Arial"/>
          <w:sz w:val="22"/>
          <w:szCs w:val="22"/>
        </w:rPr>
        <w:t>CAU</w:t>
      </w:r>
      <w:r w:rsidR="002F619C">
        <w:rPr>
          <w:rFonts w:ascii="Arial" w:hAnsi="Arial" w:cs="Arial"/>
          <w:sz w:val="22"/>
          <w:szCs w:val="22"/>
        </w:rPr>
        <w:t>/</w:t>
      </w:r>
      <w:r w:rsidRPr="00DC13CA">
        <w:rPr>
          <w:rFonts w:ascii="Arial" w:hAnsi="Arial" w:cs="Arial"/>
          <w:sz w:val="22"/>
          <w:szCs w:val="22"/>
        </w:rPr>
        <w:t>RS</w:t>
      </w:r>
    </w:p>
    <w:p w:rsidR="00DC13CA" w:rsidRDefault="00DC13CA" w:rsidP="004F2BE1">
      <w:pPr>
        <w:ind w:right="51"/>
        <w:jc w:val="both"/>
        <w:rPr>
          <w:rFonts w:ascii="Arial" w:hAnsi="Arial" w:cs="Arial"/>
          <w:sz w:val="22"/>
          <w:szCs w:val="22"/>
        </w:rPr>
      </w:pPr>
      <w:r w:rsidRPr="00DC13CA">
        <w:rPr>
          <w:rFonts w:ascii="Arial" w:hAnsi="Arial" w:cs="Arial"/>
          <w:sz w:val="22"/>
          <w:szCs w:val="22"/>
        </w:rPr>
        <w:t>C</w:t>
      </w:r>
      <w:r w:rsidR="002F619C">
        <w:rPr>
          <w:rFonts w:ascii="Arial" w:hAnsi="Arial" w:cs="Arial"/>
          <w:sz w:val="22"/>
          <w:szCs w:val="22"/>
        </w:rPr>
        <w:t>ONCORRÊNCIA PÚBLICA Nº 001/2013</w:t>
      </w:r>
    </w:p>
    <w:p w:rsidR="00DC13CA" w:rsidRDefault="002A0C0D" w:rsidP="004F2BE1">
      <w:pPr>
        <w:ind w:right="51"/>
        <w:jc w:val="both"/>
        <w:rPr>
          <w:rFonts w:ascii="Arial" w:hAnsi="Arial" w:cs="Arial"/>
          <w:sz w:val="22"/>
          <w:szCs w:val="22"/>
        </w:rPr>
      </w:pPr>
      <w:r w:rsidRPr="00DC13CA">
        <w:rPr>
          <w:rFonts w:ascii="Arial" w:hAnsi="Arial" w:cs="Arial"/>
          <w:sz w:val="22"/>
          <w:szCs w:val="22"/>
        </w:rPr>
        <w:t>DATA LIMITE PARA ENTREGA DA PROPOSTA:</w:t>
      </w:r>
      <w:r w:rsidR="0020619E">
        <w:rPr>
          <w:rFonts w:ascii="Arial" w:hAnsi="Arial" w:cs="Arial"/>
          <w:color w:val="FF0000"/>
          <w:sz w:val="22"/>
          <w:szCs w:val="22"/>
        </w:rPr>
        <w:t xml:space="preserve"> </w:t>
      </w:r>
      <w:r w:rsidR="00A61585" w:rsidRPr="00A61585">
        <w:rPr>
          <w:rFonts w:ascii="Arial" w:hAnsi="Arial" w:cs="Arial"/>
          <w:sz w:val="22"/>
          <w:szCs w:val="22"/>
        </w:rPr>
        <w:t>05</w:t>
      </w:r>
      <w:r w:rsidR="000C1D72" w:rsidRPr="00A61585">
        <w:rPr>
          <w:rFonts w:ascii="Arial" w:hAnsi="Arial" w:cs="Arial"/>
          <w:sz w:val="22"/>
          <w:szCs w:val="22"/>
        </w:rPr>
        <w:t>/0</w:t>
      </w:r>
      <w:r w:rsidR="00A61585" w:rsidRPr="00A61585">
        <w:rPr>
          <w:rFonts w:ascii="Arial" w:hAnsi="Arial" w:cs="Arial"/>
          <w:sz w:val="22"/>
          <w:szCs w:val="22"/>
        </w:rPr>
        <w:t>8</w:t>
      </w:r>
      <w:r w:rsidR="000C1D72" w:rsidRPr="00A61585">
        <w:rPr>
          <w:rFonts w:ascii="Arial" w:hAnsi="Arial" w:cs="Arial"/>
          <w:sz w:val="22"/>
          <w:szCs w:val="22"/>
        </w:rPr>
        <w:t>/2013</w:t>
      </w:r>
      <w:r w:rsidRPr="00A61585">
        <w:rPr>
          <w:rFonts w:ascii="Arial" w:hAnsi="Arial" w:cs="Arial"/>
          <w:sz w:val="22"/>
          <w:szCs w:val="22"/>
        </w:rPr>
        <w:t xml:space="preserve"> </w:t>
      </w:r>
      <w:r w:rsidR="00A61585" w:rsidRPr="00A61585">
        <w:rPr>
          <w:rFonts w:ascii="Arial" w:hAnsi="Arial" w:cs="Arial"/>
          <w:sz w:val="22"/>
          <w:szCs w:val="22"/>
        </w:rPr>
        <w:t>as 13:45</w:t>
      </w:r>
      <w:r w:rsidR="00A61585">
        <w:rPr>
          <w:rFonts w:ascii="Arial" w:hAnsi="Arial" w:cs="Arial"/>
          <w:sz w:val="22"/>
          <w:szCs w:val="22"/>
        </w:rPr>
        <w:t>h</w:t>
      </w:r>
    </w:p>
    <w:p w:rsidR="002A0C0D" w:rsidRPr="001C3405" w:rsidRDefault="002A0C0D" w:rsidP="004F2BE1">
      <w:pPr>
        <w:ind w:right="51"/>
        <w:jc w:val="both"/>
        <w:rPr>
          <w:rFonts w:ascii="Arial" w:hAnsi="Arial" w:cs="Arial"/>
          <w:color w:val="FF0000"/>
          <w:sz w:val="22"/>
          <w:szCs w:val="22"/>
        </w:rPr>
      </w:pPr>
      <w:r w:rsidRPr="00DC13CA">
        <w:rPr>
          <w:rFonts w:ascii="Arial" w:hAnsi="Arial" w:cs="Arial"/>
          <w:sz w:val="22"/>
          <w:szCs w:val="22"/>
        </w:rPr>
        <w:t xml:space="preserve">SERVIÇOS DE PUBLICIDADE </w:t>
      </w:r>
      <w:r w:rsidRPr="00DC13CA">
        <w:rPr>
          <w:rFonts w:ascii="Arial" w:hAnsi="Arial" w:cs="Arial"/>
          <w:sz w:val="22"/>
          <w:szCs w:val="22"/>
        </w:rPr>
        <w:cr/>
      </w:r>
    </w:p>
    <w:p w:rsidR="00DC13CA" w:rsidRDefault="002A0C0D" w:rsidP="004F2BE1">
      <w:pPr>
        <w:ind w:right="51"/>
        <w:jc w:val="both"/>
        <w:rPr>
          <w:rFonts w:ascii="Arial" w:hAnsi="Arial" w:cs="Arial"/>
          <w:b/>
          <w:sz w:val="22"/>
          <w:szCs w:val="22"/>
        </w:rPr>
      </w:pPr>
      <w:r w:rsidRPr="00DC13CA">
        <w:rPr>
          <w:rFonts w:ascii="Arial" w:hAnsi="Arial" w:cs="Arial"/>
          <w:b/>
          <w:sz w:val="22"/>
          <w:szCs w:val="22"/>
        </w:rPr>
        <w:t xml:space="preserve">INVÓLUCRO 2 – PROPOSTA TÉCNICA – PLANO DE COMUNICAÇÃO VIA IDENTIFICADA </w:t>
      </w:r>
    </w:p>
    <w:p w:rsidR="00DC13CA" w:rsidRPr="00DC13CA" w:rsidRDefault="00DC13CA" w:rsidP="004F2BE1">
      <w:pPr>
        <w:ind w:right="51"/>
        <w:jc w:val="both"/>
        <w:rPr>
          <w:rFonts w:ascii="Arial" w:hAnsi="Arial" w:cs="Arial"/>
          <w:sz w:val="22"/>
          <w:szCs w:val="22"/>
        </w:rPr>
      </w:pPr>
      <w:r w:rsidRPr="00DC13CA">
        <w:rPr>
          <w:rFonts w:ascii="Arial" w:hAnsi="Arial" w:cs="Arial"/>
          <w:sz w:val="22"/>
          <w:szCs w:val="22"/>
        </w:rPr>
        <w:t>CAU</w:t>
      </w:r>
      <w:r w:rsidR="002F619C">
        <w:rPr>
          <w:rFonts w:ascii="Arial" w:hAnsi="Arial" w:cs="Arial"/>
          <w:sz w:val="22"/>
          <w:szCs w:val="22"/>
        </w:rPr>
        <w:t>/</w:t>
      </w:r>
      <w:r w:rsidRPr="00DC13CA">
        <w:rPr>
          <w:rFonts w:ascii="Arial" w:hAnsi="Arial" w:cs="Arial"/>
          <w:sz w:val="22"/>
          <w:szCs w:val="22"/>
        </w:rPr>
        <w:t>RS</w:t>
      </w:r>
    </w:p>
    <w:p w:rsidR="0020619E" w:rsidRDefault="00DC13CA" w:rsidP="004F2BE1">
      <w:pPr>
        <w:ind w:right="51"/>
        <w:jc w:val="both"/>
        <w:rPr>
          <w:rFonts w:ascii="Arial" w:hAnsi="Arial" w:cs="Arial"/>
          <w:color w:val="FF0000"/>
          <w:sz w:val="22"/>
          <w:szCs w:val="22"/>
        </w:rPr>
      </w:pPr>
      <w:r w:rsidRPr="00DC13CA">
        <w:rPr>
          <w:rFonts w:ascii="Arial" w:hAnsi="Arial" w:cs="Arial"/>
          <w:sz w:val="22"/>
          <w:szCs w:val="22"/>
        </w:rPr>
        <w:t>CO</w:t>
      </w:r>
      <w:r w:rsidR="002F619C">
        <w:rPr>
          <w:rFonts w:ascii="Arial" w:hAnsi="Arial" w:cs="Arial"/>
          <w:sz w:val="22"/>
          <w:szCs w:val="22"/>
        </w:rPr>
        <w:t>NCORRÊNCIA PÚBLICA Nº 001/2013</w:t>
      </w:r>
      <w:r w:rsidRPr="00DC13CA">
        <w:rPr>
          <w:rFonts w:ascii="Arial" w:hAnsi="Arial" w:cs="Arial"/>
          <w:sz w:val="22"/>
          <w:szCs w:val="22"/>
        </w:rPr>
        <w:cr/>
        <w:t>DATA LIMITE PARA ENTREGA DA PROPOSTA:</w:t>
      </w:r>
      <w:r w:rsidRPr="001C3405">
        <w:rPr>
          <w:rFonts w:ascii="Arial" w:hAnsi="Arial" w:cs="Arial"/>
          <w:color w:val="FF0000"/>
          <w:sz w:val="22"/>
          <w:szCs w:val="22"/>
        </w:rPr>
        <w:t xml:space="preserve"> </w:t>
      </w:r>
      <w:r w:rsidR="00A61585" w:rsidRPr="00A61585">
        <w:rPr>
          <w:rFonts w:ascii="Arial" w:hAnsi="Arial" w:cs="Arial"/>
          <w:sz w:val="22"/>
          <w:szCs w:val="22"/>
        </w:rPr>
        <w:t>05/08/2013 as 13:45</w:t>
      </w:r>
      <w:r w:rsidR="00A61585">
        <w:rPr>
          <w:rFonts w:ascii="Arial" w:hAnsi="Arial" w:cs="Arial"/>
          <w:sz w:val="22"/>
          <w:szCs w:val="22"/>
        </w:rPr>
        <w:t>h</w:t>
      </w:r>
      <w:r w:rsidRPr="00082250">
        <w:rPr>
          <w:rFonts w:ascii="Arial" w:hAnsi="Arial" w:cs="Arial"/>
          <w:color w:val="FF0000"/>
          <w:sz w:val="22"/>
          <w:szCs w:val="22"/>
        </w:rPr>
        <w:t xml:space="preserve"> </w:t>
      </w:r>
      <w:r w:rsidRPr="00082250">
        <w:rPr>
          <w:rFonts w:ascii="Arial" w:hAnsi="Arial" w:cs="Arial"/>
          <w:color w:val="FF0000"/>
          <w:sz w:val="22"/>
          <w:szCs w:val="22"/>
        </w:rPr>
        <w:cr/>
      </w:r>
      <w:r w:rsidRPr="0020619E">
        <w:rPr>
          <w:rFonts w:ascii="Arial" w:hAnsi="Arial" w:cs="Arial"/>
          <w:sz w:val="22"/>
          <w:szCs w:val="22"/>
        </w:rPr>
        <w:t xml:space="preserve">RAZÃO SOCIAL DA LICITANTE </w:t>
      </w:r>
      <w:r w:rsidRPr="0020619E">
        <w:rPr>
          <w:rFonts w:ascii="Arial" w:hAnsi="Arial" w:cs="Arial"/>
          <w:sz w:val="22"/>
          <w:szCs w:val="22"/>
        </w:rPr>
        <w:cr/>
        <w:t>ENDEREÇO / TEL / FAX / E-MAIL DA LICITANTE</w:t>
      </w:r>
      <w:r w:rsidRPr="00082250">
        <w:rPr>
          <w:rFonts w:ascii="Arial" w:hAnsi="Arial" w:cs="Arial"/>
          <w:sz w:val="22"/>
          <w:szCs w:val="22"/>
        </w:rPr>
        <w:t xml:space="preserve"> </w:t>
      </w:r>
    </w:p>
    <w:p w:rsidR="002A0C0D" w:rsidRPr="001C3405" w:rsidRDefault="00DC13CA" w:rsidP="004F2BE1">
      <w:pPr>
        <w:ind w:right="51"/>
        <w:jc w:val="both"/>
        <w:rPr>
          <w:rFonts w:ascii="Arial" w:hAnsi="Arial" w:cs="Arial"/>
          <w:color w:val="FF0000"/>
          <w:sz w:val="22"/>
          <w:szCs w:val="22"/>
        </w:rPr>
      </w:pPr>
      <w:r w:rsidRPr="00DC13CA">
        <w:rPr>
          <w:rFonts w:ascii="Arial" w:hAnsi="Arial" w:cs="Arial"/>
          <w:sz w:val="22"/>
          <w:szCs w:val="22"/>
        </w:rPr>
        <w:lastRenderedPageBreak/>
        <w:t xml:space="preserve">SERVIÇOS DE PUBLICIDADE </w:t>
      </w:r>
      <w:r w:rsidRPr="00DC13CA">
        <w:rPr>
          <w:rFonts w:ascii="Arial" w:hAnsi="Arial" w:cs="Arial"/>
          <w:sz w:val="22"/>
          <w:szCs w:val="22"/>
        </w:rPr>
        <w:cr/>
      </w:r>
      <w:r w:rsidR="002A0C0D" w:rsidRPr="00DC13CA">
        <w:rPr>
          <w:rFonts w:ascii="Arial" w:hAnsi="Arial" w:cs="Arial"/>
          <w:b/>
          <w:sz w:val="22"/>
          <w:szCs w:val="22"/>
        </w:rPr>
        <w:cr/>
      </w:r>
    </w:p>
    <w:p w:rsidR="0020619E" w:rsidRPr="00DC13CA" w:rsidRDefault="002A0C0D" w:rsidP="004F2BE1">
      <w:pPr>
        <w:ind w:right="51"/>
        <w:jc w:val="both"/>
        <w:rPr>
          <w:rFonts w:ascii="Arial" w:hAnsi="Arial" w:cs="Arial"/>
          <w:sz w:val="22"/>
          <w:szCs w:val="22"/>
        </w:rPr>
      </w:pPr>
      <w:r w:rsidRPr="0020619E">
        <w:rPr>
          <w:rFonts w:ascii="Arial" w:hAnsi="Arial" w:cs="Arial"/>
          <w:b/>
          <w:sz w:val="22"/>
          <w:szCs w:val="22"/>
        </w:rPr>
        <w:t xml:space="preserve">INVÓLUCRO 3 – PROPOSTA TÉCNICA – CONJUNTO DE INFORMAÇÕES </w:t>
      </w:r>
      <w:r w:rsidRPr="0020619E">
        <w:rPr>
          <w:rFonts w:ascii="Arial" w:hAnsi="Arial" w:cs="Arial"/>
          <w:b/>
          <w:sz w:val="22"/>
          <w:szCs w:val="22"/>
        </w:rPr>
        <w:cr/>
      </w:r>
      <w:r w:rsidR="0020619E" w:rsidRPr="00DC13CA">
        <w:rPr>
          <w:rFonts w:ascii="Arial" w:hAnsi="Arial" w:cs="Arial"/>
          <w:sz w:val="22"/>
          <w:szCs w:val="22"/>
        </w:rPr>
        <w:t>CAU</w:t>
      </w:r>
      <w:r w:rsidR="002F619C">
        <w:rPr>
          <w:rFonts w:ascii="Arial" w:hAnsi="Arial" w:cs="Arial"/>
          <w:sz w:val="22"/>
          <w:szCs w:val="22"/>
        </w:rPr>
        <w:t>/</w:t>
      </w:r>
      <w:r w:rsidR="0020619E" w:rsidRPr="00DC13CA">
        <w:rPr>
          <w:rFonts w:ascii="Arial" w:hAnsi="Arial" w:cs="Arial"/>
          <w:sz w:val="22"/>
          <w:szCs w:val="22"/>
        </w:rPr>
        <w:t>RS</w:t>
      </w:r>
    </w:p>
    <w:p w:rsidR="0020619E" w:rsidRDefault="0020619E" w:rsidP="004F2BE1">
      <w:pPr>
        <w:ind w:right="51"/>
        <w:jc w:val="both"/>
        <w:rPr>
          <w:rFonts w:ascii="Arial" w:hAnsi="Arial" w:cs="Arial"/>
          <w:color w:val="FF0000"/>
          <w:sz w:val="22"/>
          <w:szCs w:val="22"/>
        </w:rPr>
      </w:pPr>
      <w:r w:rsidRPr="00DC13CA">
        <w:rPr>
          <w:rFonts w:ascii="Arial" w:hAnsi="Arial" w:cs="Arial"/>
          <w:sz w:val="22"/>
          <w:szCs w:val="22"/>
        </w:rPr>
        <w:t xml:space="preserve">CONCORRÊNCIA PÚBLICA Nº 001/2013  </w:t>
      </w:r>
      <w:r w:rsidRPr="00DC13CA">
        <w:rPr>
          <w:rFonts w:ascii="Arial" w:hAnsi="Arial" w:cs="Arial"/>
          <w:sz w:val="22"/>
          <w:szCs w:val="22"/>
        </w:rPr>
        <w:cr/>
        <w:t>DATA LIMITE PARA ENTREGA DA PROPOSTA:</w:t>
      </w:r>
      <w:r w:rsidRPr="001C3405">
        <w:rPr>
          <w:rFonts w:ascii="Arial" w:hAnsi="Arial" w:cs="Arial"/>
          <w:color w:val="FF0000"/>
          <w:sz w:val="22"/>
          <w:szCs w:val="22"/>
        </w:rPr>
        <w:t xml:space="preserve"> </w:t>
      </w:r>
      <w:r w:rsidR="00A61585" w:rsidRPr="00A61585">
        <w:rPr>
          <w:rFonts w:ascii="Arial" w:hAnsi="Arial" w:cs="Arial"/>
          <w:sz w:val="22"/>
          <w:szCs w:val="22"/>
        </w:rPr>
        <w:t>05/08/2013 as 13:45</w:t>
      </w:r>
      <w:r w:rsidR="00A61585">
        <w:rPr>
          <w:rFonts w:ascii="Arial" w:hAnsi="Arial" w:cs="Arial"/>
          <w:sz w:val="22"/>
          <w:szCs w:val="22"/>
        </w:rPr>
        <w:t>h</w:t>
      </w:r>
      <w:r w:rsidRPr="00082250">
        <w:rPr>
          <w:rFonts w:ascii="Arial" w:hAnsi="Arial" w:cs="Arial"/>
          <w:color w:val="FF0000"/>
          <w:sz w:val="22"/>
          <w:szCs w:val="22"/>
        </w:rPr>
        <w:t xml:space="preserve"> </w:t>
      </w:r>
      <w:r w:rsidRPr="00082250">
        <w:rPr>
          <w:rFonts w:ascii="Arial" w:hAnsi="Arial" w:cs="Arial"/>
          <w:color w:val="FF0000"/>
          <w:sz w:val="22"/>
          <w:szCs w:val="22"/>
        </w:rPr>
        <w:cr/>
      </w:r>
      <w:r w:rsidRPr="0020619E">
        <w:rPr>
          <w:rFonts w:ascii="Arial" w:hAnsi="Arial" w:cs="Arial"/>
          <w:sz w:val="22"/>
          <w:szCs w:val="22"/>
        </w:rPr>
        <w:t xml:space="preserve">RAZÃO SOCIAL DA LICITANTE </w:t>
      </w:r>
      <w:r w:rsidRPr="00082250">
        <w:rPr>
          <w:rFonts w:ascii="Arial" w:hAnsi="Arial" w:cs="Arial"/>
          <w:sz w:val="22"/>
          <w:szCs w:val="22"/>
        </w:rPr>
        <w:cr/>
        <w:t xml:space="preserve">ENDEREÇO / TEL / FAX / E-MAIL DA LICITANTE </w:t>
      </w:r>
    </w:p>
    <w:p w:rsidR="002A0C0D" w:rsidRPr="001C3405" w:rsidRDefault="0020619E" w:rsidP="004F2BE1">
      <w:pPr>
        <w:ind w:right="51"/>
        <w:jc w:val="both"/>
        <w:rPr>
          <w:rFonts w:ascii="Arial" w:hAnsi="Arial" w:cs="Arial"/>
          <w:color w:val="FF0000"/>
          <w:sz w:val="22"/>
          <w:szCs w:val="22"/>
        </w:rPr>
      </w:pPr>
      <w:r w:rsidRPr="00DC13CA">
        <w:rPr>
          <w:rFonts w:ascii="Arial" w:hAnsi="Arial" w:cs="Arial"/>
          <w:sz w:val="22"/>
          <w:szCs w:val="22"/>
        </w:rPr>
        <w:t xml:space="preserve">SERVIÇOS DE PUBLICIDADE </w:t>
      </w:r>
      <w:r w:rsidRPr="00DC13CA">
        <w:rPr>
          <w:rFonts w:ascii="Arial" w:hAnsi="Arial" w:cs="Arial"/>
          <w:sz w:val="22"/>
          <w:szCs w:val="22"/>
        </w:rPr>
        <w:cr/>
      </w:r>
    </w:p>
    <w:p w:rsidR="0020619E" w:rsidRPr="00DC13CA" w:rsidRDefault="002A0C0D" w:rsidP="004F2BE1">
      <w:pPr>
        <w:ind w:right="51"/>
        <w:jc w:val="both"/>
        <w:rPr>
          <w:rFonts w:ascii="Arial" w:hAnsi="Arial" w:cs="Arial"/>
          <w:sz w:val="22"/>
          <w:szCs w:val="22"/>
        </w:rPr>
      </w:pPr>
      <w:r w:rsidRPr="0020619E">
        <w:rPr>
          <w:rFonts w:ascii="Arial" w:hAnsi="Arial" w:cs="Arial"/>
          <w:b/>
          <w:sz w:val="22"/>
          <w:szCs w:val="22"/>
        </w:rPr>
        <w:t xml:space="preserve">INVÓLUCRO 4 – PROPOSTA COMERCIAL </w:t>
      </w:r>
      <w:r w:rsidRPr="0020619E">
        <w:rPr>
          <w:rFonts w:ascii="Arial" w:hAnsi="Arial" w:cs="Arial"/>
          <w:b/>
          <w:sz w:val="22"/>
          <w:szCs w:val="22"/>
        </w:rPr>
        <w:cr/>
      </w:r>
      <w:r w:rsidR="0020619E" w:rsidRPr="00DC13CA">
        <w:rPr>
          <w:rFonts w:ascii="Arial" w:hAnsi="Arial" w:cs="Arial"/>
          <w:sz w:val="22"/>
          <w:szCs w:val="22"/>
        </w:rPr>
        <w:t>CAU</w:t>
      </w:r>
      <w:r w:rsidR="002F619C">
        <w:rPr>
          <w:rFonts w:ascii="Arial" w:hAnsi="Arial" w:cs="Arial"/>
          <w:sz w:val="22"/>
          <w:szCs w:val="22"/>
        </w:rPr>
        <w:t>/</w:t>
      </w:r>
      <w:r w:rsidR="0020619E" w:rsidRPr="00DC13CA">
        <w:rPr>
          <w:rFonts w:ascii="Arial" w:hAnsi="Arial" w:cs="Arial"/>
          <w:sz w:val="22"/>
          <w:szCs w:val="22"/>
        </w:rPr>
        <w:t>RS</w:t>
      </w:r>
    </w:p>
    <w:p w:rsidR="0020619E" w:rsidRDefault="0020619E" w:rsidP="004F2BE1">
      <w:pPr>
        <w:ind w:right="51"/>
        <w:jc w:val="both"/>
        <w:rPr>
          <w:rFonts w:ascii="Arial" w:hAnsi="Arial" w:cs="Arial"/>
          <w:color w:val="FF0000"/>
          <w:sz w:val="22"/>
          <w:szCs w:val="22"/>
        </w:rPr>
      </w:pPr>
      <w:r w:rsidRPr="00DC13CA">
        <w:rPr>
          <w:rFonts w:ascii="Arial" w:hAnsi="Arial" w:cs="Arial"/>
          <w:sz w:val="22"/>
          <w:szCs w:val="22"/>
        </w:rPr>
        <w:t xml:space="preserve">CONCORRÊNCIA PÚBLICA Nº 001/2013  </w:t>
      </w:r>
      <w:r w:rsidRPr="00DC13CA">
        <w:rPr>
          <w:rFonts w:ascii="Arial" w:hAnsi="Arial" w:cs="Arial"/>
          <w:sz w:val="22"/>
          <w:szCs w:val="22"/>
        </w:rPr>
        <w:cr/>
        <w:t>DATA LIMITE PARA ENTREGA DA PROPOSTA:</w:t>
      </w:r>
      <w:r w:rsidRPr="001C3405">
        <w:rPr>
          <w:rFonts w:ascii="Arial" w:hAnsi="Arial" w:cs="Arial"/>
          <w:color w:val="FF0000"/>
          <w:sz w:val="22"/>
          <w:szCs w:val="22"/>
        </w:rPr>
        <w:t xml:space="preserve"> </w:t>
      </w:r>
      <w:r w:rsidR="00A61585" w:rsidRPr="00A61585">
        <w:rPr>
          <w:rFonts w:ascii="Arial" w:hAnsi="Arial" w:cs="Arial"/>
          <w:sz w:val="22"/>
          <w:szCs w:val="22"/>
        </w:rPr>
        <w:t>05/08/2013 as 13:45</w:t>
      </w:r>
      <w:r w:rsidR="00A61585">
        <w:rPr>
          <w:rFonts w:ascii="Arial" w:hAnsi="Arial" w:cs="Arial"/>
          <w:sz w:val="22"/>
          <w:szCs w:val="22"/>
        </w:rPr>
        <w:t>h</w:t>
      </w:r>
      <w:r w:rsidRPr="00082250">
        <w:rPr>
          <w:rFonts w:ascii="Arial" w:hAnsi="Arial" w:cs="Arial"/>
          <w:color w:val="FF0000"/>
          <w:sz w:val="22"/>
          <w:szCs w:val="22"/>
        </w:rPr>
        <w:t xml:space="preserve"> </w:t>
      </w:r>
      <w:r w:rsidRPr="004F2BE1">
        <w:rPr>
          <w:rFonts w:ascii="Arial" w:hAnsi="Arial" w:cs="Arial"/>
          <w:color w:val="BFBFBF"/>
          <w:sz w:val="22"/>
          <w:szCs w:val="22"/>
        </w:rPr>
        <w:cr/>
      </w:r>
      <w:r w:rsidRPr="0020619E">
        <w:rPr>
          <w:rFonts w:ascii="Arial" w:hAnsi="Arial" w:cs="Arial"/>
          <w:sz w:val="22"/>
          <w:szCs w:val="22"/>
        </w:rPr>
        <w:t xml:space="preserve">RAZÃO SOCIAL DA LICITANTE </w:t>
      </w:r>
      <w:r w:rsidRPr="0020619E">
        <w:rPr>
          <w:rFonts w:ascii="Arial" w:hAnsi="Arial" w:cs="Arial"/>
          <w:sz w:val="22"/>
          <w:szCs w:val="22"/>
        </w:rPr>
        <w:cr/>
        <w:t>ENDEREÇO / TEL / FAX / E-MAIL DA LICITANTE</w:t>
      </w:r>
      <w:r w:rsidRPr="001C3405">
        <w:rPr>
          <w:rFonts w:ascii="Arial" w:hAnsi="Arial" w:cs="Arial"/>
          <w:color w:val="FF0000"/>
          <w:sz w:val="22"/>
          <w:szCs w:val="22"/>
        </w:rPr>
        <w:t xml:space="preserve"> </w:t>
      </w:r>
    </w:p>
    <w:p w:rsidR="002A0C0D" w:rsidRPr="001C3405" w:rsidRDefault="0020619E" w:rsidP="004F2BE1">
      <w:pPr>
        <w:ind w:right="51"/>
        <w:jc w:val="both"/>
        <w:rPr>
          <w:rFonts w:ascii="Arial" w:hAnsi="Arial" w:cs="Arial"/>
          <w:color w:val="FF0000"/>
          <w:sz w:val="22"/>
          <w:szCs w:val="22"/>
        </w:rPr>
      </w:pPr>
      <w:r w:rsidRPr="00DC13CA">
        <w:rPr>
          <w:rFonts w:ascii="Arial" w:hAnsi="Arial" w:cs="Arial"/>
          <w:sz w:val="22"/>
          <w:szCs w:val="22"/>
        </w:rPr>
        <w:t xml:space="preserve">SERVIÇOS DE PUBLICIDADE </w:t>
      </w:r>
      <w:r w:rsidRPr="00DC13CA">
        <w:rPr>
          <w:rFonts w:ascii="Arial" w:hAnsi="Arial" w:cs="Arial"/>
          <w:sz w:val="22"/>
          <w:szCs w:val="22"/>
        </w:rPr>
        <w:cr/>
      </w:r>
    </w:p>
    <w:p w:rsidR="002A0C0D" w:rsidRDefault="00082250" w:rsidP="004F2BE1">
      <w:pPr>
        <w:ind w:right="51"/>
        <w:jc w:val="both"/>
        <w:rPr>
          <w:rFonts w:ascii="Arial" w:hAnsi="Arial" w:cs="Arial"/>
          <w:sz w:val="22"/>
          <w:szCs w:val="22"/>
        </w:rPr>
      </w:pPr>
      <w:r>
        <w:rPr>
          <w:rFonts w:ascii="Arial" w:hAnsi="Arial" w:cs="Arial"/>
          <w:sz w:val="22"/>
          <w:szCs w:val="22"/>
        </w:rPr>
        <w:t xml:space="preserve">3.5 O Invólucro 1 – </w:t>
      </w:r>
      <w:r w:rsidR="002A0C0D" w:rsidRPr="002A0C0D">
        <w:rPr>
          <w:rFonts w:ascii="Arial" w:hAnsi="Arial" w:cs="Arial"/>
          <w:sz w:val="22"/>
          <w:szCs w:val="22"/>
        </w:rPr>
        <w:t>Plano de Comunicação - Via Não Identificada, não deverá conte</w:t>
      </w:r>
      <w:r w:rsidR="001C3405">
        <w:rPr>
          <w:rFonts w:ascii="Arial" w:hAnsi="Arial" w:cs="Arial"/>
          <w:sz w:val="22"/>
          <w:szCs w:val="22"/>
        </w:rPr>
        <w:t xml:space="preserve">r qualquer tipo de </w:t>
      </w:r>
      <w:r w:rsidR="002A0C0D" w:rsidRPr="002A0C0D">
        <w:rPr>
          <w:rFonts w:ascii="Arial" w:hAnsi="Arial" w:cs="Arial"/>
          <w:sz w:val="22"/>
          <w:szCs w:val="22"/>
        </w:rPr>
        <w:t>identificação e</w:t>
      </w:r>
      <w:r w:rsidR="00D70923">
        <w:rPr>
          <w:rFonts w:ascii="Arial" w:hAnsi="Arial" w:cs="Arial"/>
          <w:sz w:val="22"/>
          <w:szCs w:val="22"/>
        </w:rPr>
        <w:t xml:space="preserve"> será fornecido pelo CAU</w:t>
      </w:r>
      <w:r w:rsidR="002F619C">
        <w:rPr>
          <w:rFonts w:ascii="Arial" w:hAnsi="Arial" w:cs="Arial"/>
          <w:sz w:val="22"/>
          <w:szCs w:val="22"/>
        </w:rPr>
        <w:t>/</w:t>
      </w:r>
      <w:r w:rsidR="00D70923">
        <w:rPr>
          <w:rFonts w:ascii="Arial" w:hAnsi="Arial" w:cs="Arial"/>
          <w:sz w:val="22"/>
          <w:szCs w:val="22"/>
        </w:rPr>
        <w:t>RS</w:t>
      </w:r>
      <w:r w:rsidR="002A0C0D" w:rsidRPr="002A0C0D">
        <w:rPr>
          <w:rFonts w:ascii="Arial" w:hAnsi="Arial" w:cs="Arial"/>
          <w:sz w:val="22"/>
          <w:szCs w:val="22"/>
        </w:rPr>
        <w:t xml:space="preserve"> nos termos do item </w:t>
      </w:r>
      <w:r w:rsidR="00CE0E13">
        <w:rPr>
          <w:rFonts w:ascii="Arial" w:hAnsi="Arial" w:cs="Arial"/>
          <w:sz w:val="22"/>
          <w:szCs w:val="22"/>
        </w:rPr>
        <w:t>4.6</w:t>
      </w:r>
      <w:r w:rsidR="002F619C">
        <w:rPr>
          <w:rFonts w:ascii="Arial" w:hAnsi="Arial" w:cs="Arial"/>
          <w:sz w:val="22"/>
          <w:szCs w:val="22"/>
        </w:rPr>
        <w:t xml:space="preserve"> deste Edital.</w:t>
      </w:r>
    </w:p>
    <w:p w:rsidR="002F619C" w:rsidRPr="002A0C0D" w:rsidRDefault="002F619C" w:rsidP="004F2BE1">
      <w:pPr>
        <w:ind w:right="51"/>
        <w:jc w:val="both"/>
        <w:rPr>
          <w:rFonts w:ascii="Arial" w:hAnsi="Arial" w:cs="Arial"/>
          <w:sz w:val="22"/>
          <w:szCs w:val="22"/>
        </w:rPr>
      </w:pP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t xml:space="preserve">3.6 A abertura das Propostas será em reunião pública, a ser realizada na mesma data imediatamente após a entrega das Propostas. </w:t>
      </w:r>
      <w:r w:rsidRPr="002A0C0D">
        <w:rPr>
          <w:rFonts w:ascii="Arial" w:hAnsi="Arial" w:cs="Arial"/>
          <w:sz w:val="22"/>
          <w:szCs w:val="22"/>
        </w:rPr>
        <w:cr/>
      </w:r>
    </w:p>
    <w:p w:rsidR="002A0C0D" w:rsidRPr="002A0C0D" w:rsidRDefault="002A0C0D" w:rsidP="004F2BE1">
      <w:pPr>
        <w:ind w:right="51"/>
        <w:jc w:val="both"/>
        <w:rPr>
          <w:rFonts w:ascii="Arial" w:hAnsi="Arial" w:cs="Arial"/>
          <w:sz w:val="22"/>
          <w:szCs w:val="22"/>
        </w:rPr>
      </w:pPr>
      <w:r w:rsidRPr="002A0C0D">
        <w:rPr>
          <w:rFonts w:ascii="Arial" w:hAnsi="Arial" w:cs="Arial"/>
          <w:sz w:val="22"/>
          <w:szCs w:val="22"/>
        </w:rPr>
        <w:t>3.7 O Invólucro 5, contendo os Documentos de Habilitação, será entr</w:t>
      </w:r>
      <w:r w:rsidR="001C3405">
        <w:rPr>
          <w:rFonts w:ascii="Arial" w:hAnsi="Arial" w:cs="Arial"/>
          <w:sz w:val="22"/>
          <w:szCs w:val="22"/>
        </w:rPr>
        <w:t xml:space="preserve">egue nos termos de convocação </w:t>
      </w:r>
      <w:r w:rsidRPr="002A0C0D">
        <w:rPr>
          <w:rFonts w:ascii="Arial" w:hAnsi="Arial" w:cs="Arial"/>
          <w:sz w:val="22"/>
          <w:szCs w:val="22"/>
        </w:rPr>
        <w:t xml:space="preserve">específica daqueles LICITANTES classificados no julgamento final das Propostas Técnica e Comercial. </w:t>
      </w:r>
      <w:r w:rsidRPr="002A0C0D">
        <w:rPr>
          <w:rFonts w:ascii="Arial" w:hAnsi="Arial" w:cs="Arial"/>
          <w:sz w:val="22"/>
          <w:szCs w:val="22"/>
        </w:rPr>
        <w:cr/>
      </w:r>
    </w:p>
    <w:p w:rsidR="002A0C0D" w:rsidRDefault="001243F3" w:rsidP="004F2BE1">
      <w:pPr>
        <w:ind w:right="51"/>
        <w:jc w:val="both"/>
        <w:rPr>
          <w:rFonts w:ascii="Arial" w:hAnsi="Arial" w:cs="Arial"/>
          <w:sz w:val="22"/>
          <w:szCs w:val="22"/>
        </w:rPr>
      </w:pPr>
      <w:r>
        <w:rPr>
          <w:rFonts w:ascii="Arial" w:hAnsi="Arial" w:cs="Arial"/>
          <w:sz w:val="22"/>
          <w:szCs w:val="22"/>
        </w:rPr>
        <w:t xml:space="preserve">3.8 Os Documentos de Habilitação e/ou as Propostas </w:t>
      </w:r>
      <w:r w:rsidR="002A0C0D" w:rsidRPr="002A0C0D">
        <w:rPr>
          <w:rFonts w:ascii="Arial" w:hAnsi="Arial" w:cs="Arial"/>
          <w:sz w:val="22"/>
          <w:szCs w:val="22"/>
        </w:rPr>
        <w:t>re</w:t>
      </w:r>
      <w:r>
        <w:rPr>
          <w:rFonts w:ascii="Arial" w:hAnsi="Arial" w:cs="Arial"/>
          <w:sz w:val="22"/>
          <w:szCs w:val="22"/>
        </w:rPr>
        <w:t xml:space="preserve">cebidas abertas ou por fax não </w:t>
      </w:r>
      <w:r w:rsidR="002A0C0D" w:rsidRPr="002A0C0D">
        <w:rPr>
          <w:rFonts w:ascii="Arial" w:hAnsi="Arial" w:cs="Arial"/>
          <w:sz w:val="22"/>
          <w:szCs w:val="22"/>
        </w:rPr>
        <w:t xml:space="preserve">serão considerados. </w:t>
      </w:r>
      <w:r w:rsidR="002A0C0D" w:rsidRPr="002A0C0D">
        <w:rPr>
          <w:rFonts w:ascii="Arial" w:hAnsi="Arial" w:cs="Arial"/>
          <w:sz w:val="22"/>
          <w:szCs w:val="22"/>
        </w:rPr>
        <w:cr/>
      </w:r>
    </w:p>
    <w:p w:rsidR="005B779F" w:rsidRPr="002A0C0D" w:rsidRDefault="005B779F" w:rsidP="004F2BE1">
      <w:pPr>
        <w:ind w:right="51"/>
        <w:jc w:val="both"/>
        <w:rPr>
          <w:rFonts w:ascii="Arial" w:hAnsi="Arial" w:cs="Arial"/>
          <w:sz w:val="22"/>
          <w:szCs w:val="22"/>
        </w:rPr>
      </w:pPr>
    </w:p>
    <w:p w:rsidR="003547E2" w:rsidRPr="008633E2" w:rsidRDefault="003547E2"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Arial" w:hAnsi="Arial" w:cs="Arial"/>
          <w:b/>
          <w:sz w:val="22"/>
          <w:szCs w:val="22"/>
        </w:rPr>
      </w:pPr>
      <w:r>
        <w:rPr>
          <w:rFonts w:ascii="Arial" w:hAnsi="Arial" w:cs="Arial"/>
          <w:b/>
          <w:sz w:val="22"/>
          <w:szCs w:val="22"/>
        </w:rPr>
        <w:t>4. DA PROPOSTA TÉCNICA</w:t>
      </w:r>
      <w:r w:rsidRPr="008633E2">
        <w:rPr>
          <w:rFonts w:ascii="Arial" w:hAnsi="Arial" w:cs="Arial"/>
          <w:b/>
          <w:sz w:val="22"/>
          <w:szCs w:val="22"/>
        </w:rPr>
        <w:t>:</w:t>
      </w:r>
      <w:r w:rsidRPr="008633E2">
        <w:rPr>
          <w:rFonts w:ascii="Arial" w:hAnsi="Arial" w:cs="Arial"/>
          <w:b/>
          <w:sz w:val="22"/>
          <w:szCs w:val="22"/>
        </w:rPr>
        <w:tab/>
      </w:r>
    </w:p>
    <w:p w:rsidR="00D70923" w:rsidRDefault="00D70923" w:rsidP="004F2BE1">
      <w:pPr>
        <w:ind w:right="51"/>
        <w:jc w:val="both"/>
        <w:rPr>
          <w:rFonts w:ascii="Arial" w:hAnsi="Arial" w:cs="Arial"/>
          <w:sz w:val="22"/>
          <w:szCs w:val="22"/>
        </w:rPr>
      </w:pPr>
    </w:p>
    <w:p w:rsidR="00C1601E" w:rsidRDefault="002A0C0D" w:rsidP="004F2BE1">
      <w:pPr>
        <w:ind w:right="51"/>
        <w:jc w:val="both"/>
        <w:rPr>
          <w:rFonts w:ascii="Arial" w:hAnsi="Arial" w:cs="Arial"/>
          <w:color w:val="FF0000"/>
          <w:sz w:val="22"/>
          <w:szCs w:val="22"/>
        </w:rPr>
      </w:pPr>
      <w:r w:rsidRPr="002A0C0D">
        <w:rPr>
          <w:rFonts w:ascii="Arial" w:hAnsi="Arial" w:cs="Arial"/>
          <w:sz w:val="22"/>
          <w:szCs w:val="22"/>
        </w:rPr>
        <w:t>4.1 A Proposta Técnic</w:t>
      </w:r>
      <w:r w:rsidRPr="001F301F">
        <w:rPr>
          <w:rFonts w:ascii="Arial" w:hAnsi="Arial" w:cs="Arial"/>
          <w:sz w:val="22"/>
          <w:szCs w:val="22"/>
        </w:rPr>
        <w:t xml:space="preserve">a, cujo conteúdo é especificado no ANEXO </w:t>
      </w:r>
      <w:r w:rsidR="001F301F" w:rsidRPr="001F301F">
        <w:rPr>
          <w:rFonts w:ascii="Arial" w:hAnsi="Arial" w:cs="Arial"/>
          <w:sz w:val="22"/>
          <w:szCs w:val="22"/>
        </w:rPr>
        <w:t>VI</w:t>
      </w:r>
      <w:r w:rsidRPr="001F301F">
        <w:rPr>
          <w:rFonts w:ascii="Arial" w:hAnsi="Arial" w:cs="Arial"/>
          <w:sz w:val="22"/>
          <w:szCs w:val="22"/>
        </w:rPr>
        <w:t>I dest</w:t>
      </w:r>
      <w:r w:rsidR="003547E2" w:rsidRPr="001F301F">
        <w:rPr>
          <w:rFonts w:ascii="Arial" w:hAnsi="Arial" w:cs="Arial"/>
          <w:sz w:val="22"/>
          <w:szCs w:val="22"/>
        </w:rPr>
        <w:t xml:space="preserve">e Edital, será composta de um </w:t>
      </w:r>
      <w:r w:rsidRPr="001F301F">
        <w:rPr>
          <w:rFonts w:ascii="Arial" w:hAnsi="Arial" w:cs="Arial"/>
          <w:sz w:val="22"/>
          <w:szCs w:val="22"/>
        </w:rPr>
        <w:t xml:space="preserve">plano de comunicação publicitária, pertinente às informações expressas </w:t>
      </w:r>
      <w:r w:rsidR="000B39AE" w:rsidRPr="001F301F">
        <w:rPr>
          <w:rFonts w:ascii="Arial" w:hAnsi="Arial" w:cs="Arial"/>
          <w:sz w:val="22"/>
          <w:szCs w:val="22"/>
        </w:rPr>
        <w:t>nos anexos</w:t>
      </w:r>
      <w:r w:rsidR="001F301F" w:rsidRPr="001F301F">
        <w:rPr>
          <w:rFonts w:ascii="Arial" w:hAnsi="Arial" w:cs="Arial"/>
          <w:sz w:val="22"/>
          <w:szCs w:val="22"/>
        </w:rPr>
        <w:t xml:space="preserve"> deste edital</w:t>
      </w:r>
      <w:r w:rsidRPr="001F301F">
        <w:rPr>
          <w:rFonts w:ascii="Arial" w:hAnsi="Arial" w:cs="Arial"/>
          <w:sz w:val="22"/>
          <w:szCs w:val="22"/>
        </w:rPr>
        <w:t xml:space="preserve"> e de um conjunto de informações referentes ao Licitante. </w:t>
      </w:r>
      <w:r w:rsidRPr="001F301F">
        <w:rPr>
          <w:rFonts w:ascii="Arial" w:hAnsi="Arial" w:cs="Arial"/>
          <w:sz w:val="22"/>
          <w:szCs w:val="22"/>
        </w:rPr>
        <w:cr/>
      </w:r>
    </w:p>
    <w:p w:rsidR="00C1601E" w:rsidRPr="00C1601E" w:rsidRDefault="002A0C0D" w:rsidP="004F2BE1">
      <w:pPr>
        <w:ind w:right="51"/>
        <w:jc w:val="both"/>
        <w:rPr>
          <w:rFonts w:ascii="Arial" w:hAnsi="Arial" w:cs="Arial"/>
          <w:sz w:val="22"/>
          <w:szCs w:val="22"/>
        </w:rPr>
      </w:pPr>
      <w:r w:rsidRPr="00C1601E">
        <w:rPr>
          <w:rFonts w:ascii="Arial" w:hAnsi="Arial" w:cs="Arial"/>
          <w:sz w:val="22"/>
          <w:szCs w:val="22"/>
        </w:rPr>
        <w:t xml:space="preserve">4.2 A Proposta Técnica deverá conter os elementos necessários à avaliação da capacitação e qualificação </w:t>
      </w:r>
      <w:r w:rsidR="00C1601E" w:rsidRPr="00C1601E">
        <w:rPr>
          <w:rFonts w:ascii="Arial" w:hAnsi="Arial" w:cs="Arial"/>
          <w:sz w:val="22"/>
          <w:szCs w:val="22"/>
        </w:rPr>
        <w:t xml:space="preserve">da Licitante  </w:t>
      </w:r>
      <w:r w:rsidR="001243F3">
        <w:rPr>
          <w:rFonts w:ascii="Arial" w:hAnsi="Arial" w:cs="Arial"/>
          <w:sz w:val="22"/>
          <w:szCs w:val="22"/>
        </w:rPr>
        <w:t xml:space="preserve">para  a </w:t>
      </w:r>
      <w:r w:rsidRPr="00C1601E">
        <w:rPr>
          <w:rFonts w:ascii="Arial" w:hAnsi="Arial" w:cs="Arial"/>
          <w:sz w:val="22"/>
          <w:szCs w:val="22"/>
        </w:rPr>
        <w:t>execução   do   ob</w:t>
      </w:r>
      <w:r w:rsidR="00C1601E" w:rsidRPr="00C1601E">
        <w:rPr>
          <w:rFonts w:ascii="Arial" w:hAnsi="Arial" w:cs="Arial"/>
          <w:sz w:val="22"/>
          <w:szCs w:val="22"/>
        </w:rPr>
        <w:t xml:space="preserve">jeto   desta   licitação. A não apresentação de qualquer </w:t>
      </w:r>
      <w:r w:rsidR="001243F3">
        <w:rPr>
          <w:rFonts w:ascii="Arial" w:hAnsi="Arial" w:cs="Arial"/>
          <w:sz w:val="22"/>
          <w:szCs w:val="22"/>
        </w:rPr>
        <w:t xml:space="preserve">documento </w:t>
      </w:r>
      <w:r w:rsidRPr="00C1601E">
        <w:rPr>
          <w:rFonts w:ascii="Arial" w:hAnsi="Arial" w:cs="Arial"/>
          <w:sz w:val="22"/>
          <w:szCs w:val="22"/>
        </w:rPr>
        <w:t xml:space="preserve">exigido neste Edital ensejará a desclassificação </w:t>
      </w:r>
      <w:r w:rsidRPr="00C1601E">
        <w:rPr>
          <w:rFonts w:ascii="Arial" w:hAnsi="Arial" w:cs="Arial"/>
          <w:sz w:val="22"/>
          <w:szCs w:val="22"/>
        </w:rPr>
        <w:lastRenderedPageBreak/>
        <w:t xml:space="preserve">da Proposta. </w:t>
      </w:r>
      <w:r w:rsidRPr="00C1601E">
        <w:rPr>
          <w:rFonts w:ascii="Arial" w:hAnsi="Arial" w:cs="Arial"/>
          <w:sz w:val="22"/>
          <w:szCs w:val="22"/>
        </w:rPr>
        <w:cr/>
      </w:r>
    </w:p>
    <w:p w:rsidR="002A0C0D" w:rsidRPr="00C1601E" w:rsidRDefault="002A0C0D" w:rsidP="004F2BE1">
      <w:pPr>
        <w:ind w:right="51"/>
        <w:jc w:val="both"/>
        <w:rPr>
          <w:rFonts w:ascii="Arial" w:hAnsi="Arial" w:cs="Arial"/>
          <w:sz w:val="22"/>
          <w:szCs w:val="22"/>
        </w:rPr>
      </w:pPr>
      <w:r w:rsidRPr="00C1601E">
        <w:rPr>
          <w:rFonts w:ascii="Arial" w:hAnsi="Arial" w:cs="Arial"/>
          <w:sz w:val="22"/>
          <w:szCs w:val="22"/>
        </w:rPr>
        <w:t xml:space="preserve">4.3 Todos os conteúdos deverão estar em língua portuguesa, salvo quanto aos termos técnicos de uso corrente, sem emendas, ressalvas ou rasuras, com páginas numeradas seqüencialmente. </w:t>
      </w:r>
      <w:r w:rsidRPr="00C1601E">
        <w:rPr>
          <w:rFonts w:ascii="Arial" w:hAnsi="Arial" w:cs="Arial"/>
          <w:sz w:val="22"/>
          <w:szCs w:val="22"/>
        </w:rPr>
        <w:cr/>
      </w:r>
    </w:p>
    <w:p w:rsidR="002A0C0D" w:rsidRPr="001F301F" w:rsidRDefault="001243F3" w:rsidP="004F2BE1">
      <w:pPr>
        <w:ind w:right="51"/>
        <w:jc w:val="both"/>
        <w:rPr>
          <w:rFonts w:ascii="Arial" w:hAnsi="Arial" w:cs="Arial"/>
          <w:sz w:val="22"/>
          <w:szCs w:val="22"/>
        </w:rPr>
      </w:pPr>
      <w:r w:rsidRPr="000B39AE">
        <w:rPr>
          <w:rFonts w:ascii="Arial" w:hAnsi="Arial" w:cs="Arial"/>
          <w:sz w:val="22"/>
          <w:szCs w:val="22"/>
        </w:rPr>
        <w:t>4.4</w:t>
      </w:r>
      <w:r w:rsidR="002A0C0D" w:rsidRPr="000B39AE">
        <w:rPr>
          <w:rFonts w:ascii="Arial" w:hAnsi="Arial" w:cs="Arial"/>
          <w:sz w:val="22"/>
          <w:szCs w:val="22"/>
        </w:rPr>
        <w:t xml:space="preserve"> A   Proposta   Técnica   consiste   na   apresentação   dos   quesitos   especificados,   em   laudas   quantificadas adiante, cada uma contendo no máximo 25 linhas, com espaçamento de 2 cm nas margens esquerda e direita a partir da borda, em fonte Arial, corpo 12, com espaçamento entre linhas 1,5, com numeração em todas as páginas, em </w:t>
      </w:r>
      <w:r w:rsidR="002A0C0D" w:rsidRPr="001F301F">
        <w:rPr>
          <w:rFonts w:ascii="Arial" w:hAnsi="Arial" w:cs="Arial"/>
          <w:sz w:val="22"/>
          <w:szCs w:val="22"/>
        </w:rPr>
        <w:t xml:space="preserve">algarismos arábicos, no canto inferior direito da página. Exceção para o item 2.3 (ANEXO </w:t>
      </w:r>
      <w:r w:rsidR="001F301F" w:rsidRPr="001F301F">
        <w:rPr>
          <w:rFonts w:ascii="Arial" w:hAnsi="Arial" w:cs="Arial"/>
          <w:sz w:val="22"/>
          <w:szCs w:val="22"/>
        </w:rPr>
        <w:t>VI</w:t>
      </w:r>
      <w:r w:rsidR="002A0C0D" w:rsidRPr="001F301F">
        <w:rPr>
          <w:rFonts w:ascii="Arial" w:hAnsi="Arial" w:cs="Arial"/>
          <w:sz w:val="22"/>
          <w:szCs w:val="22"/>
        </w:rPr>
        <w:t xml:space="preserve">I), referente ao Portfólio, que deverá ser apresentado em anexo. </w:t>
      </w:r>
    </w:p>
    <w:p w:rsidR="002A0C0D" w:rsidRPr="000B39AE" w:rsidRDefault="000B39AE" w:rsidP="004F2BE1">
      <w:pPr>
        <w:ind w:right="51"/>
        <w:jc w:val="both"/>
        <w:rPr>
          <w:rFonts w:ascii="Arial" w:hAnsi="Arial" w:cs="Arial"/>
          <w:sz w:val="22"/>
          <w:szCs w:val="22"/>
        </w:rPr>
      </w:pPr>
      <w:r w:rsidRPr="001F301F">
        <w:rPr>
          <w:rFonts w:ascii="Arial" w:hAnsi="Arial" w:cs="Arial"/>
          <w:sz w:val="22"/>
          <w:szCs w:val="22"/>
        </w:rPr>
        <w:t>4.5</w:t>
      </w:r>
      <w:r w:rsidR="002A0C0D" w:rsidRPr="001F301F">
        <w:rPr>
          <w:rFonts w:ascii="Arial" w:hAnsi="Arial" w:cs="Arial"/>
          <w:sz w:val="22"/>
          <w:szCs w:val="22"/>
        </w:rPr>
        <w:t xml:space="preserve">  A</w:t>
      </w:r>
      <w:r w:rsidR="002A0C0D" w:rsidRPr="000B39AE">
        <w:rPr>
          <w:rFonts w:ascii="Arial" w:hAnsi="Arial" w:cs="Arial"/>
          <w:sz w:val="22"/>
          <w:szCs w:val="22"/>
        </w:rPr>
        <w:t xml:space="preserve">   Proposta   Técnica  –  Invólucros   1,   2   e   3  –  deverá   ser   elaborada   em   estrita   observância   das condições indicadas no Briefing e deverá ser apresentada em 3 (três) invólucros distintos, lacrados. </w:t>
      </w:r>
      <w:r w:rsidR="002A0C0D" w:rsidRPr="000B39AE">
        <w:rPr>
          <w:rFonts w:ascii="Arial" w:hAnsi="Arial" w:cs="Arial"/>
          <w:sz w:val="22"/>
          <w:szCs w:val="22"/>
        </w:rPr>
        <w:cr/>
      </w:r>
    </w:p>
    <w:p w:rsidR="00C1601E" w:rsidRPr="000B39AE" w:rsidRDefault="000B39AE" w:rsidP="004F2BE1">
      <w:pPr>
        <w:ind w:right="51"/>
        <w:jc w:val="both"/>
        <w:rPr>
          <w:rFonts w:ascii="Arial" w:hAnsi="Arial" w:cs="Arial"/>
          <w:sz w:val="22"/>
          <w:szCs w:val="22"/>
        </w:rPr>
      </w:pPr>
      <w:r>
        <w:rPr>
          <w:rFonts w:ascii="Arial" w:hAnsi="Arial" w:cs="Arial"/>
          <w:sz w:val="22"/>
          <w:szCs w:val="22"/>
        </w:rPr>
        <w:t>4.6</w:t>
      </w:r>
      <w:r w:rsidR="002A0C0D" w:rsidRPr="000B39AE">
        <w:rPr>
          <w:rFonts w:ascii="Arial" w:hAnsi="Arial" w:cs="Arial"/>
          <w:sz w:val="22"/>
          <w:szCs w:val="22"/>
        </w:rPr>
        <w:t xml:space="preserve"> O invólucro 1, destinado à apresentação da Proposta Técnica – Via Não Identificada do Plano de Comunicação Publicitária, será padroniz</w:t>
      </w:r>
      <w:r w:rsidRPr="000B39AE">
        <w:rPr>
          <w:rFonts w:ascii="Arial" w:hAnsi="Arial" w:cs="Arial"/>
          <w:sz w:val="22"/>
          <w:szCs w:val="22"/>
        </w:rPr>
        <w:t>ado e fornecido previamente pelo CAU</w:t>
      </w:r>
      <w:r w:rsidR="002F619C">
        <w:rPr>
          <w:rFonts w:ascii="Arial" w:hAnsi="Arial" w:cs="Arial"/>
          <w:sz w:val="22"/>
          <w:szCs w:val="22"/>
        </w:rPr>
        <w:t>/</w:t>
      </w:r>
      <w:r w:rsidRPr="000B39AE">
        <w:rPr>
          <w:rFonts w:ascii="Arial" w:hAnsi="Arial" w:cs="Arial"/>
          <w:sz w:val="22"/>
          <w:szCs w:val="22"/>
        </w:rPr>
        <w:t>RS</w:t>
      </w:r>
      <w:r w:rsidR="002A0C0D" w:rsidRPr="000B39AE">
        <w:rPr>
          <w:rFonts w:ascii="Arial" w:hAnsi="Arial" w:cs="Arial"/>
          <w:sz w:val="22"/>
          <w:szCs w:val="22"/>
        </w:rPr>
        <w:t xml:space="preserve">, sem nenhum tipo de identificação. </w:t>
      </w:r>
      <w:r w:rsidR="002A0C0D" w:rsidRPr="000B39AE">
        <w:rPr>
          <w:rFonts w:ascii="Arial" w:hAnsi="Arial" w:cs="Arial"/>
          <w:sz w:val="22"/>
          <w:szCs w:val="22"/>
        </w:rPr>
        <w:cr/>
      </w:r>
    </w:p>
    <w:p w:rsidR="002A0C0D" w:rsidRPr="003547E2" w:rsidRDefault="000B39AE" w:rsidP="004F2BE1">
      <w:pPr>
        <w:ind w:right="51"/>
        <w:jc w:val="both"/>
        <w:rPr>
          <w:rFonts w:ascii="Arial" w:hAnsi="Arial" w:cs="Arial"/>
          <w:color w:val="FF0000"/>
          <w:sz w:val="22"/>
          <w:szCs w:val="22"/>
        </w:rPr>
      </w:pPr>
      <w:r>
        <w:rPr>
          <w:rFonts w:ascii="Arial" w:hAnsi="Arial" w:cs="Arial"/>
          <w:sz w:val="22"/>
          <w:szCs w:val="22"/>
        </w:rPr>
        <w:t>4.6</w:t>
      </w:r>
      <w:r w:rsidR="002A0C0D" w:rsidRPr="000B39AE">
        <w:rPr>
          <w:rFonts w:ascii="Arial" w:hAnsi="Arial" w:cs="Arial"/>
          <w:sz w:val="22"/>
          <w:szCs w:val="22"/>
        </w:rPr>
        <w:t>.1 O envelope deverá ser retirado na</w:t>
      </w:r>
      <w:r w:rsidRPr="000B39AE">
        <w:rPr>
          <w:rFonts w:ascii="Arial" w:hAnsi="Arial" w:cs="Arial"/>
          <w:sz w:val="22"/>
          <w:szCs w:val="22"/>
        </w:rPr>
        <w:t xml:space="preserve"> Trav. Engº. Ac</w:t>
      </w:r>
      <w:r w:rsidR="002F619C">
        <w:rPr>
          <w:rFonts w:ascii="Arial" w:hAnsi="Arial" w:cs="Arial"/>
          <w:sz w:val="22"/>
          <w:szCs w:val="22"/>
        </w:rPr>
        <w:t>i</w:t>
      </w:r>
      <w:r w:rsidRPr="000B39AE">
        <w:rPr>
          <w:rFonts w:ascii="Arial" w:hAnsi="Arial" w:cs="Arial"/>
          <w:sz w:val="22"/>
          <w:szCs w:val="22"/>
        </w:rPr>
        <w:t>lino de Carvalho, nº</w:t>
      </w:r>
      <w:r w:rsidR="002F619C">
        <w:rPr>
          <w:rFonts w:ascii="Arial" w:hAnsi="Arial" w:cs="Arial"/>
          <w:sz w:val="22"/>
          <w:szCs w:val="22"/>
        </w:rPr>
        <w:t xml:space="preserve"> </w:t>
      </w:r>
      <w:r w:rsidRPr="000B39AE">
        <w:rPr>
          <w:rFonts w:ascii="Arial" w:hAnsi="Arial" w:cs="Arial"/>
          <w:sz w:val="22"/>
          <w:szCs w:val="22"/>
        </w:rPr>
        <w:t xml:space="preserve">33, sala </w:t>
      </w:r>
      <w:r w:rsidR="002F619C">
        <w:rPr>
          <w:rFonts w:ascii="Arial" w:hAnsi="Arial" w:cs="Arial"/>
          <w:sz w:val="22"/>
          <w:szCs w:val="22"/>
        </w:rPr>
        <w:t xml:space="preserve">       </w:t>
      </w:r>
      <w:r w:rsidRPr="000B39AE">
        <w:rPr>
          <w:rFonts w:ascii="Arial" w:hAnsi="Arial" w:cs="Arial"/>
          <w:sz w:val="22"/>
          <w:szCs w:val="22"/>
        </w:rPr>
        <w:t>nº</w:t>
      </w:r>
      <w:r w:rsidR="002F619C">
        <w:rPr>
          <w:rFonts w:ascii="Arial" w:hAnsi="Arial" w:cs="Arial"/>
          <w:sz w:val="22"/>
          <w:szCs w:val="22"/>
        </w:rPr>
        <w:t xml:space="preserve"> </w:t>
      </w:r>
      <w:r w:rsidRPr="000B39AE">
        <w:rPr>
          <w:rFonts w:ascii="Arial" w:hAnsi="Arial" w:cs="Arial"/>
          <w:sz w:val="22"/>
          <w:szCs w:val="22"/>
        </w:rPr>
        <w:t xml:space="preserve">22, </w:t>
      </w:r>
      <w:r w:rsidR="002F619C">
        <w:rPr>
          <w:rFonts w:ascii="Arial" w:hAnsi="Arial" w:cs="Arial"/>
          <w:sz w:val="22"/>
          <w:szCs w:val="22"/>
        </w:rPr>
        <w:t>C</w:t>
      </w:r>
      <w:r w:rsidRPr="000B39AE">
        <w:rPr>
          <w:rFonts w:ascii="Arial" w:hAnsi="Arial" w:cs="Arial"/>
          <w:sz w:val="22"/>
          <w:szCs w:val="22"/>
        </w:rPr>
        <w:t>entro, Porto Alegre/RS</w:t>
      </w:r>
      <w:r w:rsidR="002A0C0D" w:rsidRPr="000B39AE">
        <w:rPr>
          <w:rFonts w:ascii="Arial" w:hAnsi="Arial" w:cs="Arial"/>
          <w:sz w:val="22"/>
          <w:szCs w:val="22"/>
        </w:rPr>
        <w:t>, de segunda a s</w:t>
      </w:r>
      <w:r w:rsidR="002F619C">
        <w:rPr>
          <w:rFonts w:ascii="Arial" w:hAnsi="Arial" w:cs="Arial"/>
          <w:sz w:val="22"/>
          <w:szCs w:val="22"/>
        </w:rPr>
        <w:t>exta-feira, no horário de 09h</w:t>
      </w:r>
      <w:r w:rsidR="002A0C0D" w:rsidRPr="000B39AE">
        <w:rPr>
          <w:rFonts w:ascii="Arial" w:hAnsi="Arial" w:cs="Arial"/>
          <w:sz w:val="22"/>
          <w:szCs w:val="22"/>
        </w:rPr>
        <w:t xml:space="preserve"> às </w:t>
      </w:r>
      <w:r w:rsidR="002F619C">
        <w:rPr>
          <w:rFonts w:ascii="Arial" w:hAnsi="Arial" w:cs="Arial"/>
          <w:sz w:val="22"/>
          <w:szCs w:val="22"/>
        </w:rPr>
        <w:t>12h</w:t>
      </w:r>
      <w:r w:rsidR="002A0C0D" w:rsidRPr="000B39AE">
        <w:rPr>
          <w:rFonts w:ascii="Arial" w:hAnsi="Arial" w:cs="Arial"/>
          <w:sz w:val="22"/>
          <w:szCs w:val="22"/>
        </w:rPr>
        <w:t xml:space="preserve"> e 14</w:t>
      </w:r>
      <w:r w:rsidR="002F619C">
        <w:rPr>
          <w:rFonts w:ascii="Arial" w:hAnsi="Arial" w:cs="Arial"/>
          <w:sz w:val="22"/>
          <w:szCs w:val="22"/>
        </w:rPr>
        <w:t xml:space="preserve">h </w:t>
      </w:r>
      <w:r w:rsidR="002A0C0D" w:rsidRPr="000B39AE">
        <w:rPr>
          <w:rFonts w:ascii="Arial" w:hAnsi="Arial" w:cs="Arial"/>
          <w:sz w:val="22"/>
          <w:szCs w:val="22"/>
        </w:rPr>
        <w:t>às 17</w:t>
      </w:r>
      <w:r w:rsidR="002F619C">
        <w:rPr>
          <w:rFonts w:ascii="Arial" w:hAnsi="Arial" w:cs="Arial"/>
          <w:sz w:val="22"/>
          <w:szCs w:val="22"/>
        </w:rPr>
        <w:t>h</w:t>
      </w:r>
      <w:r w:rsidRPr="000B39AE">
        <w:rPr>
          <w:rFonts w:ascii="Arial" w:hAnsi="Arial" w:cs="Arial"/>
          <w:sz w:val="22"/>
          <w:szCs w:val="22"/>
        </w:rPr>
        <w:t>.</w:t>
      </w:r>
      <w:r w:rsidR="002A0C0D" w:rsidRPr="001D2B37">
        <w:rPr>
          <w:rFonts w:ascii="Arial" w:hAnsi="Arial" w:cs="Arial"/>
          <w:color w:val="7030A0"/>
          <w:sz w:val="22"/>
          <w:szCs w:val="22"/>
        </w:rPr>
        <w:t xml:space="preserve"> </w:t>
      </w:r>
      <w:r w:rsidR="002A0C0D" w:rsidRPr="001D2B37">
        <w:rPr>
          <w:rFonts w:ascii="Arial" w:hAnsi="Arial" w:cs="Arial"/>
          <w:color w:val="7030A0"/>
          <w:sz w:val="22"/>
          <w:szCs w:val="22"/>
        </w:rPr>
        <w:cr/>
      </w:r>
    </w:p>
    <w:p w:rsidR="002A0C0D" w:rsidRPr="004F2BE1" w:rsidRDefault="000B39AE" w:rsidP="004F2BE1">
      <w:pPr>
        <w:ind w:right="51"/>
        <w:jc w:val="both"/>
        <w:rPr>
          <w:rFonts w:ascii="Arial" w:hAnsi="Arial" w:cs="Arial"/>
          <w:sz w:val="22"/>
          <w:szCs w:val="22"/>
        </w:rPr>
      </w:pPr>
      <w:r>
        <w:rPr>
          <w:rFonts w:ascii="Arial" w:hAnsi="Arial" w:cs="Arial"/>
          <w:sz w:val="22"/>
          <w:szCs w:val="22"/>
        </w:rPr>
        <w:t>4.6</w:t>
      </w:r>
      <w:r w:rsidR="002A0C0D" w:rsidRPr="004F2BE1">
        <w:rPr>
          <w:rFonts w:ascii="Arial" w:hAnsi="Arial" w:cs="Arial"/>
          <w:sz w:val="22"/>
          <w:szCs w:val="22"/>
        </w:rPr>
        <w:t xml:space="preserve">.2  Para preservar – até a </w:t>
      </w:r>
      <w:r>
        <w:rPr>
          <w:rFonts w:ascii="Arial" w:hAnsi="Arial" w:cs="Arial"/>
          <w:sz w:val="22"/>
          <w:szCs w:val="22"/>
        </w:rPr>
        <w:t xml:space="preserve">abertura do Invólucro </w:t>
      </w:r>
      <w:r w:rsidR="002A0C0D" w:rsidRPr="004F2BE1">
        <w:rPr>
          <w:rFonts w:ascii="Arial" w:hAnsi="Arial" w:cs="Arial"/>
          <w:sz w:val="22"/>
          <w:szCs w:val="22"/>
        </w:rPr>
        <w:t xml:space="preserve">nº 2 – o sigilo quanto à autoria do   Plano de Comunicação Publicitária, o Invólucro nº 1 não poderá: </w:t>
      </w:r>
    </w:p>
    <w:p w:rsidR="000B39AE" w:rsidRDefault="000B39AE" w:rsidP="004F2BE1">
      <w:pPr>
        <w:ind w:right="51"/>
        <w:jc w:val="both"/>
        <w:rPr>
          <w:rFonts w:ascii="Arial" w:hAnsi="Arial" w:cs="Arial"/>
          <w:sz w:val="22"/>
          <w:szCs w:val="22"/>
        </w:rPr>
      </w:pPr>
    </w:p>
    <w:p w:rsidR="001D2B37" w:rsidRPr="004F2BE1" w:rsidRDefault="001D0EB7" w:rsidP="004F2BE1">
      <w:pPr>
        <w:ind w:right="51"/>
        <w:jc w:val="both"/>
        <w:rPr>
          <w:rFonts w:ascii="Arial" w:hAnsi="Arial" w:cs="Arial"/>
          <w:sz w:val="22"/>
          <w:szCs w:val="22"/>
        </w:rPr>
      </w:pPr>
      <w:r>
        <w:rPr>
          <w:rFonts w:ascii="Arial" w:hAnsi="Arial" w:cs="Arial"/>
          <w:sz w:val="22"/>
          <w:szCs w:val="22"/>
        </w:rPr>
        <w:t>a) ter nenhuma identificação;</w:t>
      </w:r>
    </w:p>
    <w:p w:rsidR="000B39AE" w:rsidRDefault="000B39AE" w:rsidP="004F2BE1">
      <w:pPr>
        <w:ind w:right="51"/>
        <w:jc w:val="both"/>
        <w:rPr>
          <w:rFonts w:ascii="Arial" w:hAnsi="Arial" w:cs="Arial"/>
          <w:sz w:val="22"/>
          <w:szCs w:val="22"/>
        </w:rPr>
      </w:pP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 xml:space="preserve">b) apresentar marca, sinal, etiqueta ou outro elemento que possibilite a identificação da licitante; e </w:t>
      </w:r>
      <w:r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 xml:space="preserve">c) estar danificado ou deformado pelas peças, material e ou demais documentos nele acondicionados de modo a possibilitar a identificação da licitante. </w:t>
      </w:r>
      <w:r w:rsidRPr="004F2BE1">
        <w:rPr>
          <w:rFonts w:ascii="Arial" w:hAnsi="Arial" w:cs="Arial"/>
          <w:sz w:val="22"/>
          <w:szCs w:val="22"/>
        </w:rPr>
        <w:cr/>
      </w:r>
    </w:p>
    <w:p w:rsidR="001D2B37" w:rsidRPr="004F2BE1" w:rsidRDefault="000B39AE" w:rsidP="004F2BE1">
      <w:pPr>
        <w:ind w:right="51"/>
        <w:jc w:val="both"/>
        <w:rPr>
          <w:rFonts w:ascii="Arial" w:hAnsi="Arial" w:cs="Arial"/>
          <w:sz w:val="22"/>
          <w:szCs w:val="22"/>
        </w:rPr>
      </w:pPr>
      <w:r>
        <w:rPr>
          <w:rFonts w:ascii="Arial" w:hAnsi="Arial" w:cs="Arial"/>
          <w:sz w:val="22"/>
          <w:szCs w:val="22"/>
        </w:rPr>
        <w:t>4.7</w:t>
      </w:r>
      <w:r w:rsidR="002A0C0D" w:rsidRPr="004F2BE1">
        <w:rPr>
          <w:rFonts w:ascii="Arial" w:hAnsi="Arial" w:cs="Arial"/>
          <w:sz w:val="22"/>
          <w:szCs w:val="22"/>
        </w:rPr>
        <w:t xml:space="preserve"> </w:t>
      </w:r>
      <w:r w:rsidR="001D2B37" w:rsidRPr="004F2BE1">
        <w:rPr>
          <w:rFonts w:ascii="Arial" w:hAnsi="Arial" w:cs="Arial"/>
          <w:sz w:val="22"/>
          <w:szCs w:val="22"/>
        </w:rPr>
        <w:t xml:space="preserve"> </w:t>
      </w:r>
      <w:r w:rsidR="002A0C0D" w:rsidRPr="004F2BE1">
        <w:rPr>
          <w:rFonts w:ascii="Arial" w:hAnsi="Arial" w:cs="Arial"/>
          <w:sz w:val="22"/>
          <w:szCs w:val="22"/>
        </w:rPr>
        <w:t>No Invólucro nº 2 deverá estar acondicionado o Plano de Comunicação Publicitária – Via Identificada e terá o mesmo teor da Via Não Identificada, sem os ex</w:t>
      </w:r>
      <w:r w:rsidR="001D2B37" w:rsidRPr="004F2BE1">
        <w:rPr>
          <w:rFonts w:ascii="Arial" w:hAnsi="Arial" w:cs="Arial"/>
          <w:sz w:val="22"/>
          <w:szCs w:val="22"/>
        </w:rPr>
        <w:t>emplos de peças referentes à Idé</w:t>
      </w:r>
      <w:r w:rsidR="002A0C0D" w:rsidRPr="004F2BE1">
        <w:rPr>
          <w:rFonts w:ascii="Arial" w:hAnsi="Arial" w:cs="Arial"/>
          <w:sz w:val="22"/>
          <w:szCs w:val="22"/>
        </w:rPr>
        <w:t xml:space="preserve">ia Criativa. </w:t>
      </w:r>
      <w:r w:rsidR="002A0C0D" w:rsidRPr="004F2BE1">
        <w:rPr>
          <w:rFonts w:ascii="Arial" w:hAnsi="Arial" w:cs="Arial"/>
          <w:sz w:val="22"/>
          <w:szCs w:val="22"/>
        </w:rPr>
        <w:cr/>
      </w:r>
    </w:p>
    <w:p w:rsidR="002A0C0D" w:rsidRPr="004F2BE1" w:rsidRDefault="000B39AE" w:rsidP="004F2BE1">
      <w:pPr>
        <w:ind w:right="51"/>
        <w:jc w:val="both"/>
        <w:rPr>
          <w:rFonts w:ascii="Arial" w:hAnsi="Arial" w:cs="Arial"/>
          <w:sz w:val="22"/>
          <w:szCs w:val="22"/>
        </w:rPr>
      </w:pPr>
      <w:r>
        <w:rPr>
          <w:rFonts w:ascii="Arial" w:hAnsi="Arial" w:cs="Arial"/>
          <w:sz w:val="22"/>
          <w:szCs w:val="22"/>
        </w:rPr>
        <w:t xml:space="preserve">4.7.1 O Invólucro </w:t>
      </w:r>
      <w:r w:rsidR="002A0C0D" w:rsidRPr="004F2BE1">
        <w:rPr>
          <w:rFonts w:ascii="Arial" w:hAnsi="Arial" w:cs="Arial"/>
          <w:sz w:val="22"/>
          <w:szCs w:val="22"/>
        </w:rPr>
        <w:t xml:space="preserve">nº 2 deverá ser providenciado pela licitante e poderá ser constituído de embalagem adequada às características de seu conteúdo, desde que inviolável, quanto às informações de que trata, até sua abertura. </w:t>
      </w:r>
      <w:r w:rsidR="002A0C0D" w:rsidRPr="004F2BE1">
        <w:rPr>
          <w:rFonts w:ascii="Arial" w:hAnsi="Arial" w:cs="Arial"/>
          <w:sz w:val="22"/>
          <w:szCs w:val="22"/>
        </w:rPr>
        <w:cr/>
      </w:r>
    </w:p>
    <w:p w:rsidR="002A0C0D" w:rsidRPr="004F2BE1" w:rsidRDefault="000B39AE" w:rsidP="004F2BE1">
      <w:pPr>
        <w:ind w:right="51"/>
        <w:jc w:val="both"/>
        <w:rPr>
          <w:rFonts w:ascii="Arial" w:hAnsi="Arial" w:cs="Arial"/>
          <w:sz w:val="22"/>
          <w:szCs w:val="22"/>
        </w:rPr>
      </w:pPr>
      <w:r>
        <w:rPr>
          <w:rFonts w:ascii="Arial" w:hAnsi="Arial" w:cs="Arial"/>
          <w:sz w:val="22"/>
          <w:szCs w:val="22"/>
        </w:rPr>
        <w:lastRenderedPageBreak/>
        <w:t>4.8</w:t>
      </w:r>
      <w:r w:rsidR="002A0C0D" w:rsidRPr="004F2BE1">
        <w:rPr>
          <w:rFonts w:ascii="Arial" w:hAnsi="Arial" w:cs="Arial"/>
          <w:sz w:val="22"/>
          <w:szCs w:val="22"/>
        </w:rPr>
        <w:t xml:space="preserve"> O Invólucro nº 3 não poderá ter informação, marca, sinal, etiqueta, palavra ou outro elemento que </w:t>
      </w:r>
      <w:r>
        <w:rPr>
          <w:rFonts w:ascii="Arial" w:hAnsi="Arial" w:cs="Arial"/>
          <w:sz w:val="22"/>
          <w:szCs w:val="22"/>
        </w:rPr>
        <w:t xml:space="preserve">conste do Plano  de  </w:t>
      </w:r>
      <w:r w:rsidR="002A0C0D" w:rsidRPr="004F2BE1">
        <w:rPr>
          <w:rFonts w:ascii="Arial" w:hAnsi="Arial" w:cs="Arial"/>
          <w:sz w:val="22"/>
          <w:szCs w:val="22"/>
        </w:rPr>
        <w:t>Comunicação   Publicitária  –  Via   Não   Id</w:t>
      </w:r>
      <w:r>
        <w:rPr>
          <w:rFonts w:ascii="Arial" w:hAnsi="Arial" w:cs="Arial"/>
          <w:sz w:val="22"/>
          <w:szCs w:val="22"/>
        </w:rPr>
        <w:t xml:space="preserve">entificada  que   possibilite a identificação  </w:t>
      </w:r>
      <w:r w:rsidR="002A0C0D" w:rsidRPr="004F2BE1">
        <w:rPr>
          <w:rFonts w:ascii="Arial" w:hAnsi="Arial" w:cs="Arial"/>
          <w:sz w:val="22"/>
          <w:szCs w:val="22"/>
        </w:rPr>
        <w:t xml:space="preserve">da autoria deste antes da abertura do Invólucro nº 2. </w:t>
      </w:r>
      <w:r w:rsidR="002A0C0D" w:rsidRPr="004F2BE1">
        <w:rPr>
          <w:rFonts w:ascii="Arial" w:hAnsi="Arial" w:cs="Arial"/>
          <w:sz w:val="22"/>
          <w:szCs w:val="22"/>
        </w:rPr>
        <w:cr/>
      </w:r>
    </w:p>
    <w:p w:rsidR="002A0C0D" w:rsidRPr="004F2BE1" w:rsidRDefault="000B39AE" w:rsidP="004F2BE1">
      <w:pPr>
        <w:ind w:right="51"/>
        <w:jc w:val="both"/>
        <w:rPr>
          <w:rFonts w:ascii="Arial" w:hAnsi="Arial" w:cs="Arial"/>
          <w:sz w:val="22"/>
          <w:szCs w:val="22"/>
        </w:rPr>
      </w:pPr>
      <w:r>
        <w:rPr>
          <w:rFonts w:ascii="Arial" w:hAnsi="Arial" w:cs="Arial"/>
          <w:sz w:val="22"/>
          <w:szCs w:val="22"/>
        </w:rPr>
        <w:t>4.8</w:t>
      </w:r>
      <w:r w:rsidR="002A0C0D" w:rsidRPr="004F2BE1">
        <w:rPr>
          <w:rFonts w:ascii="Arial" w:hAnsi="Arial" w:cs="Arial"/>
          <w:sz w:val="22"/>
          <w:szCs w:val="22"/>
        </w:rPr>
        <w:t xml:space="preserve">.1 O Invólucro  nº 3 deverá ser providenciado pela licitante e poderá ser constituído de embalagem adequada às características de seu conteúdo, desde que inviolável, quanto às informações de que trata, até sua abertura. </w:t>
      </w:r>
      <w:r w:rsidR="002A0C0D" w:rsidRPr="004F2BE1">
        <w:rPr>
          <w:rFonts w:ascii="Arial" w:hAnsi="Arial" w:cs="Arial"/>
          <w:sz w:val="22"/>
          <w:szCs w:val="22"/>
        </w:rPr>
        <w:cr/>
      </w:r>
    </w:p>
    <w:p w:rsidR="002A0C0D" w:rsidRPr="004F2BE1" w:rsidRDefault="000B39AE" w:rsidP="004F2BE1">
      <w:pPr>
        <w:ind w:right="51"/>
        <w:jc w:val="both"/>
        <w:rPr>
          <w:rFonts w:ascii="Arial" w:hAnsi="Arial" w:cs="Arial"/>
          <w:sz w:val="22"/>
          <w:szCs w:val="22"/>
        </w:rPr>
      </w:pPr>
      <w:r>
        <w:rPr>
          <w:rFonts w:ascii="Arial" w:hAnsi="Arial" w:cs="Arial"/>
          <w:sz w:val="22"/>
          <w:szCs w:val="22"/>
        </w:rPr>
        <w:t xml:space="preserve">4.9  Será   desclassificada a </w:t>
      </w:r>
      <w:r w:rsidR="002A0C0D" w:rsidRPr="004F2BE1">
        <w:rPr>
          <w:rFonts w:ascii="Arial" w:hAnsi="Arial" w:cs="Arial"/>
          <w:sz w:val="22"/>
          <w:szCs w:val="22"/>
        </w:rPr>
        <w:t xml:space="preserve">licitante   que   descumprir   o  </w:t>
      </w:r>
      <w:r>
        <w:rPr>
          <w:rFonts w:ascii="Arial" w:hAnsi="Arial" w:cs="Arial"/>
          <w:sz w:val="22"/>
          <w:szCs w:val="22"/>
        </w:rPr>
        <w:t xml:space="preserve"> disposto   nos   subitens   4.6.2   e   4.8  e </w:t>
      </w:r>
      <w:r w:rsidR="002A0C0D" w:rsidRPr="004F2BE1">
        <w:rPr>
          <w:rFonts w:ascii="Arial" w:hAnsi="Arial" w:cs="Arial"/>
          <w:sz w:val="22"/>
          <w:szCs w:val="22"/>
        </w:rPr>
        <w:t xml:space="preserve"> demais disposições do instrumento convocatório. </w:t>
      </w:r>
      <w:r w:rsidR="002A0C0D" w:rsidRPr="004F2BE1">
        <w:rPr>
          <w:rFonts w:ascii="Arial" w:hAnsi="Arial" w:cs="Arial"/>
          <w:sz w:val="22"/>
          <w:szCs w:val="22"/>
        </w:rPr>
        <w:cr/>
      </w:r>
    </w:p>
    <w:p w:rsidR="002A0C0D" w:rsidRDefault="002A0C0D" w:rsidP="004F2BE1">
      <w:pPr>
        <w:ind w:right="51"/>
        <w:jc w:val="both"/>
        <w:rPr>
          <w:rFonts w:ascii="Arial" w:hAnsi="Arial" w:cs="Arial"/>
          <w:sz w:val="22"/>
          <w:szCs w:val="22"/>
        </w:rPr>
      </w:pPr>
    </w:p>
    <w:p w:rsidR="00CE0E13" w:rsidRPr="004F2BE1" w:rsidRDefault="00CE0E13" w:rsidP="004F2BE1">
      <w:pPr>
        <w:ind w:right="51"/>
        <w:jc w:val="both"/>
        <w:rPr>
          <w:rFonts w:ascii="Arial" w:hAnsi="Arial" w:cs="Arial"/>
          <w:sz w:val="22"/>
          <w:szCs w:val="22"/>
        </w:rPr>
      </w:pPr>
    </w:p>
    <w:p w:rsidR="00C06C36" w:rsidRPr="004F2BE1" w:rsidRDefault="00C06C36"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Arial" w:hAnsi="Arial" w:cs="Arial"/>
          <w:b/>
          <w:sz w:val="22"/>
          <w:szCs w:val="22"/>
        </w:rPr>
      </w:pPr>
      <w:r w:rsidRPr="004F2BE1">
        <w:rPr>
          <w:rFonts w:ascii="Arial" w:hAnsi="Arial" w:cs="Arial"/>
          <w:b/>
          <w:sz w:val="22"/>
          <w:szCs w:val="22"/>
        </w:rPr>
        <w:t>5. DA PROPOSTA COMERCIAL:</w:t>
      </w:r>
      <w:r w:rsidRPr="004F2BE1">
        <w:rPr>
          <w:rFonts w:ascii="Arial" w:hAnsi="Arial" w:cs="Arial"/>
          <w:b/>
          <w:sz w:val="22"/>
          <w:szCs w:val="22"/>
        </w:rPr>
        <w:tab/>
      </w:r>
    </w:p>
    <w:p w:rsidR="00C06C36" w:rsidRPr="004F2BE1" w:rsidRDefault="00C06C36" w:rsidP="004F2BE1">
      <w:pPr>
        <w:ind w:right="51"/>
        <w:jc w:val="both"/>
        <w:rPr>
          <w:rFonts w:ascii="Arial" w:hAnsi="Arial" w:cs="Arial"/>
          <w:sz w:val="22"/>
          <w:szCs w:val="22"/>
        </w:rPr>
      </w:pPr>
    </w:p>
    <w:p w:rsidR="002A0C0D" w:rsidRPr="004F2BE1" w:rsidRDefault="00C06C36" w:rsidP="004F2BE1">
      <w:pPr>
        <w:ind w:right="51"/>
        <w:jc w:val="both"/>
        <w:rPr>
          <w:rFonts w:ascii="Arial" w:hAnsi="Arial" w:cs="Arial"/>
          <w:sz w:val="22"/>
          <w:szCs w:val="22"/>
        </w:rPr>
      </w:pPr>
      <w:r w:rsidRPr="004F2BE1">
        <w:rPr>
          <w:rFonts w:ascii="Arial" w:hAnsi="Arial" w:cs="Arial"/>
          <w:sz w:val="22"/>
          <w:szCs w:val="22"/>
        </w:rPr>
        <w:t xml:space="preserve">5.1 A  </w:t>
      </w:r>
      <w:r w:rsidR="00CE0E13">
        <w:rPr>
          <w:rFonts w:ascii="Arial" w:hAnsi="Arial" w:cs="Arial"/>
          <w:sz w:val="22"/>
          <w:szCs w:val="22"/>
        </w:rPr>
        <w:t xml:space="preserve">Proposta  Comercial  –  Envelope </w:t>
      </w:r>
      <w:r w:rsidR="002A0C0D" w:rsidRPr="004F2BE1">
        <w:rPr>
          <w:rFonts w:ascii="Arial" w:hAnsi="Arial" w:cs="Arial"/>
          <w:sz w:val="22"/>
          <w:szCs w:val="22"/>
        </w:rPr>
        <w:t xml:space="preserve"> 4,   deve   estar   vinculada   a</w:t>
      </w:r>
      <w:r w:rsidR="00CE0E13">
        <w:rPr>
          <w:rFonts w:ascii="Arial" w:hAnsi="Arial" w:cs="Arial"/>
          <w:sz w:val="22"/>
          <w:szCs w:val="22"/>
        </w:rPr>
        <w:t xml:space="preserve">o   objeto   licitado   (Item 1 do presente Edital) e deverá   ser  </w:t>
      </w:r>
      <w:r w:rsidR="002A0C0D" w:rsidRPr="004F2BE1">
        <w:rPr>
          <w:rFonts w:ascii="Arial" w:hAnsi="Arial" w:cs="Arial"/>
          <w:sz w:val="22"/>
          <w:szCs w:val="22"/>
        </w:rPr>
        <w:t xml:space="preserve">apresentada,   tendo   </w:t>
      </w:r>
      <w:r w:rsidR="00CE0E13">
        <w:rPr>
          <w:rFonts w:ascii="Arial" w:hAnsi="Arial" w:cs="Arial"/>
          <w:sz w:val="22"/>
          <w:szCs w:val="22"/>
        </w:rPr>
        <w:t xml:space="preserve">como   referência   a   Lista  de   Custos </w:t>
      </w:r>
      <w:r w:rsidR="002A0C0D" w:rsidRPr="004F2BE1">
        <w:rPr>
          <w:rFonts w:ascii="Arial" w:hAnsi="Arial" w:cs="Arial"/>
          <w:sz w:val="22"/>
          <w:szCs w:val="22"/>
        </w:rPr>
        <w:t xml:space="preserve">Internos   do   </w:t>
      </w:r>
      <w:r w:rsidR="002A0C0D" w:rsidRPr="00E4318E">
        <w:rPr>
          <w:rFonts w:ascii="Arial" w:hAnsi="Arial" w:cs="Arial"/>
          <w:sz w:val="22"/>
          <w:szCs w:val="22"/>
        </w:rPr>
        <w:t xml:space="preserve">Sindicato </w:t>
      </w:r>
      <w:r w:rsidR="00CE0E13" w:rsidRPr="00E4318E">
        <w:rPr>
          <w:rFonts w:ascii="Arial" w:hAnsi="Arial" w:cs="Arial"/>
          <w:sz w:val="22"/>
          <w:szCs w:val="22"/>
        </w:rPr>
        <w:t xml:space="preserve">das Agências de </w:t>
      </w:r>
      <w:r w:rsidR="002A0C0D" w:rsidRPr="00E4318E">
        <w:rPr>
          <w:rFonts w:ascii="Arial" w:hAnsi="Arial" w:cs="Arial"/>
          <w:sz w:val="22"/>
          <w:szCs w:val="22"/>
        </w:rPr>
        <w:t>Propaganda</w:t>
      </w:r>
      <w:r w:rsidR="00163BB2" w:rsidRPr="00E4318E">
        <w:rPr>
          <w:rFonts w:ascii="Arial" w:hAnsi="Arial" w:cs="Arial"/>
          <w:sz w:val="22"/>
          <w:szCs w:val="22"/>
        </w:rPr>
        <w:t xml:space="preserve"> do Estado  </w:t>
      </w:r>
      <w:r w:rsidR="002A0C0D" w:rsidRPr="00E4318E">
        <w:rPr>
          <w:rFonts w:ascii="Arial" w:hAnsi="Arial" w:cs="Arial"/>
          <w:sz w:val="22"/>
          <w:szCs w:val="22"/>
        </w:rPr>
        <w:t xml:space="preserve"> do</w:t>
      </w:r>
      <w:r w:rsidRPr="00E4318E">
        <w:rPr>
          <w:rFonts w:ascii="Arial" w:hAnsi="Arial" w:cs="Arial"/>
          <w:sz w:val="22"/>
          <w:szCs w:val="22"/>
        </w:rPr>
        <w:t xml:space="preserve"> Rio Grande do Sul</w:t>
      </w:r>
      <w:r w:rsidR="002A0C0D" w:rsidRPr="00E4318E">
        <w:rPr>
          <w:rFonts w:ascii="Arial" w:hAnsi="Arial" w:cs="Arial"/>
          <w:sz w:val="22"/>
          <w:szCs w:val="22"/>
        </w:rPr>
        <w:t>,   vigente   à  época   da  prestação   dos  serviços, observado o seguinte:</w:t>
      </w:r>
      <w:r w:rsidR="002A0C0D" w:rsidRPr="004F2BE1">
        <w:rPr>
          <w:rFonts w:ascii="Arial" w:hAnsi="Arial" w:cs="Arial"/>
          <w:sz w:val="22"/>
          <w:szCs w:val="22"/>
        </w:rPr>
        <w:t xml:space="preserve"> </w:t>
      </w:r>
      <w:r w:rsidR="002A0C0D"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5.1.1 Não será aceito desconto inferior a 50% (cinqüenta por cento) em relação aos preços previstos na Lista de Custos Internos do Sindicato das Agências de Prop</w:t>
      </w:r>
      <w:r w:rsidR="00C06C36" w:rsidRPr="004F2BE1">
        <w:rPr>
          <w:rFonts w:ascii="Arial" w:hAnsi="Arial" w:cs="Arial"/>
          <w:sz w:val="22"/>
          <w:szCs w:val="22"/>
        </w:rPr>
        <w:t>aganda do Estado do Rio Grande do Sul</w:t>
      </w:r>
      <w:r w:rsidRPr="004F2BE1">
        <w:rPr>
          <w:rFonts w:ascii="Arial" w:hAnsi="Arial" w:cs="Arial"/>
          <w:sz w:val="22"/>
          <w:szCs w:val="22"/>
        </w:rPr>
        <w:t xml:space="preserve">, a título de ressarcimento dos custos internos dos serviços executados pela licitante. </w:t>
      </w:r>
      <w:r w:rsidRPr="004F2BE1">
        <w:rPr>
          <w:rFonts w:ascii="Arial" w:hAnsi="Arial" w:cs="Arial"/>
          <w:sz w:val="22"/>
          <w:szCs w:val="22"/>
        </w:rPr>
        <w:cr/>
      </w:r>
    </w:p>
    <w:p w:rsidR="002A0C0D" w:rsidRPr="004F2BE1" w:rsidRDefault="00C06C36" w:rsidP="004F2BE1">
      <w:pPr>
        <w:ind w:right="51"/>
        <w:jc w:val="both"/>
        <w:rPr>
          <w:rFonts w:ascii="Arial" w:hAnsi="Arial" w:cs="Arial"/>
          <w:sz w:val="22"/>
          <w:szCs w:val="22"/>
        </w:rPr>
      </w:pPr>
      <w:r w:rsidRPr="004F2BE1">
        <w:rPr>
          <w:rFonts w:ascii="Arial" w:hAnsi="Arial" w:cs="Arial"/>
          <w:sz w:val="22"/>
          <w:szCs w:val="22"/>
        </w:rPr>
        <w:t xml:space="preserve">5.1.2  Os   </w:t>
      </w:r>
      <w:r w:rsidR="002A0C0D" w:rsidRPr="004F2BE1">
        <w:rPr>
          <w:rFonts w:ascii="Arial" w:hAnsi="Arial" w:cs="Arial"/>
          <w:sz w:val="22"/>
          <w:szCs w:val="22"/>
        </w:rPr>
        <w:t xml:space="preserve">serviços   e  os  suprimentos    externos   terão   os  seus   custos   orçados   junto  a fornecedores </w:t>
      </w:r>
      <w:r w:rsidRPr="004F2BE1">
        <w:rPr>
          <w:rFonts w:ascii="Arial" w:hAnsi="Arial" w:cs="Arial"/>
          <w:sz w:val="22"/>
          <w:szCs w:val="22"/>
        </w:rPr>
        <w:t xml:space="preserve">especializados, desde que  </w:t>
      </w:r>
      <w:r w:rsidR="002A0C0D" w:rsidRPr="004F2BE1">
        <w:rPr>
          <w:rFonts w:ascii="Arial" w:hAnsi="Arial" w:cs="Arial"/>
          <w:sz w:val="22"/>
          <w:szCs w:val="22"/>
        </w:rPr>
        <w:t xml:space="preserve">credenciados pelo </w:t>
      </w:r>
      <w:r w:rsidRPr="004F2BE1">
        <w:rPr>
          <w:rFonts w:ascii="Arial" w:hAnsi="Arial" w:cs="Arial"/>
          <w:sz w:val="22"/>
          <w:szCs w:val="22"/>
        </w:rPr>
        <w:t xml:space="preserve"> Estado do Rio Grande do Sul</w:t>
      </w:r>
      <w:r w:rsidR="002A0C0D" w:rsidRPr="004F2BE1">
        <w:rPr>
          <w:rFonts w:ascii="Arial" w:hAnsi="Arial" w:cs="Arial"/>
          <w:sz w:val="22"/>
          <w:szCs w:val="22"/>
        </w:rPr>
        <w:t>,  não se admitindo a sua seleção aleatoriamente pela agên</w:t>
      </w:r>
      <w:r w:rsidR="00163BB2">
        <w:rPr>
          <w:rFonts w:ascii="Arial" w:hAnsi="Arial" w:cs="Arial"/>
          <w:sz w:val="22"/>
          <w:szCs w:val="22"/>
        </w:rPr>
        <w:t>cia de propaganda. O CAU</w:t>
      </w:r>
      <w:r w:rsidR="001D0EB7">
        <w:rPr>
          <w:rFonts w:ascii="Arial" w:hAnsi="Arial" w:cs="Arial"/>
          <w:sz w:val="22"/>
          <w:szCs w:val="22"/>
        </w:rPr>
        <w:t>/</w:t>
      </w:r>
      <w:r w:rsidR="00163BB2">
        <w:rPr>
          <w:rFonts w:ascii="Arial" w:hAnsi="Arial" w:cs="Arial"/>
          <w:sz w:val="22"/>
          <w:szCs w:val="22"/>
        </w:rPr>
        <w:t>RS</w:t>
      </w:r>
      <w:r w:rsidR="002A0C0D" w:rsidRPr="004F2BE1">
        <w:rPr>
          <w:rFonts w:ascii="Arial" w:hAnsi="Arial" w:cs="Arial"/>
          <w:sz w:val="22"/>
          <w:szCs w:val="22"/>
        </w:rPr>
        <w:t xml:space="preserve"> dever</w:t>
      </w:r>
      <w:r w:rsidR="004D70A6" w:rsidRPr="004F2BE1">
        <w:rPr>
          <w:rFonts w:ascii="Arial" w:hAnsi="Arial" w:cs="Arial"/>
          <w:sz w:val="22"/>
          <w:szCs w:val="22"/>
        </w:rPr>
        <w:t>á pagar à Agência “honorários”</w:t>
      </w:r>
      <w:r w:rsidR="004E7E02">
        <w:rPr>
          <w:rFonts w:ascii="Arial" w:hAnsi="Arial" w:cs="Arial"/>
          <w:sz w:val="22"/>
          <w:szCs w:val="22"/>
        </w:rPr>
        <w:t xml:space="preserve"> de  15%  </w:t>
      </w:r>
      <w:r w:rsidR="002A0C0D" w:rsidRPr="004F2BE1">
        <w:rPr>
          <w:rFonts w:ascii="Arial" w:hAnsi="Arial" w:cs="Arial"/>
          <w:sz w:val="22"/>
          <w:szCs w:val="22"/>
        </w:rPr>
        <w:t>(quinze    por  cento)   sobre   o   valor  do</w:t>
      </w:r>
      <w:r w:rsidR="00163BB2">
        <w:rPr>
          <w:rFonts w:ascii="Arial" w:hAnsi="Arial" w:cs="Arial"/>
          <w:sz w:val="22"/>
          <w:szCs w:val="22"/>
        </w:rPr>
        <w:t xml:space="preserve">s   serviços   e  suprimentos   contratados  com </w:t>
      </w:r>
      <w:r w:rsidR="002A0C0D" w:rsidRPr="004F2BE1">
        <w:rPr>
          <w:rFonts w:ascii="Arial" w:hAnsi="Arial" w:cs="Arial"/>
          <w:sz w:val="22"/>
          <w:szCs w:val="22"/>
        </w:rPr>
        <w:t xml:space="preserve">quaisquer Fornecedores, exceto no caso previsto no subitem 5.1.3. </w:t>
      </w:r>
      <w:r w:rsidR="002A0C0D" w:rsidRPr="004F2BE1">
        <w:rPr>
          <w:rFonts w:ascii="Arial" w:hAnsi="Arial" w:cs="Arial"/>
          <w:sz w:val="22"/>
          <w:szCs w:val="22"/>
        </w:rPr>
        <w:cr/>
      </w:r>
    </w:p>
    <w:p w:rsidR="002A0C0D" w:rsidRPr="00163BB2" w:rsidRDefault="002A0C0D" w:rsidP="004F2BE1">
      <w:pPr>
        <w:ind w:right="51"/>
        <w:jc w:val="both"/>
        <w:rPr>
          <w:rFonts w:ascii="Arial" w:hAnsi="Arial" w:cs="Arial"/>
          <w:sz w:val="22"/>
          <w:szCs w:val="22"/>
        </w:rPr>
      </w:pPr>
      <w:r w:rsidRPr="004F2BE1">
        <w:rPr>
          <w:rFonts w:ascii="Arial" w:hAnsi="Arial" w:cs="Arial"/>
          <w:sz w:val="22"/>
          <w:szCs w:val="22"/>
        </w:rPr>
        <w:t xml:space="preserve">5.1.2.1 Quando houver a necessidade de contratação de serviços gráficos diversos, incluindo produção </w:t>
      </w:r>
      <w:r w:rsidR="004E7E02">
        <w:rPr>
          <w:rFonts w:ascii="Arial" w:hAnsi="Arial" w:cs="Arial"/>
          <w:sz w:val="22"/>
          <w:szCs w:val="22"/>
        </w:rPr>
        <w:t xml:space="preserve">e/ou </w:t>
      </w:r>
      <w:r w:rsidRPr="004F2BE1">
        <w:rPr>
          <w:rFonts w:ascii="Arial" w:hAnsi="Arial" w:cs="Arial"/>
          <w:sz w:val="22"/>
          <w:szCs w:val="22"/>
        </w:rPr>
        <w:t>instalação de placas par</w:t>
      </w:r>
      <w:r w:rsidRPr="00163BB2">
        <w:rPr>
          <w:rFonts w:ascii="Arial" w:hAnsi="Arial" w:cs="Arial"/>
          <w:sz w:val="22"/>
          <w:szCs w:val="22"/>
        </w:rPr>
        <w:t xml:space="preserve">a atendimento do objeto ora licitado, </w:t>
      </w:r>
      <w:r w:rsidR="00163BB2" w:rsidRPr="00163BB2">
        <w:rPr>
          <w:rFonts w:ascii="Arial" w:hAnsi="Arial" w:cs="Arial"/>
          <w:sz w:val="22"/>
          <w:szCs w:val="22"/>
        </w:rPr>
        <w:t>caberá ao CAU</w:t>
      </w:r>
      <w:r w:rsidR="001D0EB7">
        <w:rPr>
          <w:rFonts w:ascii="Arial" w:hAnsi="Arial" w:cs="Arial"/>
          <w:sz w:val="22"/>
          <w:szCs w:val="22"/>
        </w:rPr>
        <w:t>/</w:t>
      </w:r>
      <w:r w:rsidR="00163BB2" w:rsidRPr="00163BB2">
        <w:rPr>
          <w:rFonts w:ascii="Arial" w:hAnsi="Arial" w:cs="Arial"/>
          <w:sz w:val="22"/>
          <w:szCs w:val="22"/>
        </w:rPr>
        <w:t>RS</w:t>
      </w:r>
      <w:r w:rsidRPr="00163BB2">
        <w:rPr>
          <w:rFonts w:ascii="Arial" w:hAnsi="Arial" w:cs="Arial"/>
          <w:sz w:val="22"/>
          <w:szCs w:val="22"/>
        </w:rPr>
        <w:t xml:space="preserve"> </w:t>
      </w:r>
      <w:r w:rsidR="004E7E02">
        <w:rPr>
          <w:rFonts w:ascii="Arial" w:hAnsi="Arial" w:cs="Arial"/>
          <w:sz w:val="22"/>
          <w:szCs w:val="22"/>
        </w:rPr>
        <w:t xml:space="preserve">proceder  à  cotação  </w:t>
      </w:r>
      <w:r w:rsidRPr="00163BB2">
        <w:rPr>
          <w:rFonts w:ascii="Arial" w:hAnsi="Arial" w:cs="Arial"/>
          <w:sz w:val="22"/>
          <w:szCs w:val="22"/>
        </w:rPr>
        <w:t>de  preços,   nos    termos   da   legislação</w:t>
      </w:r>
      <w:r w:rsidR="004E7E02">
        <w:rPr>
          <w:rFonts w:ascii="Arial" w:hAnsi="Arial" w:cs="Arial"/>
          <w:sz w:val="22"/>
          <w:szCs w:val="22"/>
        </w:rPr>
        <w:t xml:space="preserve">  aplicável,  e encaminhar  a documentação  </w:t>
      </w:r>
      <w:r w:rsidRPr="00163BB2">
        <w:rPr>
          <w:rFonts w:ascii="Arial" w:hAnsi="Arial" w:cs="Arial"/>
          <w:sz w:val="22"/>
          <w:szCs w:val="22"/>
        </w:rPr>
        <w:t xml:space="preserve">original referente à   cotação para agência de publicidade para os procedimentos cabíveis. </w:t>
      </w:r>
      <w:r w:rsidRPr="00163BB2">
        <w:rPr>
          <w:rFonts w:ascii="Arial" w:hAnsi="Arial" w:cs="Arial"/>
          <w:sz w:val="22"/>
          <w:szCs w:val="22"/>
        </w:rPr>
        <w:cr/>
      </w:r>
    </w:p>
    <w:p w:rsidR="002A0C0D" w:rsidRPr="00163BB2" w:rsidRDefault="002A0C0D" w:rsidP="004F2BE1">
      <w:pPr>
        <w:ind w:right="51"/>
        <w:jc w:val="both"/>
        <w:rPr>
          <w:rFonts w:ascii="Arial" w:hAnsi="Arial" w:cs="Arial"/>
          <w:sz w:val="22"/>
          <w:szCs w:val="22"/>
        </w:rPr>
      </w:pPr>
      <w:r w:rsidRPr="00163BB2">
        <w:rPr>
          <w:rFonts w:ascii="Arial" w:hAnsi="Arial" w:cs="Arial"/>
          <w:sz w:val="22"/>
          <w:szCs w:val="22"/>
        </w:rPr>
        <w:t>É devido à agência contratada os percentuais estabelecidos nos itens 5.1.2 ou              5</w:t>
      </w:r>
      <w:r w:rsidR="00163BB2" w:rsidRPr="00163BB2">
        <w:rPr>
          <w:rFonts w:ascii="Arial" w:hAnsi="Arial" w:cs="Arial"/>
          <w:sz w:val="22"/>
          <w:szCs w:val="22"/>
        </w:rPr>
        <w:t xml:space="preserve">.1.3 sobre o respectivo valor  do   serviço  </w:t>
      </w:r>
      <w:r w:rsidRPr="00163BB2">
        <w:rPr>
          <w:rFonts w:ascii="Arial" w:hAnsi="Arial" w:cs="Arial"/>
          <w:sz w:val="22"/>
          <w:szCs w:val="22"/>
        </w:rPr>
        <w:t xml:space="preserve">contratado,   pelo   acompanhamento   </w:t>
      </w:r>
      <w:r w:rsidR="00163BB2" w:rsidRPr="00163BB2">
        <w:rPr>
          <w:rFonts w:ascii="Arial" w:hAnsi="Arial" w:cs="Arial"/>
          <w:sz w:val="22"/>
          <w:szCs w:val="22"/>
        </w:rPr>
        <w:t xml:space="preserve">da   execução   do   serviço,  que </w:t>
      </w:r>
      <w:r w:rsidRPr="00163BB2">
        <w:rPr>
          <w:rFonts w:ascii="Arial" w:hAnsi="Arial" w:cs="Arial"/>
          <w:sz w:val="22"/>
          <w:szCs w:val="22"/>
        </w:rPr>
        <w:t xml:space="preserve">deverá   atender   à </w:t>
      </w:r>
      <w:r w:rsidR="004D70A6" w:rsidRPr="00163BB2">
        <w:rPr>
          <w:rFonts w:ascii="Arial" w:hAnsi="Arial" w:cs="Arial"/>
          <w:sz w:val="22"/>
          <w:szCs w:val="22"/>
        </w:rPr>
        <w:t xml:space="preserve"> </w:t>
      </w:r>
      <w:r w:rsidRPr="00163BB2">
        <w:rPr>
          <w:rFonts w:ascii="Arial" w:hAnsi="Arial" w:cs="Arial"/>
          <w:sz w:val="22"/>
          <w:szCs w:val="22"/>
        </w:rPr>
        <w:t xml:space="preserve">especificação técnica fornecida pela agência contratada. </w:t>
      </w:r>
    </w:p>
    <w:p w:rsidR="002910F3" w:rsidRPr="00163BB2" w:rsidRDefault="002910F3" w:rsidP="004F2BE1">
      <w:pPr>
        <w:ind w:right="51"/>
        <w:jc w:val="both"/>
        <w:rPr>
          <w:rFonts w:ascii="Arial" w:hAnsi="Arial" w:cs="Arial"/>
          <w:sz w:val="22"/>
          <w:szCs w:val="22"/>
        </w:rPr>
      </w:pPr>
    </w:p>
    <w:p w:rsidR="002A0C0D" w:rsidRPr="004F2BE1" w:rsidRDefault="002A0C0D" w:rsidP="004F2BE1">
      <w:pPr>
        <w:ind w:right="51"/>
        <w:jc w:val="both"/>
        <w:rPr>
          <w:rFonts w:ascii="Arial" w:hAnsi="Arial" w:cs="Arial"/>
          <w:sz w:val="22"/>
          <w:szCs w:val="22"/>
        </w:rPr>
      </w:pPr>
      <w:r w:rsidRPr="00163BB2">
        <w:rPr>
          <w:rFonts w:ascii="Arial" w:hAnsi="Arial" w:cs="Arial"/>
          <w:sz w:val="22"/>
          <w:szCs w:val="22"/>
        </w:rPr>
        <w:lastRenderedPageBreak/>
        <w:t>5.1.2.2 O disposto no item acima não se a</w:t>
      </w:r>
      <w:r w:rsidR="004D70A6" w:rsidRPr="00163BB2">
        <w:rPr>
          <w:rFonts w:ascii="Arial" w:hAnsi="Arial" w:cs="Arial"/>
          <w:sz w:val="22"/>
          <w:szCs w:val="22"/>
        </w:rPr>
        <w:t xml:space="preserve">plica nas situações </w:t>
      </w:r>
      <w:r w:rsidRPr="00163BB2">
        <w:rPr>
          <w:rFonts w:ascii="Arial" w:hAnsi="Arial" w:cs="Arial"/>
          <w:sz w:val="22"/>
          <w:szCs w:val="22"/>
        </w:rPr>
        <w:t>em que o procedimento ali previsto não permitir a agilidade necessária, comp</w:t>
      </w:r>
      <w:r w:rsidR="002910F3" w:rsidRPr="00163BB2">
        <w:rPr>
          <w:rFonts w:ascii="Arial" w:hAnsi="Arial" w:cs="Arial"/>
          <w:sz w:val="22"/>
          <w:szCs w:val="22"/>
        </w:rPr>
        <w:t xml:space="preserve">rovada a necessidade </w:t>
      </w:r>
      <w:r w:rsidRPr="00163BB2">
        <w:rPr>
          <w:rFonts w:ascii="Arial" w:hAnsi="Arial" w:cs="Arial"/>
          <w:sz w:val="22"/>
          <w:szCs w:val="22"/>
        </w:rPr>
        <w:t xml:space="preserve"> de urgência, bem como nos casos em que houver a possibilidade de comprometimento da            q</w:t>
      </w:r>
      <w:r w:rsidR="002910F3" w:rsidRPr="00163BB2">
        <w:rPr>
          <w:rFonts w:ascii="Arial" w:hAnsi="Arial" w:cs="Arial"/>
          <w:sz w:val="22"/>
          <w:szCs w:val="22"/>
        </w:rPr>
        <w:t xml:space="preserve">ualidade dos trabalhos, em  </w:t>
      </w:r>
      <w:r w:rsidRPr="00163BB2">
        <w:rPr>
          <w:rFonts w:ascii="Arial" w:hAnsi="Arial" w:cs="Arial"/>
          <w:sz w:val="22"/>
          <w:szCs w:val="22"/>
        </w:rPr>
        <w:t xml:space="preserve">virtude das especificações </w:t>
      </w:r>
      <w:r w:rsidR="002910F3" w:rsidRPr="00163BB2">
        <w:rPr>
          <w:rFonts w:ascii="Arial" w:hAnsi="Arial" w:cs="Arial"/>
          <w:sz w:val="22"/>
          <w:szCs w:val="22"/>
        </w:rPr>
        <w:t xml:space="preserve"> </w:t>
      </w:r>
      <w:r w:rsidRPr="00163BB2">
        <w:rPr>
          <w:rFonts w:ascii="Arial" w:hAnsi="Arial" w:cs="Arial"/>
          <w:sz w:val="22"/>
          <w:szCs w:val="22"/>
        </w:rPr>
        <w:t>técnicas   exigidas.   Ambas    as   situações   deverão   ser  forma</w:t>
      </w:r>
      <w:r w:rsidR="002910F3" w:rsidRPr="00163BB2">
        <w:rPr>
          <w:rFonts w:ascii="Arial" w:hAnsi="Arial" w:cs="Arial"/>
          <w:sz w:val="22"/>
          <w:szCs w:val="22"/>
        </w:rPr>
        <w:t xml:space="preserve">lmente </w:t>
      </w:r>
      <w:r w:rsidR="00163BB2" w:rsidRPr="00163BB2">
        <w:rPr>
          <w:rFonts w:ascii="Arial" w:hAnsi="Arial" w:cs="Arial"/>
          <w:sz w:val="22"/>
          <w:szCs w:val="22"/>
        </w:rPr>
        <w:t xml:space="preserve">   fundamentadas   e  </w:t>
      </w:r>
      <w:r w:rsidRPr="00163BB2">
        <w:rPr>
          <w:rFonts w:ascii="Arial" w:hAnsi="Arial" w:cs="Arial"/>
          <w:sz w:val="22"/>
          <w:szCs w:val="22"/>
        </w:rPr>
        <w:t>justificadas   pela agência   contr</w:t>
      </w:r>
      <w:r w:rsidR="00163BB2" w:rsidRPr="00163BB2">
        <w:rPr>
          <w:rFonts w:ascii="Arial" w:hAnsi="Arial" w:cs="Arial"/>
          <w:sz w:val="22"/>
          <w:szCs w:val="22"/>
        </w:rPr>
        <w:t>atada   e   autorizadas   pelo CAU</w:t>
      </w:r>
      <w:r w:rsidR="001D0EB7">
        <w:rPr>
          <w:rFonts w:ascii="Arial" w:hAnsi="Arial" w:cs="Arial"/>
          <w:sz w:val="22"/>
          <w:szCs w:val="22"/>
        </w:rPr>
        <w:t>/</w:t>
      </w:r>
      <w:r w:rsidR="00163BB2" w:rsidRPr="00163BB2">
        <w:rPr>
          <w:rFonts w:ascii="Arial" w:hAnsi="Arial" w:cs="Arial"/>
          <w:sz w:val="22"/>
          <w:szCs w:val="22"/>
        </w:rPr>
        <w:t>RS</w:t>
      </w:r>
      <w:r w:rsidR="001D0EB7">
        <w:rPr>
          <w:rFonts w:ascii="Arial" w:hAnsi="Arial" w:cs="Arial"/>
          <w:sz w:val="22"/>
          <w:szCs w:val="22"/>
        </w:rPr>
        <w:t>.</w:t>
      </w:r>
      <w:r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 xml:space="preserve">5.1.3 Quando a responsabilidade da Agência limitar-se exclusivamente à contratação ou pagamento do serviço ou suprimento, sobre o valor respectivo, o CONTRATANTE pagará à Agência “honorários” de 5% (cinco por cento). </w:t>
      </w:r>
      <w:r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cr/>
      </w:r>
    </w:p>
    <w:p w:rsidR="002A0C0D" w:rsidRPr="004F2BE1" w:rsidRDefault="00163BB2" w:rsidP="004F2BE1">
      <w:pPr>
        <w:ind w:right="51"/>
        <w:jc w:val="both"/>
        <w:rPr>
          <w:rFonts w:ascii="Arial" w:hAnsi="Arial" w:cs="Arial"/>
          <w:sz w:val="22"/>
          <w:szCs w:val="22"/>
        </w:rPr>
      </w:pPr>
      <w:r>
        <w:rPr>
          <w:rFonts w:ascii="Arial" w:hAnsi="Arial" w:cs="Arial"/>
          <w:sz w:val="22"/>
          <w:szCs w:val="22"/>
        </w:rPr>
        <w:t xml:space="preserve">5.1.4  Quando  se  tratar  de  veiculação   </w:t>
      </w:r>
      <w:r w:rsidR="002A0C0D" w:rsidRPr="004F2BE1">
        <w:rPr>
          <w:rFonts w:ascii="Arial" w:hAnsi="Arial" w:cs="Arial"/>
          <w:sz w:val="22"/>
          <w:szCs w:val="22"/>
        </w:rPr>
        <w:t>de  publicações    legais  (edita</w:t>
      </w:r>
      <w:r w:rsidR="00254899" w:rsidRPr="004F2BE1">
        <w:rPr>
          <w:rFonts w:ascii="Arial" w:hAnsi="Arial" w:cs="Arial"/>
          <w:sz w:val="22"/>
          <w:szCs w:val="22"/>
        </w:rPr>
        <w:t>is,  avisos,  comunicad</w:t>
      </w:r>
      <w:r>
        <w:rPr>
          <w:rFonts w:ascii="Arial" w:hAnsi="Arial" w:cs="Arial"/>
          <w:sz w:val="22"/>
          <w:szCs w:val="22"/>
        </w:rPr>
        <w:t xml:space="preserve">os),  </w:t>
      </w:r>
      <w:r w:rsidR="002A0C0D" w:rsidRPr="004F2BE1">
        <w:rPr>
          <w:rFonts w:ascii="Arial" w:hAnsi="Arial" w:cs="Arial"/>
          <w:sz w:val="22"/>
          <w:szCs w:val="22"/>
        </w:rPr>
        <w:t xml:space="preserve">serão praticadas as seguinte taxas de remuneração: </w:t>
      </w:r>
      <w:r w:rsidR="002A0C0D" w:rsidRPr="004F2BE1">
        <w:rPr>
          <w:rFonts w:ascii="Arial" w:hAnsi="Arial" w:cs="Arial"/>
          <w:sz w:val="22"/>
          <w:szCs w:val="22"/>
        </w:rPr>
        <w:cr/>
      </w:r>
    </w:p>
    <w:p w:rsidR="00254899" w:rsidRPr="004F2BE1" w:rsidRDefault="002A0C0D" w:rsidP="004F2BE1">
      <w:pPr>
        <w:ind w:right="51"/>
        <w:jc w:val="both"/>
        <w:rPr>
          <w:rFonts w:ascii="Arial" w:hAnsi="Arial" w:cs="Arial"/>
          <w:sz w:val="22"/>
          <w:szCs w:val="22"/>
        </w:rPr>
      </w:pPr>
      <w:r w:rsidRPr="004F2BE1">
        <w:rPr>
          <w:rFonts w:ascii="Arial" w:hAnsi="Arial" w:cs="Arial"/>
          <w:sz w:val="22"/>
          <w:szCs w:val="22"/>
        </w:rPr>
        <w:t xml:space="preserve">a)   5% (cinco por cento) quando se tratar de veiculação local; </w:t>
      </w:r>
      <w:r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 xml:space="preserve">b)   10% (dez por cento) quando se tratar de veiculação estadual; </w:t>
      </w:r>
      <w:r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 xml:space="preserve">c)   15% (cinco por cento) quando se tratar de veiculação nacional e/ou internacional. </w:t>
      </w:r>
      <w:r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 xml:space="preserve">5.1.5 Relativamente à veiculação, os serviços publicitários de que trata este Edital serão remunerados </w:t>
      </w:r>
      <w:r w:rsidR="00254899" w:rsidRPr="004F2BE1">
        <w:rPr>
          <w:rFonts w:ascii="Arial" w:hAnsi="Arial" w:cs="Arial"/>
          <w:sz w:val="22"/>
          <w:szCs w:val="22"/>
        </w:rPr>
        <w:t>considerando-se o d</w:t>
      </w:r>
      <w:r w:rsidRPr="004F2BE1">
        <w:rPr>
          <w:rFonts w:ascii="Arial" w:hAnsi="Arial" w:cs="Arial"/>
          <w:sz w:val="22"/>
          <w:szCs w:val="22"/>
        </w:rPr>
        <w:t xml:space="preserve">esconto concedido pelos veículos sobre seus preços de tabela, de acordo com o item </w:t>
      </w:r>
      <w:r w:rsidR="00254899" w:rsidRPr="004F2BE1">
        <w:rPr>
          <w:rFonts w:ascii="Arial" w:hAnsi="Arial" w:cs="Arial"/>
          <w:sz w:val="22"/>
          <w:szCs w:val="22"/>
        </w:rPr>
        <w:t xml:space="preserve"> </w:t>
      </w:r>
      <w:r w:rsidRPr="004F2BE1">
        <w:rPr>
          <w:rFonts w:ascii="Arial" w:hAnsi="Arial" w:cs="Arial"/>
          <w:sz w:val="22"/>
          <w:szCs w:val="22"/>
        </w:rPr>
        <w:t xml:space="preserve">4.4  –  Anexo   B  </w:t>
      </w:r>
      <w:r w:rsidR="00254899" w:rsidRPr="004F2BE1">
        <w:rPr>
          <w:rFonts w:ascii="Arial" w:hAnsi="Arial" w:cs="Arial"/>
          <w:sz w:val="22"/>
          <w:szCs w:val="22"/>
        </w:rPr>
        <w:t xml:space="preserve"> das   Normas   do   CENP ( </w:t>
      </w:r>
      <w:r w:rsidRPr="004F2BE1">
        <w:rPr>
          <w:rFonts w:ascii="Arial" w:hAnsi="Arial" w:cs="Arial"/>
          <w:sz w:val="22"/>
          <w:szCs w:val="22"/>
        </w:rPr>
        <w:t xml:space="preserve">Conselho   Executivo   das   Normas   </w:t>
      </w:r>
      <w:r w:rsidR="00163BB2">
        <w:rPr>
          <w:rFonts w:ascii="Arial" w:hAnsi="Arial" w:cs="Arial"/>
          <w:sz w:val="22"/>
          <w:szCs w:val="22"/>
        </w:rPr>
        <w:t xml:space="preserve">Padrão),    </w:t>
      </w:r>
      <w:r w:rsidR="00254899" w:rsidRPr="004F2BE1">
        <w:rPr>
          <w:rFonts w:ascii="Arial" w:hAnsi="Arial" w:cs="Arial"/>
          <w:sz w:val="22"/>
          <w:szCs w:val="22"/>
        </w:rPr>
        <w:t xml:space="preserve">incorporadas    </w:t>
      </w:r>
      <w:r w:rsidRPr="004F2BE1">
        <w:rPr>
          <w:rFonts w:ascii="Arial" w:hAnsi="Arial" w:cs="Arial"/>
          <w:sz w:val="22"/>
          <w:szCs w:val="22"/>
        </w:rPr>
        <w:t xml:space="preserve">à legislação pertinente ao assunto, a saber: </w:t>
      </w:r>
      <w:r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 xml:space="preserve">INV. BRUTO (ANUAL) EM MÍDIA   </w:t>
      </w:r>
      <w:r w:rsidR="00254899" w:rsidRPr="004F2BE1">
        <w:rPr>
          <w:rFonts w:ascii="Arial" w:hAnsi="Arial" w:cs="Arial"/>
          <w:sz w:val="22"/>
          <w:szCs w:val="22"/>
        </w:rPr>
        <w:t xml:space="preserve">                </w:t>
      </w:r>
      <w:r w:rsidRPr="004F2BE1">
        <w:rPr>
          <w:rFonts w:ascii="Arial" w:hAnsi="Arial" w:cs="Arial"/>
          <w:sz w:val="22"/>
          <w:szCs w:val="22"/>
        </w:rPr>
        <w:t xml:space="preserve"> PARCELA DO “DESCONTO DE AGÊNCIA                               </w:t>
      </w:r>
    </w:p>
    <w:p w:rsidR="002A0C0D" w:rsidRPr="004F2BE1" w:rsidRDefault="00254899" w:rsidP="004F2BE1">
      <w:pPr>
        <w:ind w:right="51"/>
        <w:jc w:val="both"/>
        <w:rPr>
          <w:rFonts w:ascii="Arial" w:hAnsi="Arial" w:cs="Arial"/>
          <w:sz w:val="22"/>
          <w:szCs w:val="22"/>
        </w:rPr>
      </w:pPr>
      <w:r w:rsidRPr="004F2BE1">
        <w:rPr>
          <w:rFonts w:ascii="Arial" w:hAnsi="Arial" w:cs="Arial"/>
          <w:sz w:val="22"/>
          <w:szCs w:val="22"/>
        </w:rPr>
        <w:t xml:space="preserve">                                                                                  </w:t>
      </w:r>
      <w:r w:rsidR="002A0C0D" w:rsidRPr="004F2BE1">
        <w:rPr>
          <w:rFonts w:ascii="Arial" w:hAnsi="Arial" w:cs="Arial"/>
          <w:sz w:val="22"/>
          <w:szCs w:val="22"/>
        </w:rPr>
        <w:t xml:space="preserve"> (A REVERTER AO ANUNCIANTE) </w:t>
      </w:r>
      <w:r w:rsidR="002A0C0D"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 xml:space="preserve">Até R$ 2.500.000,00                                                               Nihil </w:t>
      </w:r>
      <w:r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 xml:space="preserve">De R$ 2.500.002,00 a R$ 7.500.000,00        </w:t>
      </w:r>
      <w:r w:rsidR="00373FFD" w:rsidRPr="004F2BE1">
        <w:rPr>
          <w:rFonts w:ascii="Arial" w:hAnsi="Arial" w:cs="Arial"/>
          <w:sz w:val="22"/>
          <w:szCs w:val="22"/>
        </w:rPr>
        <w:t xml:space="preserve">                          </w:t>
      </w:r>
      <w:r w:rsidRPr="004F2BE1">
        <w:rPr>
          <w:rFonts w:ascii="Arial" w:hAnsi="Arial" w:cs="Arial"/>
          <w:sz w:val="22"/>
          <w:szCs w:val="22"/>
        </w:rPr>
        <w:t xml:space="preserve">2% (dois por cento) </w:t>
      </w:r>
      <w:r w:rsidRPr="004F2BE1">
        <w:rPr>
          <w:rFonts w:ascii="Arial" w:hAnsi="Arial" w:cs="Arial"/>
          <w:sz w:val="22"/>
          <w:szCs w:val="22"/>
        </w:rPr>
        <w:cr/>
      </w:r>
    </w:p>
    <w:p w:rsidR="002A0C0D" w:rsidRPr="004F2BE1" w:rsidRDefault="0021010E" w:rsidP="004F2BE1">
      <w:pPr>
        <w:ind w:right="51"/>
        <w:jc w:val="both"/>
        <w:rPr>
          <w:rFonts w:ascii="Arial" w:hAnsi="Arial" w:cs="Arial"/>
          <w:sz w:val="22"/>
          <w:szCs w:val="22"/>
        </w:rPr>
      </w:pPr>
      <w:r w:rsidRPr="004F2BE1">
        <w:rPr>
          <w:rFonts w:ascii="Arial" w:hAnsi="Arial" w:cs="Arial"/>
          <w:sz w:val="22"/>
          <w:szCs w:val="22"/>
        </w:rPr>
        <w:t>De R$ 7.500.</w:t>
      </w:r>
      <w:r w:rsidR="002A0C0D" w:rsidRPr="004F2BE1">
        <w:rPr>
          <w:rFonts w:ascii="Arial" w:hAnsi="Arial" w:cs="Arial"/>
          <w:sz w:val="22"/>
          <w:szCs w:val="22"/>
        </w:rPr>
        <w:t xml:space="preserve">002,00 a R$ 25.000.000,00       </w:t>
      </w:r>
      <w:r w:rsidR="00373FFD" w:rsidRPr="004F2BE1">
        <w:rPr>
          <w:rFonts w:ascii="Arial" w:hAnsi="Arial" w:cs="Arial"/>
          <w:sz w:val="22"/>
          <w:szCs w:val="22"/>
        </w:rPr>
        <w:t xml:space="preserve">                         </w:t>
      </w:r>
      <w:r w:rsidR="001D0EB7">
        <w:rPr>
          <w:rFonts w:ascii="Arial" w:hAnsi="Arial" w:cs="Arial"/>
          <w:sz w:val="22"/>
          <w:szCs w:val="22"/>
        </w:rPr>
        <w:t>3% (</w:t>
      </w:r>
      <w:r w:rsidR="002A0C0D" w:rsidRPr="004F2BE1">
        <w:rPr>
          <w:rFonts w:ascii="Arial" w:hAnsi="Arial" w:cs="Arial"/>
          <w:sz w:val="22"/>
          <w:szCs w:val="22"/>
        </w:rPr>
        <w:t xml:space="preserve">três por cento) </w:t>
      </w:r>
      <w:r w:rsidR="002A0C0D"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 xml:space="preserve">Acima de R$ 25.000.000,01                                                  </w:t>
      </w:r>
      <w:r w:rsidR="001D0EB7">
        <w:rPr>
          <w:rFonts w:ascii="Arial" w:hAnsi="Arial" w:cs="Arial"/>
          <w:sz w:val="22"/>
          <w:szCs w:val="22"/>
        </w:rPr>
        <w:t xml:space="preserve">  </w:t>
      </w:r>
      <w:r w:rsidRPr="004F2BE1">
        <w:rPr>
          <w:rFonts w:ascii="Arial" w:hAnsi="Arial" w:cs="Arial"/>
          <w:sz w:val="22"/>
          <w:szCs w:val="22"/>
        </w:rPr>
        <w:t xml:space="preserve">5% (cinco por cento) </w:t>
      </w:r>
      <w:r w:rsidRPr="004F2BE1">
        <w:rPr>
          <w:rFonts w:ascii="Arial" w:hAnsi="Arial" w:cs="Arial"/>
          <w:sz w:val="22"/>
          <w:szCs w:val="22"/>
        </w:rPr>
        <w:cr/>
      </w:r>
    </w:p>
    <w:p w:rsidR="002A0C0D" w:rsidRPr="004F2BE1" w:rsidRDefault="004E7E02" w:rsidP="004F2BE1">
      <w:pPr>
        <w:ind w:right="51"/>
        <w:jc w:val="both"/>
        <w:rPr>
          <w:rFonts w:ascii="Arial" w:hAnsi="Arial" w:cs="Arial"/>
          <w:sz w:val="22"/>
          <w:szCs w:val="22"/>
        </w:rPr>
      </w:pPr>
      <w:r>
        <w:rPr>
          <w:rFonts w:ascii="Arial" w:hAnsi="Arial" w:cs="Arial"/>
          <w:sz w:val="22"/>
          <w:szCs w:val="22"/>
        </w:rPr>
        <w:t xml:space="preserve">5.2  A </w:t>
      </w:r>
      <w:r w:rsidR="002A0C0D" w:rsidRPr="004F2BE1">
        <w:rPr>
          <w:rFonts w:ascii="Arial" w:hAnsi="Arial" w:cs="Arial"/>
          <w:sz w:val="22"/>
          <w:szCs w:val="22"/>
        </w:rPr>
        <w:t xml:space="preserve">Proposta   Comercial   deverá   ser   redigida   em   português,   impressa  </w:t>
      </w:r>
      <w:r>
        <w:rPr>
          <w:rFonts w:ascii="Arial" w:hAnsi="Arial" w:cs="Arial"/>
          <w:sz w:val="22"/>
          <w:szCs w:val="22"/>
        </w:rPr>
        <w:t xml:space="preserve"> por   processo  </w:t>
      </w:r>
      <w:r w:rsidR="00163BB2">
        <w:rPr>
          <w:rFonts w:ascii="Arial" w:hAnsi="Arial" w:cs="Arial"/>
          <w:sz w:val="22"/>
          <w:szCs w:val="22"/>
        </w:rPr>
        <w:t xml:space="preserve">eletrônico, </w:t>
      </w:r>
      <w:r w:rsidR="002A0C0D" w:rsidRPr="004F2BE1">
        <w:rPr>
          <w:rFonts w:ascii="Arial" w:hAnsi="Arial" w:cs="Arial"/>
          <w:sz w:val="22"/>
          <w:szCs w:val="22"/>
        </w:rPr>
        <w:t xml:space="preserve">sem emendas, rasuras, borrões, acréscimos ou entrelinhas, em papel timbrado ou com carimbo padronizado da Licitante. Deverá ser datada e assinada na última folha, com o nome legível do signatário, responsável legal da Licitante. Deverá conter a denominação social, o endereço com CEP, telefone, “fax”, e-mail e o número desta </w:t>
      </w:r>
      <w:r w:rsidR="002A0C0D" w:rsidRPr="004F2BE1">
        <w:rPr>
          <w:rFonts w:ascii="Arial" w:hAnsi="Arial" w:cs="Arial"/>
          <w:sz w:val="22"/>
          <w:szCs w:val="22"/>
        </w:rPr>
        <w:lastRenderedPageBreak/>
        <w:t xml:space="preserve">Concorrência. </w:t>
      </w:r>
      <w:r w:rsidR="002A0C0D"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 xml:space="preserve">5.3 No preço cotado pelas licitantes considerar-se-ão todos os custos diretos e indiretos necessários à </w:t>
      </w:r>
      <w:r w:rsidR="0021010E" w:rsidRPr="004F2BE1">
        <w:rPr>
          <w:rFonts w:ascii="Arial" w:hAnsi="Arial" w:cs="Arial"/>
          <w:sz w:val="22"/>
          <w:szCs w:val="22"/>
        </w:rPr>
        <w:t xml:space="preserve">completa e  perfeita  </w:t>
      </w:r>
      <w:r w:rsidR="00163BB2">
        <w:rPr>
          <w:rFonts w:ascii="Arial" w:hAnsi="Arial" w:cs="Arial"/>
          <w:sz w:val="22"/>
          <w:szCs w:val="22"/>
        </w:rPr>
        <w:t xml:space="preserve">realização  dos  </w:t>
      </w:r>
      <w:r w:rsidRPr="004F2BE1">
        <w:rPr>
          <w:rFonts w:ascii="Arial" w:hAnsi="Arial" w:cs="Arial"/>
          <w:sz w:val="22"/>
          <w:szCs w:val="22"/>
        </w:rPr>
        <w:t>serviços   objeto   desta   Licitação,   tais   c</w:t>
      </w:r>
      <w:r w:rsidR="00163BB2">
        <w:rPr>
          <w:rFonts w:ascii="Arial" w:hAnsi="Arial" w:cs="Arial"/>
          <w:sz w:val="22"/>
          <w:szCs w:val="22"/>
        </w:rPr>
        <w:t>omo:   despesas   com   mão-de-</w:t>
      </w:r>
      <w:r w:rsidRPr="004F2BE1">
        <w:rPr>
          <w:rFonts w:ascii="Arial" w:hAnsi="Arial" w:cs="Arial"/>
          <w:sz w:val="22"/>
          <w:szCs w:val="22"/>
        </w:rPr>
        <w:t xml:space="preserve">obra,    incluindo   sobreaviso    </w:t>
      </w:r>
      <w:r w:rsidR="00163BB2">
        <w:rPr>
          <w:rFonts w:ascii="Arial" w:hAnsi="Arial" w:cs="Arial"/>
          <w:sz w:val="22"/>
          <w:szCs w:val="22"/>
        </w:rPr>
        <w:t xml:space="preserve">e  horas-extras,    encargos de natureza </w:t>
      </w:r>
      <w:r w:rsidRPr="004F2BE1">
        <w:rPr>
          <w:rFonts w:ascii="Arial" w:hAnsi="Arial" w:cs="Arial"/>
          <w:sz w:val="22"/>
          <w:szCs w:val="22"/>
        </w:rPr>
        <w:t>trabalhista,  previdenciária,</w:t>
      </w:r>
      <w:r w:rsidR="00163BB2">
        <w:rPr>
          <w:rFonts w:ascii="Arial" w:hAnsi="Arial" w:cs="Arial"/>
          <w:sz w:val="22"/>
          <w:szCs w:val="22"/>
        </w:rPr>
        <w:t xml:space="preserve"> fiscal, alimentação,</w:t>
      </w:r>
      <w:r w:rsidR="001D0EB7">
        <w:rPr>
          <w:rFonts w:ascii="Arial" w:hAnsi="Arial" w:cs="Arial"/>
          <w:sz w:val="22"/>
          <w:szCs w:val="22"/>
        </w:rPr>
        <w:t xml:space="preserve"> </w:t>
      </w:r>
      <w:r w:rsidR="00163BB2">
        <w:rPr>
          <w:rFonts w:ascii="Arial" w:hAnsi="Arial" w:cs="Arial"/>
          <w:sz w:val="22"/>
          <w:szCs w:val="22"/>
        </w:rPr>
        <w:t xml:space="preserve">hospedagem,      transporte da equipe, tributos  e contribuições  parafiscais,  custos de administração, bem como </w:t>
      </w:r>
      <w:r w:rsidRPr="004F2BE1">
        <w:rPr>
          <w:rFonts w:ascii="Arial" w:hAnsi="Arial" w:cs="Arial"/>
          <w:sz w:val="22"/>
          <w:szCs w:val="22"/>
        </w:rPr>
        <w:t xml:space="preserve">lucro, razão pela qual não serão considerados pleitos de acréscimos após a abertura da proposta. </w:t>
      </w:r>
      <w:r w:rsidRPr="004F2BE1">
        <w:rPr>
          <w:rFonts w:ascii="Arial" w:hAnsi="Arial" w:cs="Arial"/>
          <w:sz w:val="22"/>
          <w:szCs w:val="22"/>
        </w:rPr>
        <w:cr/>
      </w:r>
    </w:p>
    <w:p w:rsidR="002A0C0D" w:rsidRPr="004F2BE1" w:rsidRDefault="004E7E02" w:rsidP="004F2BE1">
      <w:pPr>
        <w:ind w:right="51"/>
        <w:jc w:val="both"/>
        <w:rPr>
          <w:rFonts w:ascii="Arial" w:hAnsi="Arial" w:cs="Arial"/>
          <w:sz w:val="22"/>
          <w:szCs w:val="22"/>
        </w:rPr>
      </w:pPr>
      <w:r>
        <w:rPr>
          <w:rFonts w:ascii="Arial" w:hAnsi="Arial" w:cs="Arial"/>
          <w:sz w:val="22"/>
          <w:szCs w:val="22"/>
        </w:rPr>
        <w:t xml:space="preserve">5.4 </w:t>
      </w:r>
      <w:r w:rsidR="00163BB2">
        <w:rPr>
          <w:rFonts w:ascii="Arial" w:hAnsi="Arial" w:cs="Arial"/>
          <w:sz w:val="22"/>
          <w:szCs w:val="22"/>
        </w:rPr>
        <w:t xml:space="preserve">Em </w:t>
      </w:r>
      <w:r w:rsidR="002A0C0D" w:rsidRPr="004F2BE1">
        <w:rPr>
          <w:rFonts w:ascii="Arial" w:hAnsi="Arial" w:cs="Arial"/>
          <w:sz w:val="22"/>
          <w:szCs w:val="22"/>
        </w:rPr>
        <w:t>nenhuma hi</w:t>
      </w:r>
      <w:r w:rsidR="00163BB2">
        <w:rPr>
          <w:rFonts w:ascii="Arial" w:hAnsi="Arial" w:cs="Arial"/>
          <w:sz w:val="22"/>
          <w:szCs w:val="22"/>
        </w:rPr>
        <w:t xml:space="preserve">pótese será concedido prazo adicional para apresentação </w:t>
      </w:r>
      <w:r w:rsidR="002A0C0D" w:rsidRPr="004F2BE1">
        <w:rPr>
          <w:rFonts w:ascii="Arial" w:hAnsi="Arial" w:cs="Arial"/>
          <w:sz w:val="22"/>
          <w:szCs w:val="22"/>
        </w:rPr>
        <w:t xml:space="preserve">ou complementação dos documentos ou permitida a sua retificação. </w:t>
      </w:r>
      <w:r w:rsidR="002A0C0D" w:rsidRPr="004F2BE1">
        <w:rPr>
          <w:rFonts w:ascii="Arial" w:hAnsi="Arial" w:cs="Arial"/>
          <w:sz w:val="22"/>
          <w:szCs w:val="22"/>
        </w:rPr>
        <w:cr/>
      </w:r>
      <w:r w:rsidR="002A0C0D" w:rsidRPr="004F2BE1">
        <w:rPr>
          <w:rFonts w:ascii="Arial" w:hAnsi="Arial" w:cs="Arial"/>
          <w:sz w:val="22"/>
          <w:szCs w:val="22"/>
        </w:rPr>
        <w:cr/>
        <w:t xml:space="preserve">5.5 As Licitantes deverão apresentar, dentro do Envelope 4, duas vias da Proposta Comercial. Deverão </w:t>
      </w:r>
      <w:r w:rsidR="002A0C0D" w:rsidRPr="000869EF">
        <w:rPr>
          <w:rFonts w:ascii="Arial" w:hAnsi="Arial" w:cs="Arial"/>
          <w:sz w:val="22"/>
          <w:szCs w:val="22"/>
        </w:rPr>
        <w:t xml:space="preserve">constar na Proposta, obrigatoriamente, todos os textos contidos no modelo do </w:t>
      </w:r>
      <w:r w:rsidR="000869EF" w:rsidRPr="000869EF">
        <w:rPr>
          <w:rFonts w:ascii="Arial" w:hAnsi="Arial" w:cs="Arial"/>
          <w:sz w:val="22"/>
          <w:szCs w:val="22"/>
        </w:rPr>
        <w:t>ANEXO IV</w:t>
      </w:r>
      <w:r w:rsidR="002A0C0D" w:rsidRPr="004E7E02">
        <w:rPr>
          <w:rFonts w:ascii="Arial" w:hAnsi="Arial" w:cs="Arial"/>
          <w:color w:val="00B050"/>
          <w:sz w:val="22"/>
          <w:szCs w:val="22"/>
        </w:rPr>
        <w:t>,</w:t>
      </w:r>
      <w:r w:rsidR="002A0C0D" w:rsidRPr="004F2BE1">
        <w:rPr>
          <w:rFonts w:ascii="Arial" w:hAnsi="Arial" w:cs="Arial"/>
          <w:sz w:val="22"/>
          <w:szCs w:val="22"/>
        </w:rPr>
        <w:t xml:space="preserve"> apresentado neste Edital. </w:t>
      </w:r>
      <w:r w:rsidR="002A0C0D"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5.6 O prazo de validade da Proposta Comercial deverá ser de 90 (noventa) dias, a contar da d</w:t>
      </w:r>
      <w:r w:rsidR="004E7E02">
        <w:rPr>
          <w:rFonts w:ascii="Arial" w:hAnsi="Arial" w:cs="Arial"/>
          <w:sz w:val="22"/>
          <w:szCs w:val="22"/>
        </w:rPr>
        <w:t xml:space="preserve">ata de sua apresentação. </w:t>
      </w:r>
      <w:r w:rsidR="004E7E02">
        <w:rPr>
          <w:rFonts w:ascii="Arial" w:hAnsi="Arial" w:cs="Arial"/>
          <w:sz w:val="22"/>
          <w:szCs w:val="22"/>
        </w:rPr>
        <w:cr/>
      </w:r>
      <w:r w:rsidR="004E7E02">
        <w:rPr>
          <w:rFonts w:ascii="Arial" w:hAnsi="Arial" w:cs="Arial"/>
          <w:sz w:val="22"/>
          <w:szCs w:val="22"/>
        </w:rPr>
        <w:cr/>
        <w:t>5.7 O CAU</w:t>
      </w:r>
      <w:r w:rsidR="001D0EB7">
        <w:rPr>
          <w:rFonts w:ascii="Arial" w:hAnsi="Arial" w:cs="Arial"/>
          <w:sz w:val="22"/>
          <w:szCs w:val="22"/>
        </w:rPr>
        <w:t>/</w:t>
      </w:r>
      <w:r w:rsidR="004E7E02">
        <w:rPr>
          <w:rFonts w:ascii="Arial" w:hAnsi="Arial" w:cs="Arial"/>
          <w:sz w:val="22"/>
          <w:szCs w:val="22"/>
        </w:rPr>
        <w:t>RS</w:t>
      </w:r>
      <w:r w:rsidRPr="004F2BE1">
        <w:rPr>
          <w:rFonts w:ascii="Arial" w:hAnsi="Arial" w:cs="Arial"/>
          <w:sz w:val="22"/>
          <w:szCs w:val="22"/>
        </w:rPr>
        <w:t xml:space="preserve"> não </w:t>
      </w:r>
      <w:r w:rsidR="004E7E02">
        <w:rPr>
          <w:rFonts w:ascii="Arial" w:hAnsi="Arial" w:cs="Arial"/>
          <w:sz w:val="22"/>
          <w:szCs w:val="22"/>
        </w:rPr>
        <w:t xml:space="preserve">pagará nenhum outro valor além do preço </w:t>
      </w:r>
      <w:r w:rsidRPr="004F2BE1">
        <w:rPr>
          <w:rFonts w:ascii="Arial" w:hAnsi="Arial" w:cs="Arial"/>
          <w:sz w:val="22"/>
          <w:szCs w:val="22"/>
        </w:rPr>
        <w:t xml:space="preserve">contratado, cabendo à   Licitante </w:t>
      </w:r>
      <w:r w:rsidR="0021010E" w:rsidRPr="004F2BE1">
        <w:rPr>
          <w:rFonts w:ascii="Arial" w:hAnsi="Arial" w:cs="Arial"/>
          <w:sz w:val="22"/>
          <w:szCs w:val="22"/>
        </w:rPr>
        <w:t xml:space="preserve"> </w:t>
      </w:r>
      <w:r w:rsidRPr="004F2BE1">
        <w:rPr>
          <w:rFonts w:ascii="Arial" w:hAnsi="Arial" w:cs="Arial"/>
          <w:sz w:val="22"/>
          <w:szCs w:val="22"/>
        </w:rPr>
        <w:t>considerar todos os custos diretos e indiretos, necessários à completa e perfeita re</w:t>
      </w:r>
      <w:r w:rsidR="004E7E02">
        <w:rPr>
          <w:rFonts w:ascii="Arial" w:hAnsi="Arial" w:cs="Arial"/>
          <w:sz w:val="22"/>
          <w:szCs w:val="22"/>
        </w:rPr>
        <w:t xml:space="preserve">alização dos serviços objeto   desta   licitação,  tais  como: despesas  </w:t>
      </w:r>
      <w:r w:rsidRPr="004F2BE1">
        <w:rPr>
          <w:rFonts w:ascii="Arial" w:hAnsi="Arial" w:cs="Arial"/>
          <w:sz w:val="22"/>
          <w:szCs w:val="22"/>
        </w:rPr>
        <w:t>com    mão-de-</w:t>
      </w:r>
      <w:r w:rsidR="004E7E02">
        <w:rPr>
          <w:rFonts w:ascii="Arial" w:hAnsi="Arial" w:cs="Arial"/>
          <w:sz w:val="22"/>
          <w:szCs w:val="22"/>
        </w:rPr>
        <w:t xml:space="preserve">obra, encargos de natureza </w:t>
      </w:r>
      <w:r w:rsidRPr="004F2BE1">
        <w:rPr>
          <w:rFonts w:ascii="Arial" w:hAnsi="Arial" w:cs="Arial"/>
          <w:sz w:val="22"/>
          <w:szCs w:val="22"/>
        </w:rPr>
        <w:t>tr</w:t>
      </w:r>
      <w:r w:rsidR="004E7E02">
        <w:rPr>
          <w:rFonts w:ascii="Arial" w:hAnsi="Arial" w:cs="Arial"/>
          <w:sz w:val="22"/>
          <w:szCs w:val="22"/>
        </w:rPr>
        <w:t>abalhista, previdenciária, fiscal,</w:t>
      </w:r>
      <w:r w:rsidRPr="004F2BE1">
        <w:rPr>
          <w:rFonts w:ascii="Arial" w:hAnsi="Arial" w:cs="Arial"/>
          <w:sz w:val="22"/>
          <w:szCs w:val="22"/>
        </w:rPr>
        <w:t>al</w:t>
      </w:r>
      <w:r w:rsidR="004E7E02">
        <w:rPr>
          <w:rFonts w:ascii="Arial" w:hAnsi="Arial" w:cs="Arial"/>
          <w:sz w:val="22"/>
          <w:szCs w:val="22"/>
        </w:rPr>
        <w:t xml:space="preserve">imentação,     hospedagem,  transporte  da  equipe </w:t>
      </w:r>
      <w:r w:rsidRPr="004F2BE1">
        <w:rPr>
          <w:rFonts w:ascii="Arial" w:hAnsi="Arial" w:cs="Arial"/>
          <w:sz w:val="22"/>
          <w:szCs w:val="22"/>
        </w:rPr>
        <w:t xml:space="preserve">da Licitante, materiais, equipamentos, frete, seguros, tributos e contribuições parafiscais assim como </w:t>
      </w:r>
      <w:r w:rsidR="004E7E02">
        <w:rPr>
          <w:rFonts w:ascii="Arial" w:hAnsi="Arial" w:cs="Arial"/>
          <w:sz w:val="22"/>
          <w:szCs w:val="22"/>
        </w:rPr>
        <w:t xml:space="preserve">lucro, razão pela qual não </w:t>
      </w:r>
      <w:r w:rsidRPr="004F2BE1">
        <w:rPr>
          <w:rFonts w:ascii="Arial" w:hAnsi="Arial" w:cs="Arial"/>
          <w:sz w:val="22"/>
          <w:szCs w:val="22"/>
        </w:rPr>
        <w:t xml:space="preserve">serão considerados pleitos de acréscimos após a abertura da proposta. </w:t>
      </w:r>
      <w:r w:rsidRPr="004F2BE1">
        <w:rPr>
          <w:rFonts w:ascii="Arial" w:hAnsi="Arial" w:cs="Arial"/>
          <w:sz w:val="22"/>
          <w:szCs w:val="22"/>
        </w:rPr>
        <w:cr/>
      </w:r>
    </w:p>
    <w:p w:rsidR="002A0C0D" w:rsidRPr="004F2BE1" w:rsidRDefault="002A0C0D" w:rsidP="003F6203">
      <w:pPr>
        <w:ind w:right="51"/>
        <w:jc w:val="both"/>
        <w:rPr>
          <w:rFonts w:ascii="Arial" w:hAnsi="Arial" w:cs="Arial"/>
          <w:sz w:val="22"/>
          <w:szCs w:val="22"/>
        </w:rPr>
      </w:pPr>
      <w:r w:rsidRPr="004F2BE1">
        <w:rPr>
          <w:rFonts w:ascii="Arial" w:hAnsi="Arial" w:cs="Arial"/>
          <w:sz w:val="22"/>
          <w:szCs w:val="22"/>
        </w:rPr>
        <w:t>5.7.1 Para fins de formulação de sua proposta</w:t>
      </w:r>
      <w:r w:rsidR="001D0EB7">
        <w:rPr>
          <w:rFonts w:ascii="Arial" w:hAnsi="Arial" w:cs="Arial"/>
          <w:sz w:val="22"/>
          <w:szCs w:val="22"/>
        </w:rPr>
        <w:t>,</w:t>
      </w:r>
      <w:r w:rsidRPr="004F2BE1">
        <w:rPr>
          <w:rFonts w:ascii="Arial" w:hAnsi="Arial" w:cs="Arial"/>
          <w:sz w:val="22"/>
          <w:szCs w:val="22"/>
        </w:rPr>
        <w:t xml:space="preserve"> as Licitantes deverão  pautar-se, desde</w:t>
      </w:r>
      <w:r w:rsidR="004E7E02">
        <w:rPr>
          <w:rFonts w:ascii="Arial" w:hAnsi="Arial" w:cs="Arial"/>
          <w:sz w:val="22"/>
          <w:szCs w:val="22"/>
        </w:rPr>
        <w:t xml:space="preserve"> já, assim como considerar  </w:t>
      </w:r>
      <w:r w:rsidRPr="004F2BE1">
        <w:rPr>
          <w:rFonts w:ascii="Arial" w:hAnsi="Arial" w:cs="Arial"/>
          <w:sz w:val="22"/>
          <w:szCs w:val="22"/>
        </w:rPr>
        <w:t>como futura   obrigação     contratual,   o   cumprimento      d</w:t>
      </w:r>
      <w:r w:rsidR="004E7E02">
        <w:rPr>
          <w:rFonts w:ascii="Arial" w:hAnsi="Arial" w:cs="Arial"/>
          <w:sz w:val="22"/>
          <w:szCs w:val="22"/>
        </w:rPr>
        <w:t xml:space="preserve">os    princípios   éticos  de </w:t>
      </w:r>
      <w:r w:rsidRPr="004F2BE1">
        <w:rPr>
          <w:rFonts w:ascii="Arial" w:hAnsi="Arial" w:cs="Arial"/>
          <w:sz w:val="22"/>
          <w:szCs w:val="22"/>
        </w:rPr>
        <w:t xml:space="preserve"> conduta profissional. </w:t>
      </w:r>
      <w:r w:rsidRPr="004F2BE1">
        <w:rPr>
          <w:rFonts w:ascii="Arial" w:hAnsi="Arial" w:cs="Arial"/>
          <w:sz w:val="22"/>
          <w:szCs w:val="22"/>
        </w:rPr>
        <w:cr/>
      </w:r>
    </w:p>
    <w:p w:rsidR="006F1E6B" w:rsidRPr="004F2BE1" w:rsidRDefault="006F1E6B" w:rsidP="003F6203">
      <w:pPr>
        <w:pBdr>
          <w:top w:val="single" w:sz="4" w:space="1" w:color="000000"/>
          <w:left w:val="single" w:sz="4" w:space="0" w:color="000000"/>
          <w:bottom w:val="single" w:sz="4" w:space="1" w:color="000000"/>
          <w:right w:val="single" w:sz="4" w:space="1" w:color="000000"/>
        </w:pBdr>
        <w:shd w:val="clear" w:color="auto" w:fill="BFBFBF"/>
        <w:ind w:right="51"/>
        <w:jc w:val="both"/>
        <w:rPr>
          <w:rFonts w:ascii="Arial" w:hAnsi="Arial" w:cs="Arial"/>
          <w:b/>
          <w:sz w:val="22"/>
          <w:szCs w:val="22"/>
        </w:rPr>
      </w:pPr>
      <w:r w:rsidRPr="004F2BE1">
        <w:rPr>
          <w:rFonts w:ascii="Arial" w:hAnsi="Arial" w:cs="Arial"/>
          <w:b/>
          <w:sz w:val="22"/>
          <w:szCs w:val="22"/>
        </w:rPr>
        <w:t>6. DOCUMENTOS DE HABILITAÇÃO:</w:t>
      </w:r>
      <w:r w:rsidRPr="004F2BE1">
        <w:rPr>
          <w:rFonts w:ascii="Arial" w:hAnsi="Arial" w:cs="Arial"/>
          <w:b/>
          <w:sz w:val="22"/>
          <w:szCs w:val="22"/>
        </w:rPr>
        <w:tab/>
      </w:r>
    </w:p>
    <w:p w:rsidR="005B779F" w:rsidRPr="004F2BE1" w:rsidRDefault="005B779F" w:rsidP="003F6203">
      <w:pPr>
        <w:ind w:right="51"/>
        <w:jc w:val="both"/>
        <w:rPr>
          <w:rFonts w:ascii="Arial" w:hAnsi="Arial" w:cs="Arial"/>
          <w:sz w:val="22"/>
          <w:szCs w:val="22"/>
        </w:rPr>
      </w:pPr>
    </w:p>
    <w:p w:rsidR="00942F10" w:rsidRPr="003F6203" w:rsidRDefault="00942F10" w:rsidP="003F6203">
      <w:pPr>
        <w:ind w:right="51"/>
        <w:jc w:val="both"/>
        <w:rPr>
          <w:rFonts w:ascii="Arial" w:hAnsi="Arial" w:cs="Arial"/>
          <w:sz w:val="22"/>
          <w:szCs w:val="22"/>
        </w:rPr>
      </w:pPr>
    </w:p>
    <w:p w:rsidR="00942F10" w:rsidRPr="003F6203" w:rsidRDefault="00942F10" w:rsidP="003F6203">
      <w:pPr>
        <w:tabs>
          <w:tab w:val="left" w:pos="709"/>
        </w:tabs>
        <w:ind w:right="51"/>
        <w:contextualSpacing/>
        <w:jc w:val="both"/>
        <w:rPr>
          <w:rFonts w:ascii="Arial" w:hAnsi="Arial" w:cs="Arial"/>
          <w:sz w:val="22"/>
          <w:szCs w:val="22"/>
        </w:rPr>
      </w:pPr>
      <w:r w:rsidRPr="003F6203">
        <w:rPr>
          <w:rFonts w:ascii="Arial" w:hAnsi="Arial" w:cs="Arial"/>
          <w:sz w:val="22"/>
          <w:szCs w:val="22"/>
        </w:rPr>
        <w:t xml:space="preserve">6.1. Documentos relativos à </w:t>
      </w:r>
      <w:r w:rsidRPr="003F6203">
        <w:rPr>
          <w:rFonts w:ascii="Arial" w:hAnsi="Arial" w:cs="Arial"/>
          <w:b/>
          <w:sz w:val="22"/>
          <w:szCs w:val="22"/>
        </w:rPr>
        <w:t>Habilitação Jurídica</w:t>
      </w:r>
      <w:r w:rsidRPr="003F6203">
        <w:rPr>
          <w:rFonts w:ascii="Arial" w:hAnsi="Arial" w:cs="Arial"/>
          <w:sz w:val="22"/>
          <w:szCs w:val="22"/>
        </w:rPr>
        <w:t>:</w:t>
      </w:r>
    </w:p>
    <w:p w:rsidR="00942F10" w:rsidRPr="003F6203" w:rsidRDefault="00942F10" w:rsidP="003F6203">
      <w:pPr>
        <w:tabs>
          <w:tab w:val="left" w:pos="709"/>
        </w:tabs>
        <w:ind w:right="51"/>
        <w:contextualSpacing/>
        <w:jc w:val="both"/>
        <w:rPr>
          <w:rFonts w:ascii="Arial" w:hAnsi="Arial" w:cs="Arial"/>
          <w:sz w:val="22"/>
          <w:szCs w:val="22"/>
        </w:rPr>
      </w:pPr>
    </w:p>
    <w:p w:rsidR="00942F10" w:rsidRPr="003F6203" w:rsidRDefault="00942F10" w:rsidP="003F6203">
      <w:pPr>
        <w:ind w:right="51"/>
        <w:contextualSpacing/>
        <w:jc w:val="both"/>
        <w:rPr>
          <w:rFonts w:ascii="Arial" w:hAnsi="Arial" w:cs="Arial"/>
          <w:sz w:val="22"/>
          <w:szCs w:val="22"/>
        </w:rPr>
      </w:pPr>
      <w:r w:rsidRPr="003F6203">
        <w:rPr>
          <w:rFonts w:ascii="Arial" w:hAnsi="Arial" w:cs="Arial"/>
          <w:sz w:val="22"/>
          <w:szCs w:val="22"/>
        </w:rPr>
        <w:t>a) Registro comercial, no caso de empresário ou sociedade empresarial e outras previstas no CCB;</w:t>
      </w:r>
    </w:p>
    <w:p w:rsidR="00942F10" w:rsidRPr="003F6203" w:rsidRDefault="00942F10" w:rsidP="003F6203">
      <w:pPr>
        <w:ind w:right="51"/>
        <w:contextualSpacing/>
        <w:jc w:val="both"/>
        <w:rPr>
          <w:rFonts w:ascii="Arial" w:hAnsi="Arial" w:cs="Arial"/>
          <w:sz w:val="22"/>
          <w:szCs w:val="22"/>
        </w:rPr>
      </w:pPr>
    </w:p>
    <w:p w:rsidR="00942F10" w:rsidRPr="003F6203" w:rsidRDefault="00942F10" w:rsidP="003F6203">
      <w:pPr>
        <w:ind w:right="51"/>
        <w:contextualSpacing/>
        <w:jc w:val="both"/>
        <w:rPr>
          <w:rFonts w:ascii="Arial" w:hAnsi="Arial" w:cs="Arial"/>
          <w:sz w:val="22"/>
          <w:szCs w:val="22"/>
        </w:rPr>
      </w:pPr>
      <w:r w:rsidRPr="003F6203">
        <w:rPr>
          <w:rFonts w:ascii="Arial" w:hAnsi="Arial" w:cs="Arial"/>
          <w:sz w:val="22"/>
          <w:szCs w:val="22"/>
        </w:rPr>
        <w:t>b) Ato constitutivo, estatuto ou contrato social em vigor, devidamente registrado no órgão competente, em se tratando de empresário, sociedades simples e comerciais e, no caso de sociedades por ações, acompanhado de documento de eleição de seus administradores.</w:t>
      </w:r>
    </w:p>
    <w:p w:rsidR="00942F10" w:rsidRPr="003F6203" w:rsidRDefault="00942F10" w:rsidP="003F6203">
      <w:pPr>
        <w:tabs>
          <w:tab w:val="left" w:pos="709"/>
        </w:tabs>
        <w:ind w:right="51"/>
        <w:contextualSpacing/>
        <w:jc w:val="both"/>
        <w:rPr>
          <w:rFonts w:ascii="Arial" w:hAnsi="Arial" w:cs="Arial"/>
          <w:sz w:val="22"/>
          <w:szCs w:val="22"/>
        </w:rPr>
      </w:pPr>
    </w:p>
    <w:p w:rsidR="00942F10" w:rsidRPr="003F6203" w:rsidRDefault="00942F10" w:rsidP="003F6203">
      <w:pPr>
        <w:tabs>
          <w:tab w:val="left" w:pos="709"/>
        </w:tabs>
        <w:ind w:right="51"/>
        <w:contextualSpacing/>
        <w:jc w:val="both"/>
        <w:rPr>
          <w:rFonts w:ascii="Arial" w:hAnsi="Arial" w:cs="Arial"/>
          <w:sz w:val="22"/>
          <w:szCs w:val="22"/>
        </w:rPr>
      </w:pPr>
      <w:r w:rsidRPr="003F6203">
        <w:rPr>
          <w:rFonts w:ascii="Arial" w:hAnsi="Arial" w:cs="Arial"/>
          <w:sz w:val="22"/>
          <w:szCs w:val="22"/>
        </w:rPr>
        <w:t xml:space="preserve">6.2. Documentos relativos à </w:t>
      </w:r>
      <w:r w:rsidRPr="003F6203">
        <w:rPr>
          <w:rFonts w:ascii="Arial" w:hAnsi="Arial" w:cs="Arial"/>
          <w:b/>
          <w:sz w:val="22"/>
          <w:szCs w:val="22"/>
        </w:rPr>
        <w:t>Qualificação Técnica</w:t>
      </w:r>
      <w:r w:rsidRPr="003F6203">
        <w:rPr>
          <w:rFonts w:ascii="Arial" w:hAnsi="Arial" w:cs="Arial"/>
          <w:sz w:val="22"/>
          <w:szCs w:val="22"/>
        </w:rPr>
        <w:t>:</w:t>
      </w:r>
    </w:p>
    <w:p w:rsidR="003F6203" w:rsidRDefault="003F6203" w:rsidP="00942F10">
      <w:pPr>
        <w:spacing w:line="360" w:lineRule="auto"/>
        <w:ind w:right="51"/>
        <w:jc w:val="both"/>
        <w:rPr>
          <w:rFonts w:ascii="Arial" w:hAnsi="Arial" w:cs="Arial"/>
          <w:color w:val="E36C0A"/>
          <w:sz w:val="22"/>
          <w:szCs w:val="22"/>
        </w:rPr>
      </w:pPr>
    </w:p>
    <w:p w:rsidR="003F6203" w:rsidRPr="004F2BE1" w:rsidRDefault="003F6203" w:rsidP="003F6203">
      <w:pPr>
        <w:ind w:right="51"/>
        <w:jc w:val="both"/>
        <w:rPr>
          <w:rFonts w:ascii="Arial" w:hAnsi="Arial" w:cs="Arial"/>
          <w:sz w:val="22"/>
          <w:szCs w:val="22"/>
        </w:rPr>
      </w:pPr>
      <w:r w:rsidRPr="004F2BE1">
        <w:rPr>
          <w:rFonts w:ascii="Arial" w:hAnsi="Arial" w:cs="Arial"/>
          <w:sz w:val="22"/>
          <w:szCs w:val="22"/>
        </w:rPr>
        <w:t xml:space="preserve">a) Registro da empresa na Associação Brasileira de Agências de Propaganda – ABAP ou no Sindicato da classe  no   Estado   ou   cidade   sede   da   Licitante   ou   declaração   da   Federação   Nacional   das   Agências   de Propaganda – FENAPRO, caso não exista sindicato de classe no Estado. </w:t>
      </w:r>
      <w:r w:rsidRPr="004F2BE1">
        <w:rPr>
          <w:rFonts w:ascii="Arial" w:hAnsi="Arial" w:cs="Arial"/>
          <w:sz w:val="22"/>
          <w:szCs w:val="22"/>
        </w:rPr>
        <w:cr/>
      </w:r>
    </w:p>
    <w:p w:rsidR="003F6203" w:rsidRPr="004F2BE1" w:rsidRDefault="003F6203" w:rsidP="003F6203">
      <w:pPr>
        <w:ind w:right="51"/>
        <w:jc w:val="both"/>
        <w:rPr>
          <w:rFonts w:ascii="Arial" w:hAnsi="Arial" w:cs="Arial"/>
          <w:sz w:val="22"/>
          <w:szCs w:val="22"/>
        </w:rPr>
      </w:pPr>
      <w:r w:rsidRPr="004F2BE1">
        <w:rPr>
          <w:rFonts w:ascii="Arial" w:hAnsi="Arial" w:cs="Arial"/>
          <w:sz w:val="22"/>
          <w:szCs w:val="22"/>
        </w:rPr>
        <w:t xml:space="preserve">b) Certificado de Qualidade Técnica expedido pelo CENP – Conselho Executivo de Normas Padrão, nos termos do art. 4º, § 1º da Lei Federal 12.232/2010. </w:t>
      </w:r>
      <w:r w:rsidRPr="004F2BE1">
        <w:rPr>
          <w:rFonts w:ascii="Arial" w:hAnsi="Arial" w:cs="Arial"/>
          <w:sz w:val="22"/>
          <w:szCs w:val="22"/>
        </w:rPr>
        <w:cr/>
      </w:r>
    </w:p>
    <w:p w:rsidR="003F6203" w:rsidRPr="004F2BE1" w:rsidRDefault="003F6203" w:rsidP="003F6203">
      <w:pPr>
        <w:ind w:right="51"/>
        <w:jc w:val="both"/>
        <w:rPr>
          <w:rFonts w:ascii="Arial" w:hAnsi="Arial" w:cs="Arial"/>
          <w:sz w:val="22"/>
          <w:szCs w:val="22"/>
        </w:rPr>
      </w:pPr>
      <w:r w:rsidRPr="004F2BE1">
        <w:rPr>
          <w:rFonts w:ascii="Arial" w:hAnsi="Arial" w:cs="Arial"/>
          <w:sz w:val="22"/>
          <w:szCs w:val="22"/>
        </w:rPr>
        <w:t xml:space="preserve">c)   Comprovação de aptidão para desempenho de atividade pertinente e compatível em características qualitativas e quantitativas com o objeto da licitação, mediante apresentação de atestado(s) expedido(s) por pessoa jurídica de direito público ou privado que tenha(m) sido ou esteja(m) sendo atendido(s) pela licitante. </w:t>
      </w:r>
      <w:r w:rsidRPr="004F2BE1">
        <w:rPr>
          <w:rFonts w:ascii="Arial" w:hAnsi="Arial" w:cs="Arial"/>
          <w:sz w:val="22"/>
          <w:szCs w:val="22"/>
        </w:rPr>
        <w:cr/>
      </w:r>
    </w:p>
    <w:p w:rsidR="003F6203" w:rsidRPr="004F2BE1" w:rsidRDefault="003F6203" w:rsidP="003F6203">
      <w:pPr>
        <w:ind w:right="51"/>
        <w:jc w:val="both"/>
        <w:rPr>
          <w:rFonts w:ascii="Arial" w:hAnsi="Arial" w:cs="Arial"/>
          <w:sz w:val="22"/>
          <w:szCs w:val="22"/>
        </w:rPr>
      </w:pPr>
      <w:r>
        <w:rPr>
          <w:rFonts w:ascii="Arial" w:hAnsi="Arial" w:cs="Arial"/>
          <w:sz w:val="22"/>
          <w:szCs w:val="22"/>
        </w:rPr>
        <w:t xml:space="preserve">d) Relação da estrutura básica  da Licitante,  contendo </w:t>
      </w:r>
      <w:r w:rsidRPr="004F2BE1">
        <w:rPr>
          <w:rFonts w:ascii="Arial" w:hAnsi="Arial" w:cs="Arial"/>
          <w:sz w:val="22"/>
          <w:szCs w:val="22"/>
        </w:rPr>
        <w:t>indicação</w:t>
      </w:r>
      <w:r>
        <w:rPr>
          <w:rFonts w:ascii="Arial" w:hAnsi="Arial" w:cs="Arial"/>
          <w:sz w:val="22"/>
          <w:szCs w:val="22"/>
        </w:rPr>
        <w:t xml:space="preserve"> das </w:t>
      </w:r>
      <w:r w:rsidRPr="004F2BE1">
        <w:rPr>
          <w:rFonts w:ascii="Arial" w:hAnsi="Arial" w:cs="Arial"/>
          <w:sz w:val="22"/>
          <w:szCs w:val="22"/>
        </w:rPr>
        <w:t>instalações   e   do  aparelhamento adequado e disponível à e</w:t>
      </w:r>
      <w:r>
        <w:rPr>
          <w:rFonts w:ascii="Arial" w:hAnsi="Arial" w:cs="Arial"/>
          <w:sz w:val="22"/>
          <w:szCs w:val="22"/>
        </w:rPr>
        <w:t xml:space="preserve">xecução dos serviços bem como </w:t>
      </w:r>
      <w:r w:rsidRPr="004F2BE1">
        <w:rPr>
          <w:rFonts w:ascii="Arial" w:hAnsi="Arial" w:cs="Arial"/>
          <w:sz w:val="22"/>
          <w:szCs w:val="22"/>
        </w:rPr>
        <w:t xml:space="preserve">da Equipe  Técnica que  se responsabilizará pelos trabalhos. </w:t>
      </w:r>
      <w:r w:rsidRPr="004F2BE1">
        <w:rPr>
          <w:rFonts w:ascii="Arial" w:hAnsi="Arial" w:cs="Arial"/>
          <w:sz w:val="22"/>
          <w:szCs w:val="22"/>
        </w:rPr>
        <w:cr/>
      </w:r>
    </w:p>
    <w:p w:rsidR="003F6203" w:rsidRPr="004F2BE1" w:rsidRDefault="003F6203" w:rsidP="003F6203">
      <w:pPr>
        <w:ind w:right="51"/>
        <w:jc w:val="both"/>
        <w:rPr>
          <w:rFonts w:ascii="Arial" w:hAnsi="Arial" w:cs="Arial"/>
          <w:sz w:val="22"/>
          <w:szCs w:val="22"/>
        </w:rPr>
      </w:pPr>
      <w:r w:rsidRPr="004F2BE1">
        <w:rPr>
          <w:rFonts w:ascii="Arial" w:hAnsi="Arial" w:cs="Arial"/>
          <w:sz w:val="22"/>
          <w:szCs w:val="22"/>
        </w:rPr>
        <w:t xml:space="preserve">NOTA </w:t>
      </w:r>
      <w:r>
        <w:rPr>
          <w:rFonts w:ascii="Arial" w:hAnsi="Arial" w:cs="Arial"/>
          <w:sz w:val="22"/>
          <w:szCs w:val="22"/>
        </w:rPr>
        <w:t>1. O CAU</w:t>
      </w:r>
      <w:r w:rsidR="001D0EB7">
        <w:rPr>
          <w:rFonts w:ascii="Arial" w:hAnsi="Arial" w:cs="Arial"/>
          <w:sz w:val="22"/>
          <w:szCs w:val="22"/>
        </w:rPr>
        <w:t>/</w:t>
      </w:r>
      <w:r>
        <w:rPr>
          <w:rFonts w:ascii="Arial" w:hAnsi="Arial" w:cs="Arial"/>
          <w:sz w:val="22"/>
          <w:szCs w:val="22"/>
        </w:rPr>
        <w:t>RS</w:t>
      </w:r>
      <w:r w:rsidRPr="004F2BE1">
        <w:rPr>
          <w:rFonts w:ascii="Arial" w:hAnsi="Arial" w:cs="Arial"/>
          <w:sz w:val="22"/>
          <w:szCs w:val="22"/>
        </w:rPr>
        <w:t xml:space="preserve"> reserva-se o direito de conferir as informações prestadas por meio de consultas e visitas às empresas emitentes dos atestados. </w:t>
      </w:r>
      <w:r w:rsidRPr="004F2BE1">
        <w:rPr>
          <w:rFonts w:ascii="Arial" w:hAnsi="Arial" w:cs="Arial"/>
          <w:sz w:val="22"/>
          <w:szCs w:val="22"/>
        </w:rPr>
        <w:cr/>
      </w:r>
    </w:p>
    <w:p w:rsidR="003F6203" w:rsidRPr="003F6203" w:rsidRDefault="003F6203" w:rsidP="003F6203">
      <w:pPr>
        <w:ind w:right="51"/>
        <w:jc w:val="both"/>
        <w:rPr>
          <w:rFonts w:ascii="Arial" w:hAnsi="Arial" w:cs="Arial"/>
          <w:sz w:val="22"/>
          <w:szCs w:val="22"/>
        </w:rPr>
      </w:pPr>
    </w:p>
    <w:p w:rsidR="00942F10" w:rsidRPr="003F6203" w:rsidRDefault="00942F10" w:rsidP="003F6203">
      <w:pPr>
        <w:ind w:right="51"/>
        <w:contextualSpacing/>
        <w:jc w:val="both"/>
        <w:rPr>
          <w:rFonts w:ascii="Arial" w:hAnsi="Arial" w:cs="Arial"/>
          <w:b/>
          <w:sz w:val="22"/>
          <w:szCs w:val="22"/>
        </w:rPr>
      </w:pPr>
      <w:r w:rsidRPr="003F6203">
        <w:rPr>
          <w:rFonts w:ascii="Arial" w:hAnsi="Arial" w:cs="Arial"/>
          <w:sz w:val="22"/>
          <w:szCs w:val="22"/>
        </w:rPr>
        <w:t xml:space="preserve">6.3. Documentos relativos à </w:t>
      </w:r>
      <w:r w:rsidRPr="003F6203">
        <w:rPr>
          <w:rFonts w:ascii="Arial" w:hAnsi="Arial" w:cs="Arial"/>
          <w:b/>
          <w:sz w:val="22"/>
          <w:szCs w:val="22"/>
        </w:rPr>
        <w:t>Qualificação Econômica:</w:t>
      </w:r>
    </w:p>
    <w:p w:rsidR="00942F10" w:rsidRPr="003F6203" w:rsidRDefault="00942F10" w:rsidP="003F6203">
      <w:pPr>
        <w:ind w:right="51"/>
        <w:contextualSpacing/>
        <w:jc w:val="both"/>
        <w:rPr>
          <w:rFonts w:ascii="Arial" w:hAnsi="Arial" w:cs="Arial"/>
          <w:b/>
          <w:sz w:val="22"/>
          <w:szCs w:val="22"/>
          <w:u w:val="single"/>
        </w:rPr>
      </w:pPr>
    </w:p>
    <w:p w:rsidR="00942F10" w:rsidRPr="003F6203" w:rsidRDefault="00942F10" w:rsidP="003F6203">
      <w:pPr>
        <w:ind w:right="51"/>
        <w:contextualSpacing/>
        <w:jc w:val="both"/>
        <w:rPr>
          <w:rFonts w:ascii="Arial" w:hAnsi="Arial" w:cs="Arial"/>
          <w:sz w:val="22"/>
          <w:szCs w:val="22"/>
        </w:rPr>
      </w:pPr>
      <w:r w:rsidRPr="003F6203">
        <w:rPr>
          <w:rFonts w:ascii="Arial" w:hAnsi="Arial" w:cs="Arial"/>
          <w:b/>
          <w:sz w:val="22"/>
          <w:szCs w:val="22"/>
          <w:u w:val="single"/>
        </w:rPr>
        <w:t xml:space="preserve">Certidão Negativa de Falência ou Recuperação Judicial </w:t>
      </w:r>
      <w:r w:rsidRPr="003F6203">
        <w:rPr>
          <w:rFonts w:ascii="Arial" w:hAnsi="Arial" w:cs="Arial"/>
          <w:sz w:val="22"/>
          <w:szCs w:val="22"/>
          <w:u w:val="single"/>
        </w:rPr>
        <w:t>expedida pelo distribuidor da sede da pessoa jurídica, com</w:t>
      </w:r>
      <w:r w:rsidRPr="003F6203">
        <w:rPr>
          <w:rFonts w:ascii="Arial" w:hAnsi="Arial" w:cs="Arial"/>
          <w:b/>
          <w:sz w:val="22"/>
          <w:szCs w:val="22"/>
          <w:u w:val="single"/>
        </w:rPr>
        <w:t xml:space="preserve"> </w:t>
      </w:r>
      <w:r w:rsidRPr="003F6203">
        <w:rPr>
          <w:rFonts w:ascii="Arial" w:hAnsi="Arial" w:cs="Arial"/>
          <w:sz w:val="22"/>
          <w:szCs w:val="22"/>
          <w:u w:val="single"/>
        </w:rPr>
        <w:t>data não superior a</w:t>
      </w:r>
      <w:r w:rsidRPr="003F6203">
        <w:rPr>
          <w:rFonts w:ascii="Arial" w:hAnsi="Arial" w:cs="Arial"/>
          <w:b/>
          <w:sz w:val="22"/>
          <w:szCs w:val="22"/>
          <w:u w:val="single"/>
        </w:rPr>
        <w:t xml:space="preserve"> 30 (trinta)</w:t>
      </w:r>
      <w:r w:rsidRPr="003F6203">
        <w:rPr>
          <w:rFonts w:ascii="Arial" w:hAnsi="Arial" w:cs="Arial"/>
          <w:sz w:val="22"/>
          <w:szCs w:val="22"/>
          <w:u w:val="single"/>
        </w:rPr>
        <w:t xml:space="preserve"> dias anteriores à data de abertura da presente licitação</w:t>
      </w:r>
      <w:r w:rsidRPr="003F6203">
        <w:rPr>
          <w:rFonts w:ascii="Arial" w:hAnsi="Arial" w:cs="Arial"/>
          <w:i/>
          <w:sz w:val="22"/>
          <w:szCs w:val="22"/>
          <w:u w:val="single"/>
        </w:rPr>
        <w:t xml:space="preserve">.  </w:t>
      </w:r>
      <w:r w:rsidRPr="003F6203">
        <w:rPr>
          <w:rFonts w:ascii="Arial" w:hAnsi="Arial" w:cs="Arial"/>
          <w:sz w:val="22"/>
          <w:szCs w:val="22"/>
        </w:rPr>
        <w:t xml:space="preserve"> </w:t>
      </w:r>
    </w:p>
    <w:p w:rsidR="00942F10" w:rsidRPr="003F6203" w:rsidRDefault="00942F10" w:rsidP="003F6203">
      <w:pPr>
        <w:ind w:right="51"/>
        <w:contextualSpacing/>
        <w:jc w:val="both"/>
        <w:rPr>
          <w:rFonts w:ascii="Arial" w:hAnsi="Arial" w:cs="Arial"/>
          <w:sz w:val="22"/>
          <w:szCs w:val="22"/>
        </w:rPr>
      </w:pPr>
    </w:p>
    <w:p w:rsidR="00942F10" w:rsidRPr="003F6203" w:rsidRDefault="00942F10" w:rsidP="003F6203">
      <w:pPr>
        <w:ind w:right="51"/>
        <w:contextualSpacing/>
        <w:jc w:val="both"/>
        <w:rPr>
          <w:rFonts w:ascii="Arial" w:hAnsi="Arial" w:cs="Arial"/>
          <w:sz w:val="22"/>
          <w:szCs w:val="22"/>
        </w:rPr>
      </w:pPr>
      <w:r w:rsidRPr="003F6203">
        <w:rPr>
          <w:rFonts w:ascii="Arial" w:hAnsi="Arial" w:cs="Arial"/>
          <w:sz w:val="22"/>
          <w:szCs w:val="22"/>
        </w:rPr>
        <w:t xml:space="preserve">6.4. Documentos relativos à </w:t>
      </w:r>
      <w:r w:rsidRPr="003F6203">
        <w:rPr>
          <w:rFonts w:ascii="Arial" w:hAnsi="Arial" w:cs="Arial"/>
          <w:b/>
          <w:sz w:val="22"/>
          <w:szCs w:val="22"/>
        </w:rPr>
        <w:t>Regularidade Fiscal</w:t>
      </w:r>
      <w:r w:rsidRPr="003F6203">
        <w:rPr>
          <w:rFonts w:ascii="Arial" w:hAnsi="Arial" w:cs="Arial"/>
          <w:sz w:val="22"/>
          <w:szCs w:val="22"/>
        </w:rPr>
        <w:t xml:space="preserve">:  </w:t>
      </w:r>
    </w:p>
    <w:p w:rsidR="00942F10" w:rsidRPr="003F6203" w:rsidRDefault="00942F10" w:rsidP="003F6203">
      <w:pPr>
        <w:tabs>
          <w:tab w:val="left" w:pos="720"/>
          <w:tab w:val="left" w:pos="1418"/>
        </w:tabs>
        <w:ind w:right="51"/>
        <w:contextualSpacing/>
        <w:jc w:val="both"/>
        <w:rPr>
          <w:rFonts w:ascii="Arial" w:hAnsi="Arial" w:cs="Arial"/>
          <w:sz w:val="22"/>
          <w:szCs w:val="22"/>
        </w:rPr>
      </w:pPr>
      <w:r w:rsidRPr="003F6203">
        <w:rPr>
          <w:rFonts w:ascii="Arial" w:hAnsi="Arial" w:cs="Arial"/>
          <w:sz w:val="22"/>
          <w:szCs w:val="22"/>
        </w:rPr>
        <w:t>a) Prova de inscrição no Cadastro Nacional de Pessoas Jurídicas (CNPJ);</w:t>
      </w:r>
    </w:p>
    <w:p w:rsidR="00942F10" w:rsidRPr="003F6203" w:rsidRDefault="00942F10" w:rsidP="003F6203">
      <w:pPr>
        <w:tabs>
          <w:tab w:val="left" w:pos="720"/>
          <w:tab w:val="left" w:pos="1418"/>
        </w:tabs>
        <w:ind w:right="51"/>
        <w:contextualSpacing/>
        <w:jc w:val="both"/>
        <w:rPr>
          <w:rFonts w:ascii="Arial" w:hAnsi="Arial" w:cs="Arial"/>
          <w:sz w:val="22"/>
          <w:szCs w:val="22"/>
        </w:rPr>
      </w:pPr>
    </w:p>
    <w:p w:rsidR="00942F10" w:rsidRPr="003F6203" w:rsidRDefault="00942F10" w:rsidP="003F6203">
      <w:pPr>
        <w:tabs>
          <w:tab w:val="left" w:pos="720"/>
          <w:tab w:val="left" w:pos="1418"/>
        </w:tabs>
        <w:ind w:right="51"/>
        <w:contextualSpacing/>
        <w:jc w:val="both"/>
        <w:rPr>
          <w:rFonts w:ascii="Arial" w:hAnsi="Arial" w:cs="Arial"/>
          <w:sz w:val="22"/>
          <w:szCs w:val="22"/>
        </w:rPr>
      </w:pPr>
      <w:r w:rsidRPr="003F6203">
        <w:rPr>
          <w:rFonts w:ascii="Arial" w:hAnsi="Arial" w:cs="Arial"/>
          <w:sz w:val="22"/>
          <w:szCs w:val="22"/>
        </w:rPr>
        <w:t>b) Prova de regularidade para com os seguintes órgãos:</w:t>
      </w:r>
    </w:p>
    <w:p w:rsidR="00942F10" w:rsidRPr="003F6203" w:rsidRDefault="00942F10" w:rsidP="003F6203">
      <w:pPr>
        <w:ind w:right="51"/>
        <w:contextualSpacing/>
        <w:jc w:val="both"/>
        <w:rPr>
          <w:rFonts w:ascii="Arial" w:hAnsi="Arial" w:cs="Arial"/>
          <w:sz w:val="22"/>
          <w:szCs w:val="22"/>
        </w:rPr>
      </w:pPr>
      <w:r w:rsidRPr="003F6203">
        <w:rPr>
          <w:rFonts w:ascii="Arial" w:hAnsi="Arial" w:cs="Arial"/>
          <w:sz w:val="22"/>
          <w:szCs w:val="22"/>
        </w:rPr>
        <w:t>I - INSS - Certidão Negativa de Débito/INSS</w:t>
      </w:r>
    </w:p>
    <w:p w:rsidR="00942F10" w:rsidRPr="003F6203" w:rsidRDefault="00942F10" w:rsidP="003F6203">
      <w:pPr>
        <w:ind w:right="51"/>
        <w:contextualSpacing/>
        <w:jc w:val="both"/>
        <w:rPr>
          <w:rFonts w:ascii="Arial" w:hAnsi="Arial" w:cs="Arial"/>
          <w:sz w:val="22"/>
          <w:szCs w:val="22"/>
        </w:rPr>
      </w:pPr>
      <w:r w:rsidRPr="003F6203">
        <w:rPr>
          <w:rFonts w:ascii="Arial" w:hAnsi="Arial" w:cs="Arial"/>
          <w:sz w:val="22"/>
          <w:szCs w:val="22"/>
        </w:rPr>
        <w:t>II - FGTS – Certificado de Regularidade do FGTS</w:t>
      </w:r>
    </w:p>
    <w:p w:rsidR="00942F10" w:rsidRPr="003F6203" w:rsidRDefault="00942F10" w:rsidP="003F6203">
      <w:pPr>
        <w:ind w:right="51"/>
        <w:contextualSpacing/>
        <w:jc w:val="both"/>
        <w:rPr>
          <w:rFonts w:ascii="Arial" w:hAnsi="Arial" w:cs="Arial"/>
          <w:sz w:val="22"/>
          <w:szCs w:val="22"/>
        </w:rPr>
      </w:pPr>
      <w:r w:rsidRPr="003F6203">
        <w:rPr>
          <w:rFonts w:ascii="Arial" w:hAnsi="Arial" w:cs="Arial"/>
          <w:sz w:val="22"/>
          <w:szCs w:val="22"/>
        </w:rPr>
        <w:t>III - Fazenda Federal (Certidão de Quitação de Tributos e Contribuições Federais</w:t>
      </w:r>
      <w:r w:rsidR="003F6203" w:rsidRPr="003F6203">
        <w:rPr>
          <w:rFonts w:ascii="Arial" w:hAnsi="Arial" w:cs="Arial"/>
          <w:sz w:val="22"/>
          <w:szCs w:val="22"/>
        </w:rPr>
        <w:t xml:space="preserve"> ou conjunta</w:t>
      </w:r>
      <w:r w:rsidRPr="003F6203">
        <w:rPr>
          <w:rFonts w:ascii="Arial" w:hAnsi="Arial" w:cs="Arial"/>
          <w:sz w:val="22"/>
          <w:szCs w:val="22"/>
        </w:rPr>
        <w:t>)</w:t>
      </w:r>
    </w:p>
    <w:p w:rsidR="003F6203" w:rsidRPr="003F6203" w:rsidRDefault="00942F10" w:rsidP="003F6203">
      <w:pPr>
        <w:tabs>
          <w:tab w:val="left" w:pos="1418"/>
        </w:tabs>
        <w:ind w:right="51"/>
        <w:contextualSpacing/>
        <w:jc w:val="both"/>
        <w:rPr>
          <w:rFonts w:ascii="Arial" w:hAnsi="Arial" w:cs="Arial"/>
          <w:sz w:val="22"/>
          <w:szCs w:val="22"/>
        </w:rPr>
      </w:pPr>
      <w:r w:rsidRPr="003F6203">
        <w:rPr>
          <w:rFonts w:ascii="Arial" w:hAnsi="Arial" w:cs="Arial"/>
          <w:sz w:val="22"/>
          <w:szCs w:val="22"/>
        </w:rPr>
        <w:t xml:space="preserve">IV </w:t>
      </w:r>
      <w:r w:rsidR="003F6203" w:rsidRPr="003F6203">
        <w:rPr>
          <w:rFonts w:ascii="Arial" w:hAnsi="Arial" w:cs="Arial"/>
          <w:sz w:val="22"/>
          <w:szCs w:val="22"/>
        </w:rPr>
        <w:t xml:space="preserve">– Fazenda Estadual (Certidão de Quitação de Tributos Estaduais) </w:t>
      </w:r>
    </w:p>
    <w:p w:rsidR="00942F10" w:rsidRPr="003F6203" w:rsidRDefault="003F6203" w:rsidP="003F6203">
      <w:pPr>
        <w:tabs>
          <w:tab w:val="left" w:pos="1418"/>
        </w:tabs>
        <w:ind w:right="51"/>
        <w:contextualSpacing/>
        <w:jc w:val="both"/>
        <w:rPr>
          <w:rFonts w:ascii="Arial" w:hAnsi="Arial" w:cs="Arial"/>
          <w:sz w:val="22"/>
          <w:szCs w:val="22"/>
        </w:rPr>
      </w:pPr>
      <w:r w:rsidRPr="003F6203">
        <w:rPr>
          <w:rFonts w:ascii="Arial" w:hAnsi="Arial" w:cs="Arial"/>
          <w:sz w:val="22"/>
          <w:szCs w:val="22"/>
        </w:rPr>
        <w:t xml:space="preserve">V - </w:t>
      </w:r>
      <w:r w:rsidR="00942F10" w:rsidRPr="003F6203">
        <w:rPr>
          <w:rFonts w:ascii="Arial" w:hAnsi="Arial" w:cs="Arial"/>
          <w:sz w:val="22"/>
          <w:szCs w:val="22"/>
        </w:rPr>
        <w:t xml:space="preserve"> Fazenda Municipal - Certidão relativa ao ISSQN</w:t>
      </w:r>
    </w:p>
    <w:p w:rsidR="00942F10" w:rsidRPr="003F6203" w:rsidRDefault="00942F10" w:rsidP="003F6203">
      <w:pPr>
        <w:tabs>
          <w:tab w:val="left" w:pos="1418"/>
        </w:tabs>
        <w:ind w:right="51"/>
        <w:contextualSpacing/>
        <w:jc w:val="both"/>
        <w:rPr>
          <w:rFonts w:ascii="Arial" w:hAnsi="Arial" w:cs="Arial"/>
          <w:sz w:val="22"/>
          <w:szCs w:val="22"/>
        </w:rPr>
      </w:pPr>
      <w:r w:rsidRPr="003F6203">
        <w:rPr>
          <w:rFonts w:ascii="Arial" w:hAnsi="Arial" w:cs="Arial"/>
          <w:sz w:val="22"/>
          <w:szCs w:val="22"/>
        </w:rPr>
        <w:t>V</w:t>
      </w:r>
      <w:r w:rsidR="003F6203" w:rsidRPr="003F6203">
        <w:rPr>
          <w:rFonts w:ascii="Arial" w:hAnsi="Arial" w:cs="Arial"/>
          <w:sz w:val="22"/>
          <w:szCs w:val="22"/>
        </w:rPr>
        <w:t>I</w:t>
      </w:r>
      <w:r w:rsidRPr="003F6203">
        <w:rPr>
          <w:rFonts w:ascii="Arial" w:hAnsi="Arial" w:cs="Arial"/>
          <w:sz w:val="22"/>
          <w:szCs w:val="22"/>
        </w:rPr>
        <w:t>- Prova de Regularidade Trabalhista (CNDT)</w:t>
      </w:r>
    </w:p>
    <w:p w:rsidR="003F6203" w:rsidRDefault="003F6203" w:rsidP="00942F10">
      <w:pPr>
        <w:tabs>
          <w:tab w:val="left" w:pos="1418"/>
        </w:tabs>
        <w:spacing w:line="360" w:lineRule="auto"/>
        <w:ind w:right="51"/>
        <w:contextualSpacing/>
        <w:jc w:val="both"/>
        <w:rPr>
          <w:rFonts w:ascii="Arial" w:hAnsi="Arial" w:cs="Arial"/>
          <w:color w:val="E36C0A"/>
          <w:sz w:val="22"/>
          <w:szCs w:val="22"/>
        </w:rPr>
      </w:pPr>
    </w:p>
    <w:p w:rsidR="003F6203" w:rsidRPr="004F2BE1" w:rsidRDefault="003F6203" w:rsidP="003F6203">
      <w:pPr>
        <w:ind w:right="51"/>
        <w:jc w:val="both"/>
        <w:rPr>
          <w:rFonts w:ascii="Arial" w:hAnsi="Arial" w:cs="Arial"/>
          <w:sz w:val="22"/>
          <w:szCs w:val="22"/>
        </w:rPr>
      </w:pPr>
      <w:r w:rsidRPr="004F2BE1">
        <w:rPr>
          <w:rFonts w:ascii="Arial" w:hAnsi="Arial" w:cs="Arial"/>
          <w:sz w:val="22"/>
          <w:szCs w:val="22"/>
        </w:rPr>
        <w:lastRenderedPageBreak/>
        <w:t xml:space="preserve">6.5 Declaração em cumprimento ao disposto no inciso XXXIII do art. 7º da Constituição Federal, de que não emprega menores de 18 (dezoito) anos em trabalho noturno, perigoso ou insalubre, e menores de 16 (dezesseis)   anos, em qualquer   trabalho, para efeito do disposto no inciso V, do artigo 27 e inciso XVIII, do artigo 78 da Lei 8.666, de 21/06/1993, salvo na condição de aprendiz a partir de 14 (quatorze) anos na forma da Lei, em papel timbrado, datada e assinada pelo representante legal da empresa. </w:t>
      </w:r>
      <w:r w:rsidRPr="004F2BE1">
        <w:rPr>
          <w:rFonts w:ascii="Arial" w:hAnsi="Arial" w:cs="Arial"/>
          <w:sz w:val="22"/>
          <w:szCs w:val="22"/>
        </w:rPr>
        <w:cr/>
      </w:r>
    </w:p>
    <w:p w:rsidR="003F6203" w:rsidRPr="003F6203" w:rsidRDefault="003F6203" w:rsidP="003F6203">
      <w:pPr>
        <w:ind w:right="51"/>
        <w:contextualSpacing/>
        <w:jc w:val="both"/>
        <w:rPr>
          <w:rFonts w:ascii="Arial" w:hAnsi="Arial" w:cs="Arial"/>
          <w:sz w:val="22"/>
          <w:szCs w:val="22"/>
        </w:rPr>
      </w:pPr>
      <w:r w:rsidRPr="003F6203">
        <w:rPr>
          <w:rFonts w:ascii="Arial" w:hAnsi="Arial" w:cs="Arial"/>
          <w:sz w:val="22"/>
          <w:szCs w:val="22"/>
        </w:rPr>
        <w:t>6.6</w:t>
      </w:r>
      <w:r w:rsidR="00E9074C">
        <w:rPr>
          <w:rFonts w:ascii="Arial" w:hAnsi="Arial" w:cs="Arial"/>
          <w:sz w:val="22"/>
          <w:szCs w:val="22"/>
        </w:rPr>
        <w:t xml:space="preserve"> </w:t>
      </w:r>
      <w:r w:rsidRPr="003F6203">
        <w:rPr>
          <w:rFonts w:ascii="Arial" w:hAnsi="Arial" w:cs="Arial"/>
          <w:sz w:val="22"/>
          <w:szCs w:val="22"/>
        </w:rPr>
        <w:t xml:space="preserve">Caso a empresa seja optante pelo Simples, deverá apresentar o formulário, identificado </w:t>
      </w:r>
      <w:r w:rsidRPr="001F301F">
        <w:rPr>
          <w:rFonts w:ascii="Arial" w:hAnsi="Arial" w:cs="Arial"/>
          <w:sz w:val="22"/>
          <w:szCs w:val="22"/>
        </w:rPr>
        <w:t xml:space="preserve">como </w:t>
      </w:r>
      <w:r w:rsidRPr="001F301F">
        <w:rPr>
          <w:rFonts w:ascii="Arial" w:hAnsi="Arial" w:cs="Arial"/>
          <w:b/>
          <w:sz w:val="22"/>
          <w:szCs w:val="22"/>
        </w:rPr>
        <w:t>ANEXO V</w:t>
      </w:r>
      <w:r w:rsidRPr="003F6203">
        <w:rPr>
          <w:rFonts w:ascii="Arial" w:hAnsi="Arial" w:cs="Arial"/>
          <w:sz w:val="22"/>
          <w:szCs w:val="22"/>
        </w:rPr>
        <w:t xml:space="preserve"> deste edital, </w:t>
      </w:r>
      <w:r w:rsidRPr="003F6203">
        <w:rPr>
          <w:rFonts w:ascii="Arial" w:hAnsi="Arial" w:cs="Arial"/>
          <w:b/>
          <w:sz w:val="22"/>
          <w:szCs w:val="22"/>
        </w:rPr>
        <w:t>devidamente preenchido e assinado por seu representante legal</w:t>
      </w:r>
      <w:r w:rsidRPr="003F6203">
        <w:rPr>
          <w:rFonts w:ascii="Arial" w:hAnsi="Arial" w:cs="Arial"/>
          <w:sz w:val="22"/>
          <w:szCs w:val="22"/>
        </w:rPr>
        <w:t xml:space="preserve">, em conformidade com os estatutos e Certidão de registro apresentados, </w:t>
      </w:r>
      <w:r w:rsidRPr="003F6203">
        <w:rPr>
          <w:rFonts w:ascii="Arial" w:hAnsi="Arial" w:cs="Arial"/>
          <w:b/>
          <w:sz w:val="22"/>
          <w:szCs w:val="22"/>
        </w:rPr>
        <w:t>ou por procurador</w:t>
      </w:r>
      <w:r w:rsidRPr="003F6203">
        <w:rPr>
          <w:rFonts w:ascii="Arial" w:hAnsi="Arial" w:cs="Arial"/>
          <w:sz w:val="22"/>
          <w:szCs w:val="22"/>
        </w:rPr>
        <w:t>, investido de poderes para tal, caso em que será exigido o instrumento de mandato, se for o caso.</w:t>
      </w:r>
    </w:p>
    <w:p w:rsidR="003F6203" w:rsidRPr="003F6203" w:rsidRDefault="003F6203" w:rsidP="003F6203">
      <w:pPr>
        <w:ind w:right="51"/>
        <w:contextualSpacing/>
        <w:jc w:val="both"/>
        <w:rPr>
          <w:rFonts w:ascii="Arial" w:hAnsi="Arial" w:cs="Arial"/>
          <w:b/>
          <w:sz w:val="22"/>
          <w:szCs w:val="22"/>
        </w:rPr>
      </w:pPr>
    </w:p>
    <w:p w:rsidR="003F6203" w:rsidRPr="003F6203" w:rsidRDefault="003F6203" w:rsidP="003F6203">
      <w:pPr>
        <w:ind w:right="51"/>
        <w:contextualSpacing/>
        <w:jc w:val="both"/>
        <w:rPr>
          <w:rFonts w:ascii="Arial" w:hAnsi="Arial" w:cs="Arial"/>
          <w:b/>
          <w:sz w:val="22"/>
          <w:szCs w:val="22"/>
        </w:rPr>
      </w:pPr>
      <w:r w:rsidRPr="003F6203">
        <w:rPr>
          <w:rFonts w:ascii="Arial" w:hAnsi="Arial" w:cs="Arial"/>
          <w:b/>
          <w:sz w:val="22"/>
          <w:szCs w:val="22"/>
        </w:rPr>
        <w:t>NOTA:</w:t>
      </w:r>
    </w:p>
    <w:tbl>
      <w:tblPr>
        <w:tblW w:w="4645" w:type="pct"/>
        <w:tblInd w:w="637" w:type="dxa"/>
        <w:tblCellMar>
          <w:left w:w="70" w:type="dxa"/>
          <w:right w:w="70" w:type="dxa"/>
        </w:tblCellMar>
        <w:tblLook w:val="0000" w:firstRow="0" w:lastRow="0" w:firstColumn="0" w:lastColumn="0" w:noHBand="0" w:noVBand="0"/>
      </w:tblPr>
      <w:tblGrid>
        <w:gridCol w:w="8211"/>
      </w:tblGrid>
      <w:tr w:rsidR="003F6203" w:rsidRPr="003F6203" w:rsidTr="00533332">
        <w:trPr>
          <w:trHeight w:val="276"/>
        </w:trPr>
        <w:tc>
          <w:tcPr>
            <w:tcW w:w="5000" w:type="pct"/>
          </w:tcPr>
          <w:p w:rsidR="003F6203" w:rsidRPr="003F6203" w:rsidRDefault="003F6203" w:rsidP="001D0EB7">
            <w:pPr>
              <w:snapToGrid w:val="0"/>
              <w:ind w:right="51"/>
              <w:contextualSpacing/>
              <w:jc w:val="both"/>
              <w:rPr>
                <w:rFonts w:ascii="Arial" w:hAnsi="Arial" w:cs="Arial"/>
                <w:b/>
                <w:sz w:val="22"/>
                <w:szCs w:val="22"/>
              </w:rPr>
            </w:pPr>
            <w:r w:rsidRPr="003F6203">
              <w:rPr>
                <w:rFonts w:ascii="Arial" w:hAnsi="Arial" w:cs="Arial"/>
                <w:b/>
                <w:sz w:val="22"/>
                <w:szCs w:val="22"/>
              </w:rPr>
              <w:t>Os documen</w:t>
            </w:r>
            <w:r w:rsidR="00E9074C">
              <w:rPr>
                <w:rFonts w:ascii="Arial" w:hAnsi="Arial" w:cs="Arial"/>
                <w:b/>
                <w:sz w:val="22"/>
                <w:szCs w:val="22"/>
              </w:rPr>
              <w:t>tos constantes nos subitens do 6</w:t>
            </w:r>
            <w:r w:rsidRPr="003F6203">
              <w:rPr>
                <w:rFonts w:ascii="Arial" w:hAnsi="Arial" w:cs="Arial"/>
                <w:b/>
                <w:sz w:val="22"/>
                <w:szCs w:val="22"/>
              </w:rPr>
              <w:t xml:space="preserve">.4. b que não possuírem os PRAZO DE VALIDADE expresso no corpo do formulário, deverão, OBRIGATORIAMENTE, ter a data de emissão não superior </w:t>
            </w:r>
            <w:r w:rsidR="001D0EB7">
              <w:rPr>
                <w:rFonts w:ascii="Arial" w:hAnsi="Arial" w:cs="Arial"/>
                <w:b/>
                <w:sz w:val="22"/>
                <w:szCs w:val="22"/>
              </w:rPr>
              <w:t>a</w:t>
            </w:r>
            <w:r w:rsidRPr="003F6203">
              <w:rPr>
                <w:rFonts w:ascii="Arial" w:hAnsi="Arial" w:cs="Arial"/>
                <w:b/>
                <w:sz w:val="22"/>
                <w:szCs w:val="22"/>
              </w:rPr>
              <w:t xml:space="preserve"> 90 (noventa) dias anteriores </w:t>
            </w:r>
            <w:r w:rsidR="001D0EB7">
              <w:rPr>
                <w:rFonts w:ascii="Arial" w:hAnsi="Arial" w:cs="Arial"/>
                <w:b/>
                <w:sz w:val="22"/>
                <w:szCs w:val="22"/>
              </w:rPr>
              <w:t>à</w:t>
            </w:r>
            <w:r w:rsidRPr="003F6203">
              <w:rPr>
                <w:rFonts w:ascii="Arial" w:hAnsi="Arial" w:cs="Arial"/>
                <w:b/>
                <w:sz w:val="22"/>
                <w:szCs w:val="22"/>
              </w:rPr>
              <w:t xml:space="preserve"> data de abertura das propostas</w:t>
            </w:r>
            <w:r w:rsidR="00E9074C">
              <w:rPr>
                <w:rFonts w:ascii="Arial" w:hAnsi="Arial" w:cs="Arial"/>
                <w:b/>
                <w:sz w:val="22"/>
                <w:szCs w:val="22"/>
              </w:rPr>
              <w:t>. O documento referido no item 6</w:t>
            </w:r>
            <w:r w:rsidRPr="003F6203">
              <w:rPr>
                <w:rFonts w:ascii="Arial" w:hAnsi="Arial" w:cs="Arial"/>
                <w:b/>
                <w:sz w:val="22"/>
                <w:szCs w:val="22"/>
              </w:rPr>
              <w:t xml:space="preserve">.3. não poderá ter data de emissão superior </w:t>
            </w:r>
            <w:r w:rsidR="001D0EB7">
              <w:rPr>
                <w:rFonts w:ascii="Arial" w:hAnsi="Arial" w:cs="Arial"/>
                <w:b/>
                <w:sz w:val="22"/>
                <w:szCs w:val="22"/>
              </w:rPr>
              <w:t>a</w:t>
            </w:r>
            <w:r w:rsidRPr="003F6203">
              <w:rPr>
                <w:rFonts w:ascii="Arial" w:hAnsi="Arial" w:cs="Arial"/>
                <w:b/>
                <w:sz w:val="22"/>
                <w:szCs w:val="22"/>
              </w:rPr>
              <w:t xml:space="preserve"> 30 (trinta) dias anteriores </w:t>
            </w:r>
            <w:r w:rsidR="001D0EB7">
              <w:rPr>
                <w:rFonts w:ascii="Arial" w:hAnsi="Arial" w:cs="Arial"/>
                <w:b/>
                <w:sz w:val="22"/>
                <w:szCs w:val="22"/>
              </w:rPr>
              <w:t>à</w:t>
            </w:r>
            <w:r w:rsidRPr="003F6203">
              <w:rPr>
                <w:rFonts w:ascii="Arial" w:hAnsi="Arial" w:cs="Arial"/>
                <w:b/>
                <w:sz w:val="22"/>
                <w:szCs w:val="22"/>
              </w:rPr>
              <w:t xml:space="preserve"> data da abertura das propostas.</w:t>
            </w:r>
          </w:p>
        </w:tc>
      </w:tr>
    </w:tbl>
    <w:p w:rsidR="003F6203" w:rsidRPr="00942F10" w:rsidRDefault="003F6203" w:rsidP="00942F10">
      <w:pPr>
        <w:tabs>
          <w:tab w:val="left" w:pos="1418"/>
        </w:tabs>
        <w:spacing w:line="360" w:lineRule="auto"/>
        <w:ind w:right="51"/>
        <w:contextualSpacing/>
        <w:jc w:val="both"/>
        <w:rPr>
          <w:rFonts w:ascii="Arial" w:hAnsi="Arial" w:cs="Arial"/>
          <w:color w:val="E36C0A"/>
          <w:sz w:val="22"/>
          <w:szCs w:val="22"/>
        </w:rPr>
      </w:pPr>
    </w:p>
    <w:p w:rsidR="00942F10" w:rsidRDefault="00942F10" w:rsidP="004F2BE1">
      <w:pPr>
        <w:ind w:right="51"/>
        <w:jc w:val="both"/>
        <w:rPr>
          <w:rFonts w:ascii="Arial" w:hAnsi="Arial" w:cs="Arial"/>
          <w:sz w:val="22"/>
          <w:szCs w:val="22"/>
        </w:rPr>
      </w:pPr>
    </w:p>
    <w:p w:rsidR="00D77E64" w:rsidRPr="004F2BE1" w:rsidRDefault="00D77E64"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Arial" w:hAnsi="Arial" w:cs="Arial"/>
          <w:b/>
          <w:sz w:val="22"/>
          <w:szCs w:val="22"/>
        </w:rPr>
      </w:pPr>
      <w:r w:rsidRPr="004F2BE1">
        <w:rPr>
          <w:rFonts w:ascii="Arial" w:hAnsi="Arial" w:cs="Arial"/>
          <w:b/>
          <w:sz w:val="22"/>
          <w:szCs w:val="22"/>
        </w:rPr>
        <w:t>7. DA ANÁLISE DOS DOCUMENTOS DE HABILITAÇÃO:</w:t>
      </w:r>
      <w:r w:rsidRPr="004F2BE1">
        <w:rPr>
          <w:rFonts w:ascii="Arial" w:hAnsi="Arial" w:cs="Arial"/>
          <w:b/>
          <w:sz w:val="22"/>
          <w:szCs w:val="22"/>
        </w:rPr>
        <w:tab/>
      </w:r>
    </w:p>
    <w:p w:rsidR="005B779F" w:rsidRPr="004F2BE1" w:rsidRDefault="005B779F" w:rsidP="004F2BE1">
      <w:pPr>
        <w:ind w:right="51"/>
        <w:jc w:val="both"/>
        <w:rPr>
          <w:rFonts w:ascii="Arial" w:hAnsi="Arial" w:cs="Arial"/>
          <w:sz w:val="22"/>
          <w:szCs w:val="22"/>
        </w:rPr>
      </w:pPr>
    </w:p>
    <w:p w:rsidR="002A0C0D" w:rsidRPr="004F2BE1" w:rsidRDefault="00E9074C" w:rsidP="004F2BE1">
      <w:pPr>
        <w:ind w:right="51"/>
        <w:jc w:val="both"/>
        <w:rPr>
          <w:rFonts w:ascii="Arial" w:hAnsi="Arial" w:cs="Arial"/>
          <w:sz w:val="22"/>
          <w:szCs w:val="22"/>
        </w:rPr>
      </w:pPr>
      <w:r>
        <w:rPr>
          <w:rFonts w:ascii="Arial" w:hAnsi="Arial" w:cs="Arial"/>
          <w:sz w:val="22"/>
          <w:szCs w:val="22"/>
        </w:rPr>
        <w:t>7.1 A Comissão Permanente</w:t>
      </w:r>
      <w:r w:rsidR="002A0C0D" w:rsidRPr="004F2BE1">
        <w:rPr>
          <w:rFonts w:ascii="Arial" w:hAnsi="Arial" w:cs="Arial"/>
          <w:sz w:val="22"/>
          <w:szCs w:val="22"/>
        </w:rPr>
        <w:t xml:space="preserve"> de Licitação analisará os Documentos de Habilitação e julgará habilitadas todas as licitantes que atenderem integralmente aos requisitos de habilitação exigidos neste Edital e em seus anexos. </w:t>
      </w:r>
      <w:r w:rsidR="002A0C0D"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p>
    <w:p w:rsidR="00C06FA6" w:rsidRPr="004F2BE1" w:rsidRDefault="00E9074C"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Arial" w:hAnsi="Arial" w:cs="Arial"/>
          <w:b/>
          <w:sz w:val="22"/>
          <w:szCs w:val="22"/>
        </w:rPr>
      </w:pPr>
      <w:r>
        <w:rPr>
          <w:rFonts w:ascii="Arial" w:hAnsi="Arial" w:cs="Arial"/>
          <w:b/>
          <w:sz w:val="22"/>
          <w:szCs w:val="22"/>
        </w:rPr>
        <w:t>8</w:t>
      </w:r>
      <w:r w:rsidR="00C06FA6" w:rsidRPr="004F2BE1">
        <w:rPr>
          <w:rFonts w:ascii="Arial" w:hAnsi="Arial" w:cs="Arial"/>
          <w:b/>
          <w:sz w:val="22"/>
          <w:szCs w:val="22"/>
        </w:rPr>
        <w:t>. COMISSÃO ESPECIAL DE LICITAÇÃO E SUBCOMISSÃO TÉCNICA:</w:t>
      </w:r>
      <w:r w:rsidR="00C06FA6" w:rsidRPr="004F2BE1">
        <w:rPr>
          <w:rFonts w:ascii="Arial" w:hAnsi="Arial" w:cs="Arial"/>
          <w:b/>
          <w:sz w:val="22"/>
          <w:szCs w:val="22"/>
        </w:rPr>
        <w:tab/>
      </w:r>
    </w:p>
    <w:p w:rsidR="005B779F" w:rsidRPr="004F2BE1" w:rsidRDefault="005B779F" w:rsidP="004F2BE1">
      <w:pPr>
        <w:ind w:right="51"/>
        <w:jc w:val="both"/>
        <w:rPr>
          <w:rFonts w:ascii="Arial" w:hAnsi="Arial" w:cs="Arial"/>
          <w:sz w:val="22"/>
          <w:szCs w:val="22"/>
        </w:rPr>
      </w:pPr>
    </w:p>
    <w:p w:rsidR="002A0C0D" w:rsidRPr="004F2BE1" w:rsidRDefault="00D50D32" w:rsidP="004F2BE1">
      <w:pPr>
        <w:ind w:right="51"/>
        <w:jc w:val="both"/>
        <w:rPr>
          <w:rFonts w:ascii="Arial" w:hAnsi="Arial" w:cs="Arial"/>
          <w:sz w:val="22"/>
          <w:szCs w:val="22"/>
        </w:rPr>
      </w:pPr>
      <w:r>
        <w:rPr>
          <w:rFonts w:ascii="Arial" w:hAnsi="Arial" w:cs="Arial"/>
          <w:sz w:val="22"/>
          <w:szCs w:val="22"/>
        </w:rPr>
        <w:t>8</w:t>
      </w:r>
      <w:r w:rsidR="002A0C0D" w:rsidRPr="004F2BE1">
        <w:rPr>
          <w:rFonts w:ascii="Arial" w:hAnsi="Arial" w:cs="Arial"/>
          <w:sz w:val="22"/>
          <w:szCs w:val="22"/>
        </w:rPr>
        <w:t>.1  Esta   concorrência   será   processada   e   julgada   p</w:t>
      </w:r>
      <w:r w:rsidR="00E9074C">
        <w:rPr>
          <w:rFonts w:ascii="Arial" w:hAnsi="Arial" w:cs="Arial"/>
          <w:sz w:val="22"/>
          <w:szCs w:val="22"/>
        </w:rPr>
        <w:t>ela   Comissão  Permanente de Licitações, instituída pela Portaria nº</w:t>
      </w:r>
      <w:r w:rsidR="001D0EB7">
        <w:rPr>
          <w:rFonts w:ascii="Arial" w:hAnsi="Arial" w:cs="Arial"/>
          <w:sz w:val="22"/>
          <w:szCs w:val="22"/>
        </w:rPr>
        <w:t xml:space="preserve"> </w:t>
      </w:r>
      <w:r w:rsidR="000C1D72" w:rsidRPr="00E4318E">
        <w:rPr>
          <w:rFonts w:ascii="Arial" w:hAnsi="Arial" w:cs="Arial"/>
          <w:sz w:val="22"/>
          <w:szCs w:val="22"/>
        </w:rPr>
        <w:t>004</w:t>
      </w:r>
      <w:r w:rsidR="00E9074C" w:rsidRPr="00E4318E">
        <w:rPr>
          <w:rFonts w:ascii="Arial" w:hAnsi="Arial" w:cs="Arial"/>
          <w:sz w:val="22"/>
          <w:szCs w:val="22"/>
        </w:rPr>
        <w:t>/2013</w:t>
      </w:r>
      <w:r w:rsidR="002A0C0D" w:rsidRPr="00E4318E">
        <w:rPr>
          <w:rFonts w:ascii="Arial" w:hAnsi="Arial" w:cs="Arial"/>
          <w:sz w:val="22"/>
          <w:szCs w:val="22"/>
        </w:rPr>
        <w:t>, com</w:t>
      </w:r>
      <w:r w:rsidR="002A0C0D" w:rsidRPr="004F2BE1">
        <w:rPr>
          <w:rFonts w:ascii="Arial" w:hAnsi="Arial" w:cs="Arial"/>
          <w:sz w:val="22"/>
          <w:szCs w:val="22"/>
        </w:rPr>
        <w:t xml:space="preserve"> exceção da análise e julgamento das Propostas Técnicas. </w:t>
      </w:r>
      <w:r w:rsidR="002A0C0D" w:rsidRPr="004F2BE1">
        <w:rPr>
          <w:rFonts w:ascii="Arial" w:hAnsi="Arial" w:cs="Arial"/>
          <w:sz w:val="22"/>
          <w:szCs w:val="22"/>
        </w:rPr>
        <w:cr/>
      </w:r>
    </w:p>
    <w:p w:rsidR="002A0C0D" w:rsidRPr="004F2BE1" w:rsidRDefault="00D50D32" w:rsidP="004F2BE1">
      <w:pPr>
        <w:ind w:right="51"/>
        <w:jc w:val="both"/>
        <w:rPr>
          <w:rFonts w:ascii="Arial" w:hAnsi="Arial" w:cs="Arial"/>
          <w:sz w:val="22"/>
          <w:szCs w:val="22"/>
        </w:rPr>
      </w:pPr>
      <w:r>
        <w:rPr>
          <w:rFonts w:ascii="Arial" w:hAnsi="Arial" w:cs="Arial"/>
          <w:sz w:val="22"/>
          <w:szCs w:val="22"/>
        </w:rPr>
        <w:t>8</w:t>
      </w:r>
      <w:r w:rsidR="002A0C0D" w:rsidRPr="004F2BE1">
        <w:rPr>
          <w:rFonts w:ascii="Arial" w:hAnsi="Arial" w:cs="Arial"/>
          <w:sz w:val="22"/>
          <w:szCs w:val="22"/>
        </w:rPr>
        <w:t>.2  As   Propostas   Técnicas   serão   analisadas   e   julgadas   por   Subcomissão   T</w:t>
      </w:r>
      <w:r w:rsidR="00C06FA6" w:rsidRPr="004F2BE1">
        <w:rPr>
          <w:rFonts w:ascii="Arial" w:hAnsi="Arial" w:cs="Arial"/>
          <w:sz w:val="22"/>
          <w:szCs w:val="22"/>
        </w:rPr>
        <w:t xml:space="preserve">écnica,   composta   por   </w:t>
      </w:r>
      <w:r w:rsidR="002A0C0D" w:rsidRPr="004F2BE1">
        <w:rPr>
          <w:rFonts w:ascii="Arial" w:hAnsi="Arial" w:cs="Arial"/>
          <w:sz w:val="22"/>
          <w:szCs w:val="22"/>
        </w:rPr>
        <w:t xml:space="preserve">no mínimo 3 (três) membros que sejam formados em comunicação, publicidade ou marketing ou que atuem em uma dessas áreas. </w:t>
      </w:r>
      <w:r w:rsidR="002A0C0D" w:rsidRPr="004F2BE1">
        <w:rPr>
          <w:rFonts w:ascii="Arial" w:hAnsi="Arial" w:cs="Arial"/>
          <w:sz w:val="22"/>
          <w:szCs w:val="22"/>
        </w:rPr>
        <w:cr/>
      </w:r>
    </w:p>
    <w:p w:rsidR="002A0C0D" w:rsidRDefault="00D50D32" w:rsidP="004F2BE1">
      <w:pPr>
        <w:ind w:right="51"/>
        <w:jc w:val="both"/>
        <w:rPr>
          <w:rFonts w:ascii="Arial" w:hAnsi="Arial" w:cs="Arial"/>
          <w:sz w:val="22"/>
          <w:szCs w:val="22"/>
        </w:rPr>
      </w:pPr>
      <w:r>
        <w:rPr>
          <w:rFonts w:ascii="Arial" w:hAnsi="Arial" w:cs="Arial"/>
          <w:sz w:val="22"/>
          <w:szCs w:val="22"/>
        </w:rPr>
        <w:t>8</w:t>
      </w:r>
      <w:r w:rsidR="002A0C0D" w:rsidRPr="004F2BE1">
        <w:rPr>
          <w:rFonts w:ascii="Arial" w:hAnsi="Arial" w:cs="Arial"/>
          <w:sz w:val="22"/>
          <w:szCs w:val="22"/>
        </w:rPr>
        <w:t xml:space="preserve">.2.1  </w:t>
      </w:r>
      <w:r>
        <w:rPr>
          <w:rFonts w:ascii="Arial" w:hAnsi="Arial" w:cs="Arial"/>
          <w:sz w:val="22"/>
          <w:szCs w:val="22"/>
        </w:rPr>
        <w:t xml:space="preserve">Pelos menos </w:t>
      </w:r>
      <w:r w:rsidR="002A0C0D" w:rsidRPr="004F2BE1">
        <w:rPr>
          <w:rFonts w:ascii="Arial" w:hAnsi="Arial" w:cs="Arial"/>
          <w:sz w:val="22"/>
          <w:szCs w:val="22"/>
        </w:rPr>
        <w:t>1/3   (um   terço)   dos   membros   da   Subcomissão  não  poderá   manter   nenhum   vínculo   funcional   ou contratual, direto ou indireto, com o</w:t>
      </w:r>
      <w:r>
        <w:rPr>
          <w:rFonts w:ascii="Arial" w:hAnsi="Arial" w:cs="Arial"/>
          <w:sz w:val="22"/>
          <w:szCs w:val="22"/>
        </w:rPr>
        <w:t xml:space="preserve"> CAU</w:t>
      </w:r>
      <w:r w:rsidR="001D0EB7">
        <w:rPr>
          <w:rFonts w:ascii="Arial" w:hAnsi="Arial" w:cs="Arial"/>
          <w:sz w:val="22"/>
          <w:szCs w:val="22"/>
        </w:rPr>
        <w:t>/</w:t>
      </w:r>
      <w:r>
        <w:rPr>
          <w:rFonts w:ascii="Arial" w:hAnsi="Arial" w:cs="Arial"/>
          <w:sz w:val="22"/>
          <w:szCs w:val="22"/>
        </w:rPr>
        <w:t>RS</w:t>
      </w:r>
      <w:r w:rsidR="002A0C0D" w:rsidRPr="004F2BE1">
        <w:rPr>
          <w:rFonts w:ascii="Arial" w:hAnsi="Arial" w:cs="Arial"/>
          <w:sz w:val="22"/>
          <w:szCs w:val="22"/>
        </w:rPr>
        <w:t xml:space="preserve">. </w:t>
      </w:r>
      <w:r w:rsidR="002A0C0D" w:rsidRPr="004F2BE1">
        <w:rPr>
          <w:rFonts w:ascii="Arial" w:hAnsi="Arial" w:cs="Arial"/>
          <w:sz w:val="22"/>
          <w:szCs w:val="22"/>
        </w:rPr>
        <w:cr/>
      </w:r>
    </w:p>
    <w:p w:rsidR="00D50D32" w:rsidRPr="004F2BE1" w:rsidRDefault="00D50D32" w:rsidP="004F2BE1">
      <w:pPr>
        <w:ind w:right="51"/>
        <w:jc w:val="both"/>
        <w:rPr>
          <w:rFonts w:ascii="Arial" w:hAnsi="Arial" w:cs="Arial"/>
          <w:sz w:val="22"/>
          <w:szCs w:val="22"/>
        </w:rPr>
      </w:pPr>
    </w:p>
    <w:p w:rsidR="00D50D32" w:rsidRPr="004F2BE1" w:rsidRDefault="00D50D32" w:rsidP="00D50D32">
      <w:pPr>
        <w:pBdr>
          <w:top w:val="single" w:sz="4" w:space="1" w:color="000000"/>
          <w:left w:val="single" w:sz="4" w:space="1" w:color="000000"/>
          <w:bottom w:val="single" w:sz="4" w:space="1" w:color="000000"/>
          <w:right w:val="single" w:sz="4" w:space="1" w:color="000000"/>
        </w:pBdr>
        <w:shd w:val="clear" w:color="auto" w:fill="BFBFBF"/>
        <w:ind w:right="51"/>
        <w:jc w:val="both"/>
        <w:rPr>
          <w:rFonts w:ascii="Arial" w:hAnsi="Arial" w:cs="Arial"/>
          <w:b/>
          <w:sz w:val="22"/>
          <w:szCs w:val="22"/>
        </w:rPr>
      </w:pPr>
      <w:r>
        <w:rPr>
          <w:rFonts w:ascii="Arial" w:hAnsi="Arial" w:cs="Arial"/>
          <w:b/>
          <w:sz w:val="22"/>
          <w:szCs w:val="22"/>
        </w:rPr>
        <w:lastRenderedPageBreak/>
        <w:t>9. DO PROCESSAMENTO E JULGAMENTO DAS PROPOSTAS</w:t>
      </w:r>
      <w:r w:rsidRPr="004F2BE1">
        <w:rPr>
          <w:rFonts w:ascii="Arial" w:hAnsi="Arial" w:cs="Arial"/>
          <w:b/>
          <w:sz w:val="22"/>
          <w:szCs w:val="22"/>
        </w:rPr>
        <w:t>:</w:t>
      </w:r>
      <w:r w:rsidRPr="004F2BE1">
        <w:rPr>
          <w:rFonts w:ascii="Arial" w:hAnsi="Arial" w:cs="Arial"/>
          <w:b/>
          <w:sz w:val="22"/>
          <w:szCs w:val="22"/>
        </w:rPr>
        <w:tab/>
      </w:r>
    </w:p>
    <w:p w:rsidR="002A0C0D" w:rsidRPr="004F2BE1" w:rsidRDefault="002A0C0D" w:rsidP="004F2BE1">
      <w:pPr>
        <w:ind w:right="51"/>
        <w:jc w:val="both"/>
        <w:rPr>
          <w:rFonts w:ascii="Arial" w:hAnsi="Arial" w:cs="Arial"/>
          <w:sz w:val="22"/>
          <w:szCs w:val="22"/>
        </w:rPr>
      </w:pPr>
    </w:p>
    <w:p w:rsidR="002A0C0D" w:rsidRPr="004F2BE1" w:rsidRDefault="00D50D32" w:rsidP="004F2BE1">
      <w:pPr>
        <w:ind w:right="51"/>
        <w:jc w:val="both"/>
        <w:rPr>
          <w:rFonts w:ascii="Arial" w:hAnsi="Arial" w:cs="Arial"/>
          <w:sz w:val="22"/>
          <w:szCs w:val="22"/>
        </w:rPr>
      </w:pPr>
      <w:r>
        <w:rPr>
          <w:rFonts w:ascii="Arial" w:hAnsi="Arial" w:cs="Arial"/>
          <w:sz w:val="22"/>
          <w:szCs w:val="22"/>
        </w:rPr>
        <w:t>9.1</w:t>
      </w:r>
      <w:r w:rsidR="002A0C0D" w:rsidRPr="004F2BE1">
        <w:rPr>
          <w:rFonts w:ascii="Arial" w:hAnsi="Arial" w:cs="Arial"/>
          <w:sz w:val="22"/>
          <w:szCs w:val="22"/>
        </w:rPr>
        <w:t xml:space="preserve"> Os envelopes com as Propostas Técnicas (Envelopes 1 a 3) e as Propostas de Preços (Envelope 4) serão   entregue</w:t>
      </w:r>
      <w:r>
        <w:rPr>
          <w:rFonts w:ascii="Arial" w:hAnsi="Arial" w:cs="Arial"/>
          <w:sz w:val="22"/>
          <w:szCs w:val="22"/>
        </w:rPr>
        <w:t xml:space="preserve">s   à   Comissão   de   Permanente  de   Licitações,   em sessão </w:t>
      </w:r>
      <w:r w:rsidR="002A0C0D" w:rsidRPr="004F2BE1">
        <w:rPr>
          <w:rFonts w:ascii="Arial" w:hAnsi="Arial" w:cs="Arial"/>
          <w:sz w:val="22"/>
          <w:szCs w:val="22"/>
        </w:rPr>
        <w:t>públ</w:t>
      </w:r>
      <w:r>
        <w:rPr>
          <w:rFonts w:ascii="Arial" w:hAnsi="Arial" w:cs="Arial"/>
          <w:sz w:val="22"/>
          <w:szCs w:val="22"/>
        </w:rPr>
        <w:t xml:space="preserve">ica, na data, local e </w:t>
      </w:r>
      <w:r w:rsidR="002A0C0D" w:rsidRPr="004F2BE1">
        <w:rPr>
          <w:rFonts w:ascii="Arial" w:hAnsi="Arial" w:cs="Arial"/>
          <w:sz w:val="22"/>
          <w:szCs w:val="22"/>
        </w:rPr>
        <w:t>horário determin</w:t>
      </w:r>
      <w:r>
        <w:rPr>
          <w:rFonts w:ascii="Arial" w:hAnsi="Arial" w:cs="Arial"/>
          <w:sz w:val="22"/>
          <w:szCs w:val="22"/>
        </w:rPr>
        <w:t>ados conforme aviso publicado na imprensa</w:t>
      </w:r>
      <w:r w:rsidR="002A0C0D" w:rsidRPr="004F2BE1">
        <w:rPr>
          <w:rFonts w:ascii="Arial" w:hAnsi="Arial" w:cs="Arial"/>
          <w:sz w:val="22"/>
          <w:szCs w:val="22"/>
        </w:rPr>
        <w:t xml:space="preserve">. Os representantes legais das Licitantes, ou seus procuradores regularmente constituídos e presentes, assinarão a Lista de Presença, após o que será declarada aberta a reunião. </w:t>
      </w:r>
      <w:r w:rsidR="002A0C0D" w:rsidRPr="004F2BE1">
        <w:rPr>
          <w:rFonts w:ascii="Arial" w:hAnsi="Arial" w:cs="Arial"/>
          <w:sz w:val="22"/>
          <w:szCs w:val="22"/>
        </w:rPr>
        <w:cr/>
      </w:r>
    </w:p>
    <w:p w:rsidR="002A0C0D" w:rsidRPr="004F2BE1" w:rsidRDefault="00D50D32" w:rsidP="004F2BE1">
      <w:pPr>
        <w:ind w:right="51"/>
        <w:jc w:val="both"/>
        <w:rPr>
          <w:rFonts w:ascii="Arial" w:hAnsi="Arial" w:cs="Arial"/>
          <w:sz w:val="22"/>
          <w:szCs w:val="22"/>
        </w:rPr>
      </w:pPr>
      <w:r>
        <w:rPr>
          <w:rFonts w:ascii="Arial" w:hAnsi="Arial" w:cs="Arial"/>
          <w:sz w:val="22"/>
          <w:szCs w:val="22"/>
        </w:rPr>
        <w:t>9.1</w:t>
      </w:r>
      <w:r w:rsidR="002A0C0D" w:rsidRPr="004F2BE1">
        <w:rPr>
          <w:rFonts w:ascii="Arial" w:hAnsi="Arial" w:cs="Arial"/>
          <w:sz w:val="22"/>
          <w:szCs w:val="22"/>
        </w:rPr>
        <w:t xml:space="preserve">.1  É vedada a participação, na sessão de recebimento e abertura dos envelopes com as Propostas Técnicas e Comercial, dos membros designados para a Subcomissão Técnica. </w:t>
      </w:r>
      <w:r w:rsidR="002A0C0D" w:rsidRPr="004F2BE1">
        <w:rPr>
          <w:rFonts w:ascii="Arial" w:hAnsi="Arial" w:cs="Arial"/>
          <w:sz w:val="22"/>
          <w:szCs w:val="22"/>
        </w:rPr>
        <w:cr/>
      </w:r>
    </w:p>
    <w:p w:rsidR="002A0C0D" w:rsidRPr="004F2BE1" w:rsidRDefault="00D50D32" w:rsidP="004F2BE1">
      <w:pPr>
        <w:ind w:right="51"/>
        <w:jc w:val="both"/>
        <w:rPr>
          <w:rFonts w:ascii="Arial" w:hAnsi="Arial" w:cs="Arial"/>
          <w:sz w:val="22"/>
          <w:szCs w:val="22"/>
        </w:rPr>
      </w:pPr>
      <w:r>
        <w:rPr>
          <w:rFonts w:ascii="Arial" w:hAnsi="Arial" w:cs="Arial"/>
          <w:sz w:val="22"/>
          <w:szCs w:val="22"/>
        </w:rPr>
        <w:t xml:space="preserve">9.2 Os  envelopes padronizados com </w:t>
      </w:r>
      <w:r w:rsidR="002A0C0D" w:rsidRPr="004F2BE1">
        <w:rPr>
          <w:rFonts w:ascii="Arial" w:hAnsi="Arial" w:cs="Arial"/>
          <w:sz w:val="22"/>
          <w:szCs w:val="22"/>
        </w:rPr>
        <w:t>a Via Não Identificada do Plano de Comunicação Publicitária não serão recebidos pela Comissão</w:t>
      </w:r>
      <w:r>
        <w:rPr>
          <w:rFonts w:ascii="Arial" w:hAnsi="Arial" w:cs="Arial"/>
          <w:sz w:val="22"/>
          <w:szCs w:val="22"/>
        </w:rPr>
        <w:t xml:space="preserve"> de Licitações</w:t>
      </w:r>
      <w:r w:rsidR="002A0C0D" w:rsidRPr="004F2BE1">
        <w:rPr>
          <w:rFonts w:ascii="Arial" w:hAnsi="Arial" w:cs="Arial"/>
          <w:sz w:val="22"/>
          <w:szCs w:val="22"/>
        </w:rPr>
        <w:t xml:space="preserve"> no caso de apresentarem marca, sinal, etiqueta ou qualquer outro elemento capaz de identificar a Licitante. </w:t>
      </w:r>
      <w:r w:rsidR="002A0C0D" w:rsidRPr="004F2BE1">
        <w:rPr>
          <w:rFonts w:ascii="Arial" w:hAnsi="Arial" w:cs="Arial"/>
          <w:sz w:val="22"/>
          <w:szCs w:val="22"/>
        </w:rPr>
        <w:cr/>
      </w:r>
    </w:p>
    <w:p w:rsidR="002A0C0D" w:rsidRPr="004F2BE1" w:rsidRDefault="00D50D32" w:rsidP="004F2BE1">
      <w:pPr>
        <w:ind w:right="51"/>
        <w:jc w:val="both"/>
        <w:rPr>
          <w:rFonts w:ascii="Arial" w:hAnsi="Arial" w:cs="Arial"/>
          <w:sz w:val="22"/>
          <w:szCs w:val="22"/>
        </w:rPr>
      </w:pPr>
      <w:r>
        <w:rPr>
          <w:rFonts w:ascii="Arial" w:hAnsi="Arial" w:cs="Arial"/>
          <w:sz w:val="22"/>
          <w:szCs w:val="22"/>
        </w:rPr>
        <w:t xml:space="preserve">9.3  É vedado  o lançamento  de  qualquer  código,  </w:t>
      </w:r>
      <w:r w:rsidR="002A0C0D" w:rsidRPr="004F2BE1">
        <w:rPr>
          <w:rFonts w:ascii="Arial" w:hAnsi="Arial" w:cs="Arial"/>
          <w:sz w:val="22"/>
          <w:szCs w:val="22"/>
        </w:rPr>
        <w:t xml:space="preserve">sinal   ou   marca   nos   envelopes   padronizados   ou   nos documentos que compõem a Via Não Identificada do Plano de Comunicação Publicitária. </w:t>
      </w:r>
      <w:r w:rsidR="002A0C0D" w:rsidRPr="004F2BE1">
        <w:rPr>
          <w:rFonts w:ascii="Arial" w:hAnsi="Arial" w:cs="Arial"/>
          <w:sz w:val="22"/>
          <w:szCs w:val="22"/>
        </w:rPr>
        <w:cr/>
      </w:r>
    </w:p>
    <w:p w:rsidR="002A0C0D" w:rsidRPr="004F2BE1" w:rsidRDefault="00D50D32" w:rsidP="004F2BE1">
      <w:pPr>
        <w:ind w:right="51"/>
        <w:jc w:val="both"/>
        <w:rPr>
          <w:rFonts w:ascii="Arial" w:hAnsi="Arial" w:cs="Arial"/>
          <w:sz w:val="22"/>
          <w:szCs w:val="22"/>
        </w:rPr>
      </w:pPr>
      <w:r>
        <w:rPr>
          <w:rFonts w:ascii="Arial" w:hAnsi="Arial" w:cs="Arial"/>
          <w:sz w:val="22"/>
          <w:szCs w:val="22"/>
        </w:rPr>
        <w:t>9.4</w:t>
      </w:r>
      <w:r w:rsidR="002A0C0D" w:rsidRPr="004F2BE1">
        <w:rPr>
          <w:rFonts w:ascii="Arial" w:hAnsi="Arial" w:cs="Arial"/>
          <w:sz w:val="22"/>
          <w:szCs w:val="22"/>
        </w:rPr>
        <w:t xml:space="preserve"> Recebidos os envelopes, a Comissão </w:t>
      </w:r>
      <w:r>
        <w:rPr>
          <w:rFonts w:ascii="Arial" w:hAnsi="Arial" w:cs="Arial"/>
          <w:sz w:val="22"/>
          <w:szCs w:val="22"/>
        </w:rPr>
        <w:t>de Licitações</w:t>
      </w:r>
      <w:r w:rsidR="002A0C0D" w:rsidRPr="004F2BE1">
        <w:rPr>
          <w:rFonts w:ascii="Arial" w:hAnsi="Arial" w:cs="Arial"/>
          <w:sz w:val="22"/>
          <w:szCs w:val="22"/>
        </w:rPr>
        <w:t xml:space="preserve"> abrirá os Envelopes 1 – Proposta Técnica -  Plano    de   Comunicação      Via  Não    Identificada   e  Envelope     3 –  proposta     Técnica   -  Conjunto     de Informações. As propostas serão rubricadas pelos seus respectivos membros e pelos representantes das Licitantes presentes à sessão, facultada a designação de um deles para representar todas as Licitantes. </w:t>
      </w:r>
      <w:r w:rsidR="002A0C0D" w:rsidRPr="004F2BE1">
        <w:rPr>
          <w:rFonts w:ascii="Arial" w:hAnsi="Arial" w:cs="Arial"/>
          <w:sz w:val="22"/>
          <w:szCs w:val="22"/>
        </w:rPr>
        <w:cr/>
      </w:r>
    </w:p>
    <w:p w:rsidR="002A0C0D" w:rsidRPr="004F2BE1" w:rsidRDefault="00D50D32" w:rsidP="004F2BE1">
      <w:pPr>
        <w:ind w:right="51"/>
        <w:jc w:val="both"/>
        <w:rPr>
          <w:rFonts w:ascii="Arial" w:hAnsi="Arial" w:cs="Arial"/>
          <w:sz w:val="22"/>
          <w:szCs w:val="22"/>
        </w:rPr>
      </w:pPr>
      <w:r>
        <w:rPr>
          <w:rFonts w:ascii="Arial" w:hAnsi="Arial" w:cs="Arial"/>
          <w:sz w:val="22"/>
          <w:szCs w:val="22"/>
        </w:rPr>
        <w:t xml:space="preserve">9.5  Os </w:t>
      </w:r>
      <w:r w:rsidR="002A0C0D" w:rsidRPr="004F2BE1">
        <w:rPr>
          <w:rFonts w:ascii="Arial" w:hAnsi="Arial" w:cs="Arial"/>
          <w:sz w:val="22"/>
          <w:szCs w:val="22"/>
        </w:rPr>
        <w:t>Envelopes   abertos   e   todo   o   seu   conteúdo   serão   e</w:t>
      </w:r>
      <w:r w:rsidR="003E0F06" w:rsidRPr="004F2BE1">
        <w:rPr>
          <w:rFonts w:ascii="Arial" w:hAnsi="Arial" w:cs="Arial"/>
          <w:sz w:val="22"/>
          <w:szCs w:val="22"/>
        </w:rPr>
        <w:t xml:space="preserve">ncaminhados   à   Subcomissão  Técnica  </w:t>
      </w:r>
      <w:r w:rsidR="002A0C0D" w:rsidRPr="004F2BE1">
        <w:rPr>
          <w:rFonts w:ascii="Arial" w:hAnsi="Arial" w:cs="Arial"/>
          <w:sz w:val="22"/>
          <w:szCs w:val="22"/>
        </w:rPr>
        <w:t xml:space="preserve">para análise e julgamento. </w:t>
      </w:r>
      <w:r w:rsidR="002A0C0D" w:rsidRPr="004F2BE1">
        <w:rPr>
          <w:rFonts w:ascii="Arial" w:hAnsi="Arial" w:cs="Arial"/>
          <w:sz w:val="22"/>
          <w:szCs w:val="22"/>
        </w:rPr>
        <w:cr/>
      </w:r>
    </w:p>
    <w:p w:rsidR="002A0C0D" w:rsidRPr="004F2BE1" w:rsidRDefault="00D50D32" w:rsidP="004F2BE1">
      <w:pPr>
        <w:ind w:right="51"/>
        <w:jc w:val="both"/>
        <w:rPr>
          <w:rFonts w:ascii="Arial" w:hAnsi="Arial" w:cs="Arial"/>
          <w:sz w:val="22"/>
          <w:szCs w:val="22"/>
        </w:rPr>
      </w:pPr>
      <w:r>
        <w:rPr>
          <w:rFonts w:ascii="Arial" w:hAnsi="Arial" w:cs="Arial"/>
          <w:sz w:val="22"/>
          <w:szCs w:val="22"/>
        </w:rPr>
        <w:t>9.6</w:t>
      </w:r>
      <w:r w:rsidR="002A0C0D" w:rsidRPr="004F2BE1">
        <w:rPr>
          <w:rFonts w:ascii="Arial" w:hAnsi="Arial" w:cs="Arial"/>
          <w:sz w:val="22"/>
          <w:szCs w:val="22"/>
        </w:rPr>
        <w:t xml:space="preserve"> A Subcomissão Técnica procederá à análise individualizada e julgamento do  Plano de Comunicação Publicitária Via Não Identificada (Envelope 1) e do Conjunto de Informações (Envelope 3), respeitado o procedimento e conforme critérios e quesitos estabelecidos neste, desclassificando-se as Propostas que desatenderem as e</w:t>
      </w:r>
      <w:r w:rsidR="002A0C0D" w:rsidRPr="00455308">
        <w:rPr>
          <w:rFonts w:ascii="Arial" w:hAnsi="Arial" w:cs="Arial"/>
          <w:sz w:val="22"/>
          <w:szCs w:val="22"/>
        </w:rPr>
        <w:t xml:space="preserve">xigências legais ou estabelecidas nesse instrumento, observado o disposto no subitem </w:t>
      </w:r>
      <w:r w:rsidR="00455308" w:rsidRPr="00455308">
        <w:rPr>
          <w:rFonts w:ascii="Arial" w:hAnsi="Arial" w:cs="Arial"/>
          <w:sz w:val="22"/>
          <w:szCs w:val="22"/>
        </w:rPr>
        <w:t>4.8</w:t>
      </w:r>
      <w:r w:rsidR="002A0C0D" w:rsidRPr="00D50D32">
        <w:rPr>
          <w:rFonts w:ascii="Arial" w:hAnsi="Arial" w:cs="Arial"/>
          <w:color w:val="FF0000"/>
          <w:sz w:val="22"/>
          <w:szCs w:val="22"/>
        </w:rPr>
        <w:t>.</w:t>
      </w:r>
      <w:r w:rsidR="002A0C0D" w:rsidRPr="004F2BE1">
        <w:rPr>
          <w:rFonts w:ascii="Arial" w:hAnsi="Arial" w:cs="Arial"/>
          <w:sz w:val="22"/>
          <w:szCs w:val="22"/>
        </w:rPr>
        <w:t xml:space="preserve"> </w:t>
      </w:r>
      <w:r w:rsidR="002A0C0D" w:rsidRPr="004F2BE1">
        <w:rPr>
          <w:rFonts w:ascii="Arial" w:hAnsi="Arial" w:cs="Arial"/>
          <w:sz w:val="22"/>
          <w:szCs w:val="22"/>
        </w:rPr>
        <w:cr/>
      </w:r>
    </w:p>
    <w:p w:rsidR="002A0C0D" w:rsidRPr="004F2BE1" w:rsidRDefault="00F31D63" w:rsidP="004F2BE1">
      <w:pPr>
        <w:ind w:right="51"/>
        <w:jc w:val="both"/>
        <w:rPr>
          <w:rFonts w:ascii="Arial" w:hAnsi="Arial" w:cs="Arial"/>
          <w:sz w:val="22"/>
          <w:szCs w:val="22"/>
        </w:rPr>
      </w:pPr>
      <w:r>
        <w:rPr>
          <w:rFonts w:ascii="Arial" w:hAnsi="Arial" w:cs="Arial"/>
          <w:sz w:val="22"/>
          <w:szCs w:val="22"/>
        </w:rPr>
        <w:t>9.7</w:t>
      </w:r>
      <w:r w:rsidR="002A0C0D" w:rsidRPr="004F2BE1">
        <w:rPr>
          <w:rFonts w:ascii="Arial" w:hAnsi="Arial" w:cs="Arial"/>
          <w:sz w:val="22"/>
          <w:szCs w:val="22"/>
        </w:rPr>
        <w:t xml:space="preserve">  Serão   elaboradas   pela   Subcomissão   Técnic</w:t>
      </w:r>
      <w:r w:rsidR="00455308">
        <w:rPr>
          <w:rFonts w:ascii="Arial" w:hAnsi="Arial" w:cs="Arial"/>
          <w:sz w:val="22"/>
          <w:szCs w:val="22"/>
        </w:rPr>
        <w:t>a   duas   atas   relativas   (I</w:t>
      </w:r>
      <w:r w:rsidR="002A0C0D" w:rsidRPr="004F2BE1">
        <w:rPr>
          <w:rFonts w:ascii="Arial" w:hAnsi="Arial" w:cs="Arial"/>
          <w:sz w:val="22"/>
          <w:szCs w:val="22"/>
        </w:rPr>
        <w:t>)   ao   julgamento   do   Plano   de Comunicação Publici</w:t>
      </w:r>
      <w:r w:rsidR="00455308">
        <w:rPr>
          <w:rFonts w:ascii="Arial" w:hAnsi="Arial" w:cs="Arial"/>
          <w:sz w:val="22"/>
          <w:szCs w:val="22"/>
        </w:rPr>
        <w:t>tária Via Não Identificada e (II</w:t>
      </w:r>
      <w:r w:rsidR="002A0C0D" w:rsidRPr="004F2BE1">
        <w:rPr>
          <w:rFonts w:ascii="Arial" w:hAnsi="Arial" w:cs="Arial"/>
          <w:sz w:val="22"/>
          <w:szCs w:val="22"/>
        </w:rPr>
        <w:t>) ao julgamento dos quesitos  referentes ao Conjunto de Informações e, posterior</w:t>
      </w:r>
      <w:r>
        <w:rPr>
          <w:rFonts w:ascii="Arial" w:hAnsi="Arial" w:cs="Arial"/>
          <w:sz w:val="22"/>
          <w:szCs w:val="22"/>
        </w:rPr>
        <w:t>mente, encaminhadas à Comissão Permanente de Licitações</w:t>
      </w:r>
      <w:r w:rsidR="002A0C0D" w:rsidRPr="004F2BE1">
        <w:rPr>
          <w:rFonts w:ascii="Arial" w:hAnsi="Arial" w:cs="Arial"/>
          <w:sz w:val="22"/>
          <w:szCs w:val="22"/>
        </w:rPr>
        <w:t xml:space="preserve">, juntamente com as Propostas, as planilhas com as pontuações e a justificativa escrita das razões que as fundamentaram em cada caso. </w:t>
      </w:r>
      <w:r w:rsidR="002A0C0D" w:rsidRPr="004F2BE1">
        <w:rPr>
          <w:rFonts w:ascii="Arial" w:hAnsi="Arial" w:cs="Arial"/>
          <w:sz w:val="22"/>
          <w:szCs w:val="22"/>
        </w:rPr>
        <w:cr/>
      </w:r>
    </w:p>
    <w:p w:rsidR="002A0C0D" w:rsidRPr="004F2BE1" w:rsidRDefault="00F31D63" w:rsidP="004F2BE1">
      <w:pPr>
        <w:ind w:right="51"/>
        <w:jc w:val="both"/>
        <w:rPr>
          <w:rFonts w:ascii="Arial" w:hAnsi="Arial" w:cs="Arial"/>
          <w:sz w:val="22"/>
          <w:szCs w:val="22"/>
        </w:rPr>
      </w:pPr>
      <w:r>
        <w:rPr>
          <w:rFonts w:ascii="Arial" w:hAnsi="Arial" w:cs="Arial"/>
          <w:sz w:val="22"/>
          <w:szCs w:val="22"/>
        </w:rPr>
        <w:lastRenderedPageBreak/>
        <w:t>9.8</w:t>
      </w:r>
      <w:r w:rsidR="002A0C0D" w:rsidRPr="004F2BE1">
        <w:rPr>
          <w:rFonts w:ascii="Arial" w:hAnsi="Arial" w:cs="Arial"/>
          <w:sz w:val="22"/>
          <w:szCs w:val="22"/>
        </w:rPr>
        <w:t xml:space="preserve"> Recebidas as atas de julgamento, a Comissão</w:t>
      </w:r>
      <w:r>
        <w:rPr>
          <w:rFonts w:ascii="Arial" w:hAnsi="Arial" w:cs="Arial"/>
          <w:sz w:val="22"/>
          <w:szCs w:val="22"/>
        </w:rPr>
        <w:t xml:space="preserve"> de Licitações</w:t>
      </w:r>
      <w:r w:rsidR="002A0C0D" w:rsidRPr="004F2BE1">
        <w:rPr>
          <w:rFonts w:ascii="Arial" w:hAnsi="Arial" w:cs="Arial"/>
          <w:sz w:val="22"/>
          <w:szCs w:val="22"/>
        </w:rPr>
        <w:t xml:space="preserve"> convocará sessão pública, com antecedência mínima de dois dias úteis, destinada à apuração do resultado geral das Propostas Técnicas, com os seguintes procedimentos: </w:t>
      </w:r>
      <w:r w:rsidR="002A0C0D"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 xml:space="preserve">a) Abertura do Envelope 2 com a Via Identificada do Plano de Comunicação Publicitária. </w:t>
      </w:r>
      <w:r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 xml:space="preserve">b) Cotejo entre as Vias Identificadas e as Não Identificadas do Plano de Comunicação Publicitária, para identificação de sua autoria. </w:t>
      </w:r>
      <w:r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c) Verificaçã</w:t>
      </w:r>
      <w:r w:rsidR="00F31D63">
        <w:rPr>
          <w:rFonts w:ascii="Arial" w:hAnsi="Arial" w:cs="Arial"/>
          <w:sz w:val="22"/>
          <w:szCs w:val="22"/>
        </w:rPr>
        <w:t>o da Pontuação Total obtida pela</w:t>
      </w:r>
      <w:r w:rsidRPr="004F2BE1">
        <w:rPr>
          <w:rFonts w:ascii="Arial" w:hAnsi="Arial" w:cs="Arial"/>
          <w:sz w:val="22"/>
          <w:szCs w:val="22"/>
        </w:rPr>
        <w:t xml:space="preserve">s licitantes, considerados os dois Envelopes (1 e 3), julgados pela Subcomissão Técnica, para efeito de obtenção da pontuação mínima prevista no </w:t>
      </w:r>
      <w:r w:rsidRPr="000869EF">
        <w:rPr>
          <w:rFonts w:ascii="Arial" w:hAnsi="Arial" w:cs="Arial"/>
          <w:sz w:val="22"/>
          <w:szCs w:val="22"/>
        </w:rPr>
        <w:t xml:space="preserve">item VII do Anexo </w:t>
      </w:r>
      <w:r w:rsidR="000869EF" w:rsidRPr="000869EF">
        <w:rPr>
          <w:rFonts w:ascii="Arial" w:hAnsi="Arial" w:cs="Arial"/>
          <w:sz w:val="22"/>
          <w:szCs w:val="22"/>
        </w:rPr>
        <w:t>VIII</w:t>
      </w:r>
      <w:r w:rsidRPr="000869EF">
        <w:rPr>
          <w:rFonts w:ascii="Arial" w:hAnsi="Arial" w:cs="Arial"/>
          <w:sz w:val="22"/>
          <w:szCs w:val="22"/>
        </w:rPr>
        <w:t xml:space="preserve"> e desclassificação daqueles que não obtiverem a pontuação mínima exigida de 70% (setenta por cento) do total dos pontos no conjunto da Proposta Técnica (Envelopes 1 e 3). </w:t>
      </w:r>
      <w:r w:rsidRPr="000869EF">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d) Elaboração de planilha geral com as pontuações atribuídas a cada um dos quesitos de cada Proposta Técnic</w:t>
      </w:r>
      <w:r w:rsidRPr="000869EF">
        <w:rPr>
          <w:rFonts w:ascii="Arial" w:hAnsi="Arial" w:cs="Arial"/>
          <w:sz w:val="22"/>
          <w:szCs w:val="22"/>
        </w:rPr>
        <w:t xml:space="preserve">a, obtendo-se a classificação dessa etapa, observado o disposto no item </w:t>
      </w:r>
      <w:r w:rsidR="000869EF" w:rsidRPr="000869EF">
        <w:rPr>
          <w:rFonts w:ascii="Arial" w:hAnsi="Arial" w:cs="Arial"/>
          <w:sz w:val="22"/>
          <w:szCs w:val="22"/>
        </w:rPr>
        <w:t>2.3 do Anexo VIII</w:t>
      </w:r>
      <w:r w:rsidRPr="00F31D63">
        <w:rPr>
          <w:rFonts w:ascii="Arial" w:hAnsi="Arial" w:cs="Arial"/>
          <w:color w:val="00B050"/>
          <w:sz w:val="22"/>
          <w:szCs w:val="22"/>
        </w:rPr>
        <w:t>.</w:t>
      </w:r>
      <w:r w:rsidRPr="004F2BE1">
        <w:rPr>
          <w:rFonts w:ascii="Arial" w:hAnsi="Arial" w:cs="Arial"/>
          <w:sz w:val="22"/>
          <w:szCs w:val="22"/>
        </w:rPr>
        <w:t xml:space="preserve"> </w:t>
      </w:r>
      <w:r w:rsidRPr="004F2BE1">
        <w:rPr>
          <w:rFonts w:ascii="Arial" w:hAnsi="Arial" w:cs="Arial"/>
          <w:sz w:val="22"/>
          <w:szCs w:val="22"/>
        </w:rPr>
        <w:cr/>
      </w:r>
    </w:p>
    <w:p w:rsidR="002A0C0D" w:rsidRPr="004F2BE1" w:rsidRDefault="00F31D63" w:rsidP="004F2BE1">
      <w:pPr>
        <w:ind w:right="51"/>
        <w:jc w:val="both"/>
        <w:rPr>
          <w:rFonts w:ascii="Arial" w:hAnsi="Arial" w:cs="Arial"/>
          <w:sz w:val="22"/>
          <w:szCs w:val="22"/>
        </w:rPr>
      </w:pPr>
      <w:r>
        <w:rPr>
          <w:rFonts w:ascii="Arial" w:hAnsi="Arial" w:cs="Arial"/>
          <w:sz w:val="22"/>
          <w:szCs w:val="22"/>
        </w:rPr>
        <w:t xml:space="preserve">e)  Proclamação  do resultado do julgamento geral </w:t>
      </w:r>
      <w:r w:rsidR="002A0C0D" w:rsidRPr="004F2BE1">
        <w:rPr>
          <w:rFonts w:ascii="Arial" w:hAnsi="Arial" w:cs="Arial"/>
          <w:sz w:val="22"/>
          <w:szCs w:val="22"/>
        </w:rPr>
        <w:t xml:space="preserve">da  Proposta  </w:t>
      </w:r>
      <w:r w:rsidR="003E0F06" w:rsidRPr="004F2BE1">
        <w:rPr>
          <w:rFonts w:ascii="Arial" w:hAnsi="Arial" w:cs="Arial"/>
          <w:sz w:val="22"/>
          <w:szCs w:val="22"/>
        </w:rPr>
        <w:t>T</w:t>
      </w:r>
      <w:r>
        <w:rPr>
          <w:rFonts w:ascii="Arial" w:hAnsi="Arial" w:cs="Arial"/>
          <w:sz w:val="22"/>
          <w:szCs w:val="22"/>
        </w:rPr>
        <w:t xml:space="preserve">écnica,  </w:t>
      </w:r>
      <w:r w:rsidR="003E0F06" w:rsidRPr="004F2BE1">
        <w:rPr>
          <w:rFonts w:ascii="Arial" w:hAnsi="Arial" w:cs="Arial"/>
          <w:sz w:val="22"/>
          <w:szCs w:val="22"/>
        </w:rPr>
        <w:t xml:space="preserve">registrando-se   </w:t>
      </w:r>
      <w:r>
        <w:rPr>
          <w:rFonts w:ascii="Arial" w:hAnsi="Arial" w:cs="Arial"/>
          <w:sz w:val="22"/>
          <w:szCs w:val="22"/>
        </w:rPr>
        <w:t xml:space="preserve">em ata </w:t>
      </w:r>
      <w:r w:rsidR="002A0C0D" w:rsidRPr="004F2BE1">
        <w:rPr>
          <w:rFonts w:ascii="Arial" w:hAnsi="Arial" w:cs="Arial"/>
          <w:sz w:val="22"/>
          <w:szCs w:val="22"/>
        </w:rPr>
        <w:t xml:space="preserve">as Propostas desclassificadas e a ordem de classificação. </w:t>
      </w:r>
      <w:r w:rsidR="002A0C0D" w:rsidRPr="004F2BE1">
        <w:rPr>
          <w:rFonts w:ascii="Arial" w:hAnsi="Arial" w:cs="Arial"/>
          <w:sz w:val="22"/>
          <w:szCs w:val="22"/>
        </w:rPr>
        <w:cr/>
      </w:r>
    </w:p>
    <w:p w:rsidR="002A0C0D" w:rsidRPr="004F2BE1" w:rsidRDefault="00F31D63" w:rsidP="004F2BE1">
      <w:pPr>
        <w:ind w:right="51"/>
        <w:jc w:val="both"/>
        <w:rPr>
          <w:rFonts w:ascii="Arial" w:hAnsi="Arial" w:cs="Arial"/>
          <w:sz w:val="22"/>
          <w:szCs w:val="22"/>
        </w:rPr>
      </w:pPr>
      <w:r>
        <w:rPr>
          <w:rFonts w:ascii="Arial" w:hAnsi="Arial" w:cs="Arial"/>
          <w:sz w:val="22"/>
          <w:szCs w:val="22"/>
        </w:rPr>
        <w:t>9.9</w:t>
      </w:r>
      <w:r w:rsidR="002A0C0D" w:rsidRPr="004F2BE1">
        <w:rPr>
          <w:rFonts w:ascii="Arial" w:hAnsi="Arial" w:cs="Arial"/>
          <w:sz w:val="22"/>
          <w:szCs w:val="22"/>
        </w:rPr>
        <w:t xml:space="preserve"> Cabe recurso contra o resultado do julgamento das Propostas Técnicas, no </w:t>
      </w:r>
      <w:r>
        <w:rPr>
          <w:rFonts w:ascii="Arial" w:hAnsi="Arial" w:cs="Arial"/>
          <w:sz w:val="22"/>
          <w:szCs w:val="22"/>
        </w:rPr>
        <w:t>prazo de 5 (cinco) dias úteis da sua publicação, com a indicação das Licitantes desclassificad</w:t>
      </w:r>
      <w:r w:rsidR="001D0EB7">
        <w:rPr>
          <w:rFonts w:ascii="Arial" w:hAnsi="Arial" w:cs="Arial"/>
          <w:sz w:val="22"/>
          <w:szCs w:val="22"/>
        </w:rPr>
        <w:t>a</w:t>
      </w:r>
      <w:r>
        <w:rPr>
          <w:rFonts w:ascii="Arial" w:hAnsi="Arial" w:cs="Arial"/>
          <w:sz w:val="22"/>
          <w:szCs w:val="22"/>
        </w:rPr>
        <w:t xml:space="preserve">s  e   da  ordem  de </w:t>
      </w:r>
      <w:r w:rsidR="002A0C0D" w:rsidRPr="004F2BE1">
        <w:rPr>
          <w:rFonts w:ascii="Arial" w:hAnsi="Arial" w:cs="Arial"/>
          <w:sz w:val="22"/>
          <w:szCs w:val="22"/>
        </w:rPr>
        <w:t xml:space="preserve">classificação organizada pelo nome das licitantes. </w:t>
      </w:r>
      <w:r w:rsidR="002A0C0D"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t>9</w:t>
      </w:r>
      <w:r w:rsidR="00F31D63">
        <w:rPr>
          <w:rFonts w:ascii="Arial" w:hAnsi="Arial" w:cs="Arial"/>
          <w:sz w:val="22"/>
          <w:szCs w:val="22"/>
        </w:rPr>
        <w:t>.9.1</w:t>
      </w:r>
      <w:r w:rsidR="005B779F" w:rsidRPr="004F2BE1">
        <w:rPr>
          <w:rFonts w:ascii="Arial" w:hAnsi="Arial" w:cs="Arial"/>
          <w:sz w:val="22"/>
          <w:szCs w:val="22"/>
        </w:rPr>
        <w:t xml:space="preserve">  O </w:t>
      </w:r>
      <w:r w:rsidRPr="004F2BE1">
        <w:rPr>
          <w:rFonts w:ascii="Arial" w:hAnsi="Arial" w:cs="Arial"/>
          <w:sz w:val="22"/>
          <w:szCs w:val="22"/>
        </w:rPr>
        <w:t xml:space="preserve">recurso que cause alteração da classificação, enseja a republicação do resultado e reabre o prazo recursal. </w:t>
      </w:r>
      <w:r w:rsidRPr="004F2BE1">
        <w:rPr>
          <w:rFonts w:ascii="Arial" w:hAnsi="Arial" w:cs="Arial"/>
          <w:sz w:val="22"/>
          <w:szCs w:val="22"/>
        </w:rPr>
        <w:cr/>
      </w:r>
    </w:p>
    <w:p w:rsidR="002A0C0D" w:rsidRPr="004F2BE1" w:rsidRDefault="00F31D63" w:rsidP="004F2BE1">
      <w:pPr>
        <w:ind w:right="51"/>
        <w:jc w:val="both"/>
        <w:rPr>
          <w:rFonts w:ascii="Arial" w:hAnsi="Arial" w:cs="Arial"/>
          <w:sz w:val="22"/>
          <w:szCs w:val="22"/>
        </w:rPr>
      </w:pPr>
      <w:r>
        <w:rPr>
          <w:rFonts w:ascii="Arial" w:hAnsi="Arial" w:cs="Arial"/>
          <w:sz w:val="22"/>
          <w:szCs w:val="22"/>
        </w:rPr>
        <w:t>9.9.2</w:t>
      </w:r>
      <w:r w:rsidR="005B779F" w:rsidRPr="004F2BE1">
        <w:rPr>
          <w:rFonts w:ascii="Arial" w:hAnsi="Arial" w:cs="Arial"/>
          <w:sz w:val="22"/>
          <w:szCs w:val="22"/>
        </w:rPr>
        <w:t xml:space="preserve">  Admite-se  </w:t>
      </w:r>
      <w:r w:rsidR="002A0C0D" w:rsidRPr="004F2BE1">
        <w:rPr>
          <w:rFonts w:ascii="Arial" w:hAnsi="Arial" w:cs="Arial"/>
          <w:sz w:val="22"/>
          <w:szCs w:val="22"/>
        </w:rPr>
        <w:t xml:space="preserve">novo   recurso    apenas    se  fundamentado       em  </w:t>
      </w:r>
      <w:r>
        <w:rPr>
          <w:rFonts w:ascii="Arial" w:hAnsi="Arial" w:cs="Arial"/>
          <w:sz w:val="22"/>
          <w:szCs w:val="22"/>
        </w:rPr>
        <w:t xml:space="preserve"> novas    razões   ou novos </w:t>
      </w:r>
      <w:r w:rsidR="002A0C0D" w:rsidRPr="004F2BE1">
        <w:rPr>
          <w:rFonts w:ascii="Arial" w:hAnsi="Arial" w:cs="Arial"/>
          <w:sz w:val="22"/>
          <w:szCs w:val="22"/>
        </w:rPr>
        <w:t xml:space="preserve">argumentos agregados ao resultado em razão do julgamento do recurso anterior. </w:t>
      </w:r>
      <w:r w:rsidR="002A0C0D" w:rsidRPr="004F2BE1">
        <w:rPr>
          <w:rFonts w:ascii="Arial" w:hAnsi="Arial" w:cs="Arial"/>
          <w:sz w:val="22"/>
          <w:szCs w:val="22"/>
        </w:rPr>
        <w:cr/>
      </w:r>
    </w:p>
    <w:p w:rsidR="002A0C0D" w:rsidRPr="004F2BE1" w:rsidRDefault="00F31D63" w:rsidP="004F2BE1">
      <w:pPr>
        <w:ind w:right="51"/>
        <w:jc w:val="both"/>
        <w:rPr>
          <w:rFonts w:ascii="Arial" w:hAnsi="Arial" w:cs="Arial"/>
          <w:sz w:val="22"/>
          <w:szCs w:val="22"/>
        </w:rPr>
      </w:pPr>
      <w:r>
        <w:rPr>
          <w:rFonts w:ascii="Arial" w:hAnsi="Arial" w:cs="Arial"/>
          <w:sz w:val="22"/>
          <w:szCs w:val="22"/>
        </w:rPr>
        <w:t>9.10</w:t>
      </w:r>
      <w:r w:rsidR="002A0C0D" w:rsidRPr="004F2BE1">
        <w:rPr>
          <w:rFonts w:ascii="Arial" w:hAnsi="Arial" w:cs="Arial"/>
          <w:sz w:val="22"/>
          <w:szCs w:val="22"/>
        </w:rPr>
        <w:t xml:space="preserve"> Não provido eventual recurso interposto ou não havendo recurso contra o resultado do julgamento </w:t>
      </w:r>
      <w:r w:rsidR="005B779F" w:rsidRPr="004F2BE1">
        <w:rPr>
          <w:rFonts w:ascii="Arial" w:hAnsi="Arial" w:cs="Arial"/>
          <w:sz w:val="22"/>
          <w:szCs w:val="22"/>
        </w:rPr>
        <w:t xml:space="preserve">das </w:t>
      </w:r>
      <w:r w:rsidR="002A0C0D" w:rsidRPr="004F2BE1">
        <w:rPr>
          <w:rFonts w:ascii="Arial" w:hAnsi="Arial" w:cs="Arial"/>
          <w:sz w:val="22"/>
          <w:szCs w:val="22"/>
        </w:rPr>
        <w:t xml:space="preserve">Propostas Técnicas, a Comissão </w:t>
      </w:r>
      <w:r>
        <w:rPr>
          <w:rFonts w:ascii="Arial" w:hAnsi="Arial" w:cs="Arial"/>
          <w:sz w:val="22"/>
          <w:szCs w:val="22"/>
        </w:rPr>
        <w:t>de Licitações</w:t>
      </w:r>
      <w:r w:rsidR="002A0C0D" w:rsidRPr="004F2BE1">
        <w:rPr>
          <w:rFonts w:ascii="Arial" w:hAnsi="Arial" w:cs="Arial"/>
          <w:sz w:val="22"/>
          <w:szCs w:val="22"/>
        </w:rPr>
        <w:t xml:space="preserve"> convocará sessão pública, com antecedência mínima de dois dias úteis, destinada à abertura do Envelo</w:t>
      </w:r>
      <w:r>
        <w:rPr>
          <w:rFonts w:ascii="Arial" w:hAnsi="Arial" w:cs="Arial"/>
          <w:sz w:val="22"/>
          <w:szCs w:val="22"/>
        </w:rPr>
        <w:t xml:space="preserve">pe 4 com as Propostas de Preços </w:t>
      </w:r>
      <w:r w:rsidR="002A0C0D" w:rsidRPr="004F2BE1">
        <w:rPr>
          <w:rFonts w:ascii="Arial" w:hAnsi="Arial" w:cs="Arial"/>
          <w:sz w:val="22"/>
          <w:szCs w:val="22"/>
        </w:rPr>
        <w:t>dos licitantes classificado</w:t>
      </w:r>
      <w:r w:rsidR="002A0C0D" w:rsidRPr="000869EF">
        <w:rPr>
          <w:rFonts w:ascii="Arial" w:hAnsi="Arial" w:cs="Arial"/>
          <w:sz w:val="22"/>
          <w:szCs w:val="22"/>
        </w:rPr>
        <w:t>s  na</w:t>
      </w:r>
      <w:r w:rsidRPr="000869EF">
        <w:rPr>
          <w:rFonts w:ascii="Arial" w:hAnsi="Arial" w:cs="Arial"/>
          <w:sz w:val="22"/>
          <w:szCs w:val="22"/>
        </w:rPr>
        <w:t xml:space="preserve"> </w:t>
      </w:r>
      <w:r w:rsidR="002A0C0D" w:rsidRPr="000869EF">
        <w:rPr>
          <w:rFonts w:ascii="Arial" w:hAnsi="Arial" w:cs="Arial"/>
          <w:sz w:val="22"/>
          <w:szCs w:val="22"/>
        </w:rPr>
        <w:t>fa</w:t>
      </w:r>
      <w:r w:rsidR="005B779F" w:rsidRPr="000869EF">
        <w:rPr>
          <w:rFonts w:ascii="Arial" w:hAnsi="Arial" w:cs="Arial"/>
          <w:sz w:val="22"/>
          <w:szCs w:val="22"/>
        </w:rPr>
        <w:t xml:space="preserve">se  anterior, adotando-se   o  </w:t>
      </w:r>
      <w:r w:rsidR="002A0C0D" w:rsidRPr="000869EF">
        <w:rPr>
          <w:rFonts w:ascii="Arial" w:hAnsi="Arial" w:cs="Arial"/>
          <w:sz w:val="22"/>
          <w:szCs w:val="22"/>
        </w:rPr>
        <w:t xml:space="preserve">procedimento   e    regras   previstas   no   Anexo  </w:t>
      </w:r>
      <w:r w:rsidR="000869EF" w:rsidRPr="000869EF">
        <w:rPr>
          <w:rFonts w:ascii="Arial" w:hAnsi="Arial" w:cs="Arial"/>
          <w:sz w:val="22"/>
          <w:szCs w:val="22"/>
        </w:rPr>
        <w:t>VIII</w:t>
      </w:r>
      <w:r w:rsidR="002A0C0D" w:rsidRPr="004F2BE1">
        <w:rPr>
          <w:rFonts w:ascii="Arial" w:hAnsi="Arial" w:cs="Arial"/>
          <w:sz w:val="22"/>
          <w:szCs w:val="22"/>
        </w:rPr>
        <w:t xml:space="preserve"> para   o Julgamento da Proposta de Preço e Pontuação Final. </w:t>
      </w:r>
      <w:r w:rsidR="002A0C0D" w:rsidRPr="004F2BE1">
        <w:rPr>
          <w:rFonts w:ascii="Arial" w:hAnsi="Arial" w:cs="Arial"/>
          <w:sz w:val="22"/>
          <w:szCs w:val="22"/>
        </w:rPr>
        <w:cr/>
      </w:r>
    </w:p>
    <w:p w:rsidR="002A0C0D" w:rsidRPr="004F2BE1" w:rsidRDefault="00F31D63" w:rsidP="004F2BE1">
      <w:pPr>
        <w:ind w:right="51"/>
        <w:jc w:val="both"/>
        <w:rPr>
          <w:rFonts w:ascii="Arial" w:hAnsi="Arial" w:cs="Arial"/>
          <w:sz w:val="22"/>
          <w:szCs w:val="22"/>
        </w:rPr>
      </w:pPr>
      <w:r>
        <w:rPr>
          <w:rFonts w:ascii="Arial" w:hAnsi="Arial" w:cs="Arial"/>
          <w:sz w:val="22"/>
          <w:szCs w:val="22"/>
        </w:rPr>
        <w:t>9.11</w:t>
      </w:r>
      <w:r w:rsidR="002A0C0D" w:rsidRPr="004F2BE1">
        <w:rPr>
          <w:rFonts w:ascii="Arial" w:hAnsi="Arial" w:cs="Arial"/>
          <w:sz w:val="22"/>
          <w:szCs w:val="22"/>
        </w:rPr>
        <w:t xml:space="preserve"> Cabe recurso contra o resultado do julgamento final das propostas, no prazo de 5 (cinco) dias úteis da sua publicação. </w:t>
      </w:r>
      <w:r w:rsidR="002A0C0D" w:rsidRPr="004F2BE1">
        <w:rPr>
          <w:rFonts w:ascii="Arial" w:hAnsi="Arial" w:cs="Arial"/>
          <w:sz w:val="22"/>
          <w:szCs w:val="22"/>
        </w:rPr>
        <w:cr/>
      </w:r>
    </w:p>
    <w:p w:rsidR="002A0C0D" w:rsidRPr="004F2BE1" w:rsidRDefault="00F31D63" w:rsidP="004F2BE1">
      <w:pPr>
        <w:ind w:right="51"/>
        <w:jc w:val="both"/>
        <w:rPr>
          <w:rFonts w:ascii="Arial" w:hAnsi="Arial" w:cs="Arial"/>
          <w:sz w:val="22"/>
          <w:szCs w:val="22"/>
        </w:rPr>
      </w:pPr>
      <w:r>
        <w:rPr>
          <w:rFonts w:ascii="Arial" w:hAnsi="Arial" w:cs="Arial"/>
          <w:sz w:val="22"/>
          <w:szCs w:val="22"/>
        </w:rPr>
        <w:lastRenderedPageBreak/>
        <w:t>9.11</w:t>
      </w:r>
      <w:r w:rsidR="002A0C0D" w:rsidRPr="004F2BE1">
        <w:rPr>
          <w:rFonts w:ascii="Arial" w:hAnsi="Arial" w:cs="Arial"/>
          <w:sz w:val="22"/>
          <w:szCs w:val="22"/>
        </w:rPr>
        <w:t>.1 O recurso que cause a</w:t>
      </w:r>
      <w:r w:rsidR="00B4215B">
        <w:rPr>
          <w:rFonts w:ascii="Arial" w:hAnsi="Arial" w:cs="Arial"/>
          <w:sz w:val="22"/>
          <w:szCs w:val="22"/>
        </w:rPr>
        <w:t>lteração da classificação final</w:t>
      </w:r>
      <w:r w:rsidR="002A0C0D" w:rsidRPr="004F2BE1">
        <w:rPr>
          <w:rFonts w:ascii="Arial" w:hAnsi="Arial" w:cs="Arial"/>
          <w:sz w:val="22"/>
          <w:szCs w:val="22"/>
        </w:rPr>
        <w:t xml:space="preserve"> enseja a republicação do resultado e reabre o prazo recursal. </w:t>
      </w:r>
      <w:r w:rsidR="002A0C0D" w:rsidRPr="004F2BE1">
        <w:rPr>
          <w:rFonts w:ascii="Arial" w:hAnsi="Arial" w:cs="Arial"/>
          <w:sz w:val="22"/>
          <w:szCs w:val="22"/>
        </w:rPr>
        <w:cr/>
      </w:r>
    </w:p>
    <w:p w:rsidR="002A0C0D" w:rsidRPr="004F2BE1" w:rsidRDefault="00F31D63" w:rsidP="004F2BE1">
      <w:pPr>
        <w:ind w:right="51"/>
        <w:jc w:val="both"/>
        <w:rPr>
          <w:rFonts w:ascii="Arial" w:hAnsi="Arial" w:cs="Arial"/>
          <w:sz w:val="22"/>
          <w:szCs w:val="22"/>
        </w:rPr>
      </w:pPr>
      <w:r>
        <w:rPr>
          <w:rFonts w:ascii="Arial" w:hAnsi="Arial" w:cs="Arial"/>
          <w:sz w:val="22"/>
          <w:szCs w:val="22"/>
        </w:rPr>
        <w:t>9.11</w:t>
      </w:r>
      <w:r w:rsidR="002A0C0D" w:rsidRPr="004F2BE1">
        <w:rPr>
          <w:rFonts w:ascii="Arial" w:hAnsi="Arial" w:cs="Arial"/>
          <w:sz w:val="22"/>
          <w:szCs w:val="22"/>
        </w:rPr>
        <w:t xml:space="preserve">.2  </w:t>
      </w:r>
      <w:r w:rsidR="005B779F" w:rsidRPr="004F2BE1">
        <w:rPr>
          <w:rFonts w:ascii="Arial" w:hAnsi="Arial" w:cs="Arial"/>
          <w:sz w:val="22"/>
          <w:szCs w:val="22"/>
        </w:rPr>
        <w:t xml:space="preserve">Admite-se    </w:t>
      </w:r>
      <w:r w:rsidR="002A0C0D" w:rsidRPr="004F2BE1">
        <w:rPr>
          <w:rFonts w:ascii="Arial" w:hAnsi="Arial" w:cs="Arial"/>
          <w:sz w:val="22"/>
          <w:szCs w:val="22"/>
        </w:rPr>
        <w:t xml:space="preserve">novo   recurso    apenas    se  fundamentado       em  </w:t>
      </w:r>
      <w:r w:rsidR="005B779F" w:rsidRPr="004F2BE1">
        <w:rPr>
          <w:rFonts w:ascii="Arial" w:hAnsi="Arial" w:cs="Arial"/>
          <w:sz w:val="22"/>
          <w:szCs w:val="22"/>
        </w:rPr>
        <w:t xml:space="preserve"> novas    razões   ou   novos  </w:t>
      </w:r>
      <w:r w:rsidR="002A0C0D" w:rsidRPr="004F2BE1">
        <w:rPr>
          <w:rFonts w:ascii="Arial" w:hAnsi="Arial" w:cs="Arial"/>
          <w:sz w:val="22"/>
          <w:szCs w:val="22"/>
        </w:rPr>
        <w:t xml:space="preserve">argumentos agregados ao resultado em razão do julgamento do recurso anterior. </w:t>
      </w:r>
      <w:r w:rsidR="002A0C0D" w:rsidRPr="004F2BE1">
        <w:rPr>
          <w:rFonts w:ascii="Arial" w:hAnsi="Arial" w:cs="Arial"/>
          <w:sz w:val="22"/>
          <w:szCs w:val="22"/>
        </w:rPr>
        <w:cr/>
      </w:r>
    </w:p>
    <w:p w:rsidR="002A0C0D" w:rsidRPr="004F2BE1" w:rsidRDefault="00F31D63" w:rsidP="004F2BE1">
      <w:pPr>
        <w:ind w:right="51"/>
        <w:jc w:val="both"/>
        <w:rPr>
          <w:rFonts w:ascii="Arial" w:hAnsi="Arial" w:cs="Arial"/>
          <w:sz w:val="22"/>
          <w:szCs w:val="22"/>
        </w:rPr>
      </w:pPr>
      <w:r>
        <w:rPr>
          <w:rFonts w:ascii="Arial" w:hAnsi="Arial" w:cs="Arial"/>
          <w:sz w:val="22"/>
          <w:szCs w:val="22"/>
        </w:rPr>
        <w:t>9.12</w:t>
      </w:r>
      <w:r w:rsidR="002A0C0D" w:rsidRPr="004F2BE1">
        <w:rPr>
          <w:rFonts w:ascii="Arial" w:hAnsi="Arial" w:cs="Arial"/>
          <w:sz w:val="22"/>
          <w:szCs w:val="22"/>
        </w:rPr>
        <w:t xml:space="preserve"> Não provido eventual recurso interposto ou não havendo recurso contra o resultado do julgamento final das pr</w:t>
      </w:r>
      <w:r>
        <w:rPr>
          <w:rFonts w:ascii="Arial" w:hAnsi="Arial" w:cs="Arial"/>
          <w:sz w:val="22"/>
          <w:szCs w:val="22"/>
        </w:rPr>
        <w:t>opostas,</w:t>
      </w:r>
      <w:r w:rsidRPr="00927D1E">
        <w:rPr>
          <w:rFonts w:ascii="Arial" w:hAnsi="Arial" w:cs="Arial"/>
          <w:sz w:val="22"/>
          <w:szCs w:val="22"/>
        </w:rPr>
        <w:t xml:space="preserve"> a Comissão de Licitações</w:t>
      </w:r>
      <w:r w:rsidR="002A0C0D" w:rsidRPr="00927D1E">
        <w:rPr>
          <w:rFonts w:ascii="Arial" w:hAnsi="Arial" w:cs="Arial"/>
          <w:sz w:val="22"/>
          <w:szCs w:val="22"/>
        </w:rPr>
        <w:t xml:space="preserve"> apurará os vencedores nos termos do dispost</w:t>
      </w:r>
      <w:r w:rsidRPr="00927D1E">
        <w:rPr>
          <w:rFonts w:ascii="Arial" w:hAnsi="Arial" w:cs="Arial"/>
          <w:sz w:val="22"/>
          <w:szCs w:val="22"/>
        </w:rPr>
        <w:t>o no Anexo</w:t>
      </w:r>
      <w:r w:rsidR="002A0C0D" w:rsidRPr="00927D1E">
        <w:rPr>
          <w:rFonts w:ascii="Arial" w:hAnsi="Arial" w:cs="Arial"/>
          <w:sz w:val="22"/>
          <w:szCs w:val="22"/>
        </w:rPr>
        <w:t xml:space="preserve"> </w:t>
      </w:r>
      <w:r w:rsidR="00927D1E" w:rsidRPr="00927D1E">
        <w:rPr>
          <w:rFonts w:ascii="Arial" w:hAnsi="Arial" w:cs="Arial"/>
          <w:sz w:val="22"/>
          <w:szCs w:val="22"/>
        </w:rPr>
        <w:t>VIII</w:t>
      </w:r>
      <w:r>
        <w:rPr>
          <w:rFonts w:ascii="Arial" w:hAnsi="Arial" w:cs="Arial"/>
          <w:sz w:val="22"/>
          <w:szCs w:val="22"/>
        </w:rPr>
        <w:t xml:space="preserve"> e convocará   sessão  </w:t>
      </w:r>
      <w:r w:rsidR="002A0C0D" w:rsidRPr="004F2BE1">
        <w:rPr>
          <w:rFonts w:ascii="Arial" w:hAnsi="Arial" w:cs="Arial"/>
          <w:sz w:val="22"/>
          <w:szCs w:val="22"/>
        </w:rPr>
        <w:t>pública,  com</w:t>
      </w:r>
      <w:r>
        <w:rPr>
          <w:rFonts w:ascii="Arial" w:hAnsi="Arial" w:cs="Arial"/>
          <w:sz w:val="22"/>
          <w:szCs w:val="22"/>
        </w:rPr>
        <w:t xml:space="preserve">    antecedência     mínima  de dois dias  úteis,  destinada  </w:t>
      </w:r>
      <w:r w:rsidR="002A0C0D" w:rsidRPr="004F2BE1">
        <w:rPr>
          <w:rFonts w:ascii="Arial" w:hAnsi="Arial" w:cs="Arial"/>
          <w:sz w:val="22"/>
          <w:szCs w:val="22"/>
        </w:rPr>
        <w:t>à apresentação do Envelope 5 – Documentos de Habilitação pelas LICITANT</w:t>
      </w:r>
      <w:r>
        <w:rPr>
          <w:rFonts w:ascii="Arial" w:hAnsi="Arial" w:cs="Arial"/>
          <w:sz w:val="22"/>
          <w:szCs w:val="22"/>
        </w:rPr>
        <w:t xml:space="preserve">ES classificadas no julgamento </w:t>
      </w:r>
      <w:r w:rsidR="002A0C0D" w:rsidRPr="004F2BE1">
        <w:rPr>
          <w:rFonts w:ascii="Arial" w:hAnsi="Arial" w:cs="Arial"/>
          <w:sz w:val="22"/>
          <w:szCs w:val="22"/>
        </w:rPr>
        <w:t xml:space="preserve">final das propostas, para análise da sua conformidade com as condições estabelecidas na legislação em vigor e nesse Edital. </w:t>
      </w:r>
      <w:r w:rsidR="002A0C0D" w:rsidRPr="004F2BE1">
        <w:rPr>
          <w:rFonts w:ascii="Arial" w:hAnsi="Arial" w:cs="Arial"/>
          <w:sz w:val="22"/>
          <w:szCs w:val="22"/>
        </w:rPr>
        <w:cr/>
      </w:r>
    </w:p>
    <w:p w:rsidR="002A0C0D" w:rsidRPr="00892DC1" w:rsidRDefault="00892DC1" w:rsidP="004F2BE1">
      <w:pPr>
        <w:ind w:right="51"/>
        <w:jc w:val="both"/>
        <w:rPr>
          <w:rFonts w:ascii="Arial" w:hAnsi="Arial" w:cs="Arial"/>
          <w:sz w:val="22"/>
          <w:szCs w:val="22"/>
        </w:rPr>
      </w:pPr>
      <w:r w:rsidRPr="00892DC1">
        <w:rPr>
          <w:rFonts w:ascii="Arial" w:hAnsi="Arial" w:cs="Arial"/>
          <w:sz w:val="22"/>
          <w:szCs w:val="22"/>
        </w:rPr>
        <w:t>9.12</w:t>
      </w:r>
      <w:r w:rsidR="002A0C0D" w:rsidRPr="00892DC1">
        <w:rPr>
          <w:rFonts w:ascii="Arial" w:hAnsi="Arial" w:cs="Arial"/>
          <w:sz w:val="22"/>
          <w:szCs w:val="22"/>
        </w:rPr>
        <w:t>.1 A avaliação dos documentos de habilitação será feita com base nas disposições previstas no item</w:t>
      </w:r>
      <w:r w:rsidR="00B4215B">
        <w:rPr>
          <w:rFonts w:ascii="Arial" w:hAnsi="Arial" w:cs="Arial"/>
          <w:sz w:val="22"/>
          <w:szCs w:val="22"/>
        </w:rPr>
        <w:t xml:space="preserve"> “6. Documentos de Habilitação”</w:t>
      </w:r>
      <w:r w:rsidR="002A0C0D" w:rsidRPr="00892DC1">
        <w:rPr>
          <w:rFonts w:ascii="Arial" w:hAnsi="Arial" w:cs="Arial"/>
          <w:sz w:val="22"/>
          <w:szCs w:val="22"/>
        </w:rPr>
        <w:t xml:space="preserve"> do Edital, sendo consideradas habilitadas as  que atenderem a todas as  exigências previstas no referido item 6. </w:t>
      </w:r>
      <w:r w:rsidR="002A0C0D" w:rsidRPr="00892DC1">
        <w:rPr>
          <w:rFonts w:ascii="Arial" w:hAnsi="Arial" w:cs="Arial"/>
          <w:sz w:val="22"/>
          <w:szCs w:val="22"/>
        </w:rPr>
        <w:cr/>
      </w:r>
    </w:p>
    <w:p w:rsidR="002A0C0D" w:rsidRPr="004F2BE1" w:rsidRDefault="00892DC1" w:rsidP="004F2BE1">
      <w:pPr>
        <w:ind w:right="51"/>
        <w:jc w:val="both"/>
        <w:rPr>
          <w:rFonts w:ascii="Arial" w:hAnsi="Arial" w:cs="Arial"/>
          <w:sz w:val="22"/>
          <w:szCs w:val="22"/>
        </w:rPr>
      </w:pPr>
      <w:r>
        <w:rPr>
          <w:rFonts w:ascii="Arial" w:hAnsi="Arial" w:cs="Arial"/>
          <w:sz w:val="22"/>
          <w:szCs w:val="22"/>
        </w:rPr>
        <w:t>9.13</w:t>
      </w:r>
      <w:r w:rsidR="002A0C0D" w:rsidRPr="004F2BE1">
        <w:rPr>
          <w:rFonts w:ascii="Arial" w:hAnsi="Arial" w:cs="Arial"/>
          <w:sz w:val="22"/>
          <w:szCs w:val="22"/>
        </w:rPr>
        <w:t xml:space="preserve"> O resultado da Habilitação constará de ata de julgamento e será publicado,  salvo se presentes as LICITANTES no ato em que foi adotada a decisão, quando poderá ser feita por comunicação direta aos interessados e lavrada em ata, abrindo-se o prazo legal de 5 (cinco) dias úteis para a interposição de recursos. </w:t>
      </w:r>
      <w:r w:rsidR="002A0C0D" w:rsidRPr="004F2BE1">
        <w:rPr>
          <w:rFonts w:ascii="Arial" w:hAnsi="Arial" w:cs="Arial"/>
          <w:sz w:val="22"/>
          <w:szCs w:val="22"/>
        </w:rPr>
        <w:cr/>
      </w:r>
    </w:p>
    <w:p w:rsidR="002A0C0D" w:rsidRPr="004F2BE1" w:rsidRDefault="00892DC1" w:rsidP="004F2BE1">
      <w:pPr>
        <w:ind w:right="51"/>
        <w:jc w:val="both"/>
        <w:rPr>
          <w:rFonts w:ascii="Arial" w:hAnsi="Arial" w:cs="Arial"/>
          <w:sz w:val="22"/>
          <w:szCs w:val="22"/>
        </w:rPr>
      </w:pPr>
      <w:r>
        <w:rPr>
          <w:rFonts w:ascii="Arial" w:hAnsi="Arial" w:cs="Arial"/>
          <w:sz w:val="22"/>
          <w:szCs w:val="22"/>
        </w:rPr>
        <w:t xml:space="preserve">9.14 Inabilitada a </w:t>
      </w:r>
      <w:r w:rsidR="002A0C0D" w:rsidRPr="004F2BE1">
        <w:rPr>
          <w:rFonts w:ascii="Arial" w:hAnsi="Arial" w:cs="Arial"/>
          <w:sz w:val="22"/>
          <w:szCs w:val="22"/>
        </w:rPr>
        <w:t>LICITANTE que tenha sido considerada vencedora, essa deverá s</w:t>
      </w:r>
      <w:r>
        <w:rPr>
          <w:rFonts w:ascii="Arial" w:hAnsi="Arial" w:cs="Arial"/>
          <w:sz w:val="22"/>
          <w:szCs w:val="22"/>
        </w:rPr>
        <w:t>er desclassificada e excluída  da   lista de  classificação  final  e a   Comissão Permanente de Licitações</w:t>
      </w:r>
      <w:r w:rsidR="002A0C0D" w:rsidRPr="004F2BE1">
        <w:rPr>
          <w:rFonts w:ascii="Arial" w:hAnsi="Arial" w:cs="Arial"/>
          <w:sz w:val="22"/>
          <w:szCs w:val="22"/>
        </w:rPr>
        <w:t xml:space="preserve"> repetirá os atos  previstos</w:t>
      </w:r>
      <w:r>
        <w:rPr>
          <w:rFonts w:ascii="Arial" w:hAnsi="Arial" w:cs="Arial"/>
          <w:sz w:val="22"/>
          <w:szCs w:val="22"/>
        </w:rPr>
        <w:t xml:space="preserve"> a partir do item 9.10</w:t>
      </w:r>
      <w:r w:rsidR="002A0C0D" w:rsidRPr="004F2BE1">
        <w:rPr>
          <w:rFonts w:ascii="Arial" w:hAnsi="Arial" w:cs="Arial"/>
          <w:sz w:val="22"/>
          <w:szCs w:val="22"/>
        </w:rPr>
        <w:t xml:space="preserve"> acima, observando a nova classificação final. </w:t>
      </w:r>
      <w:r w:rsidR="002A0C0D" w:rsidRPr="004F2BE1">
        <w:rPr>
          <w:rFonts w:ascii="Arial" w:hAnsi="Arial" w:cs="Arial"/>
          <w:sz w:val="22"/>
          <w:szCs w:val="22"/>
        </w:rPr>
        <w:cr/>
      </w:r>
    </w:p>
    <w:p w:rsidR="002A0C0D" w:rsidRPr="004F2BE1" w:rsidRDefault="002A0C0D" w:rsidP="004F2BE1">
      <w:pPr>
        <w:ind w:right="51"/>
        <w:jc w:val="both"/>
        <w:rPr>
          <w:rFonts w:ascii="Arial" w:hAnsi="Arial" w:cs="Arial"/>
          <w:b/>
          <w:sz w:val="22"/>
          <w:szCs w:val="22"/>
        </w:rPr>
      </w:pPr>
      <w:r w:rsidRPr="004F2BE1">
        <w:rPr>
          <w:rFonts w:ascii="Arial" w:hAnsi="Arial" w:cs="Arial"/>
          <w:b/>
          <w:sz w:val="22"/>
          <w:szCs w:val="22"/>
        </w:rPr>
        <w:t xml:space="preserve">Da Homologação e Adjudicação </w:t>
      </w:r>
      <w:r w:rsidRPr="004F2BE1">
        <w:rPr>
          <w:rFonts w:ascii="Arial" w:hAnsi="Arial" w:cs="Arial"/>
          <w:b/>
          <w:sz w:val="22"/>
          <w:szCs w:val="22"/>
        </w:rPr>
        <w:cr/>
      </w:r>
    </w:p>
    <w:p w:rsidR="002A0C0D" w:rsidRPr="00892DC1" w:rsidRDefault="00892DC1" w:rsidP="004F2BE1">
      <w:pPr>
        <w:ind w:right="51"/>
        <w:jc w:val="both"/>
        <w:rPr>
          <w:rFonts w:ascii="Arial" w:hAnsi="Arial" w:cs="Arial"/>
          <w:sz w:val="22"/>
          <w:szCs w:val="22"/>
        </w:rPr>
      </w:pPr>
      <w:r w:rsidRPr="00892DC1">
        <w:rPr>
          <w:rFonts w:ascii="Arial" w:hAnsi="Arial" w:cs="Arial"/>
          <w:sz w:val="22"/>
          <w:szCs w:val="22"/>
        </w:rPr>
        <w:t>9.15</w:t>
      </w:r>
      <w:r w:rsidR="002A0C0D" w:rsidRPr="00892DC1">
        <w:rPr>
          <w:rFonts w:ascii="Arial" w:hAnsi="Arial" w:cs="Arial"/>
          <w:sz w:val="22"/>
          <w:szCs w:val="22"/>
        </w:rPr>
        <w:t xml:space="preserve"> Reconhecida a habilitação da LICITANTE vencedora, será homologado o procedimento e adjudicado o objeto, conforme definição proposta no item 2.8 desse Edital. </w:t>
      </w:r>
      <w:r w:rsidR="002A0C0D" w:rsidRPr="00892DC1">
        <w:rPr>
          <w:rFonts w:ascii="Arial" w:hAnsi="Arial" w:cs="Arial"/>
          <w:sz w:val="22"/>
          <w:szCs w:val="22"/>
        </w:rPr>
        <w:cr/>
      </w:r>
    </w:p>
    <w:p w:rsidR="005B779F" w:rsidRPr="004F2BE1" w:rsidRDefault="005B779F" w:rsidP="004F2BE1">
      <w:pPr>
        <w:ind w:right="51"/>
        <w:jc w:val="both"/>
        <w:rPr>
          <w:rFonts w:ascii="Arial" w:hAnsi="Arial" w:cs="Arial"/>
          <w:b/>
          <w:sz w:val="22"/>
          <w:szCs w:val="22"/>
        </w:rPr>
      </w:pPr>
    </w:p>
    <w:p w:rsidR="002A0C0D" w:rsidRPr="004F2BE1" w:rsidRDefault="002A0C0D" w:rsidP="004F2BE1">
      <w:pPr>
        <w:ind w:right="51"/>
        <w:jc w:val="both"/>
        <w:rPr>
          <w:rFonts w:ascii="Arial" w:hAnsi="Arial" w:cs="Arial"/>
          <w:sz w:val="22"/>
          <w:szCs w:val="22"/>
        </w:rPr>
      </w:pPr>
      <w:r w:rsidRPr="004F2BE1">
        <w:rPr>
          <w:rFonts w:ascii="Arial" w:hAnsi="Arial" w:cs="Arial"/>
          <w:b/>
          <w:sz w:val="22"/>
          <w:szCs w:val="22"/>
        </w:rPr>
        <w:t xml:space="preserve">Disposições Gerais </w:t>
      </w:r>
      <w:r w:rsidRPr="004F2BE1">
        <w:rPr>
          <w:rFonts w:ascii="Arial" w:hAnsi="Arial" w:cs="Arial"/>
          <w:b/>
          <w:sz w:val="22"/>
          <w:szCs w:val="22"/>
        </w:rPr>
        <w:cr/>
      </w:r>
    </w:p>
    <w:p w:rsidR="002A0C0D" w:rsidRPr="004F2BE1" w:rsidRDefault="00892DC1" w:rsidP="004F2BE1">
      <w:pPr>
        <w:ind w:right="51"/>
        <w:jc w:val="both"/>
        <w:rPr>
          <w:rFonts w:ascii="Arial" w:hAnsi="Arial" w:cs="Arial"/>
          <w:sz w:val="22"/>
          <w:szCs w:val="22"/>
        </w:rPr>
      </w:pPr>
      <w:r>
        <w:rPr>
          <w:rFonts w:ascii="Arial" w:hAnsi="Arial" w:cs="Arial"/>
          <w:sz w:val="22"/>
          <w:szCs w:val="22"/>
        </w:rPr>
        <w:t>9.16</w:t>
      </w:r>
      <w:r w:rsidR="002A0C0D" w:rsidRPr="004F2BE1">
        <w:rPr>
          <w:rFonts w:ascii="Arial" w:hAnsi="Arial" w:cs="Arial"/>
          <w:sz w:val="22"/>
          <w:szCs w:val="22"/>
        </w:rPr>
        <w:t xml:space="preserve">  Em   todas   as   sessões   públicas   serão   lavradas   atas   circunstanciadas, </w:t>
      </w:r>
      <w:r>
        <w:rPr>
          <w:rFonts w:ascii="Arial" w:hAnsi="Arial" w:cs="Arial"/>
          <w:sz w:val="22"/>
          <w:szCs w:val="22"/>
        </w:rPr>
        <w:t xml:space="preserve">  assinadas   pela   Comissão de Licitações</w:t>
      </w:r>
      <w:r w:rsidR="002A0C0D" w:rsidRPr="004F2BE1">
        <w:rPr>
          <w:rFonts w:ascii="Arial" w:hAnsi="Arial" w:cs="Arial"/>
          <w:sz w:val="22"/>
          <w:szCs w:val="22"/>
        </w:rPr>
        <w:t xml:space="preserve"> e pelos representantes das Licitantes presentes. </w:t>
      </w:r>
      <w:r w:rsidR="002A0C0D" w:rsidRPr="004F2BE1">
        <w:rPr>
          <w:rFonts w:ascii="Arial" w:hAnsi="Arial" w:cs="Arial"/>
          <w:sz w:val="22"/>
          <w:szCs w:val="22"/>
        </w:rPr>
        <w:cr/>
      </w:r>
    </w:p>
    <w:p w:rsidR="002A0C0D" w:rsidRPr="004F2BE1" w:rsidRDefault="00892DC1" w:rsidP="004F2BE1">
      <w:pPr>
        <w:ind w:right="51"/>
        <w:jc w:val="both"/>
        <w:rPr>
          <w:rFonts w:ascii="Arial" w:hAnsi="Arial" w:cs="Arial"/>
          <w:sz w:val="22"/>
          <w:szCs w:val="22"/>
        </w:rPr>
      </w:pPr>
      <w:r>
        <w:rPr>
          <w:rFonts w:ascii="Arial" w:hAnsi="Arial" w:cs="Arial"/>
          <w:sz w:val="22"/>
          <w:szCs w:val="22"/>
        </w:rPr>
        <w:t>9.17</w:t>
      </w:r>
      <w:r w:rsidR="002A0C0D" w:rsidRPr="004F2BE1">
        <w:rPr>
          <w:rFonts w:ascii="Arial" w:hAnsi="Arial" w:cs="Arial"/>
          <w:sz w:val="22"/>
          <w:szCs w:val="22"/>
        </w:rPr>
        <w:t xml:space="preserve"> Das d</w:t>
      </w:r>
      <w:r>
        <w:rPr>
          <w:rFonts w:ascii="Arial" w:hAnsi="Arial" w:cs="Arial"/>
          <w:sz w:val="22"/>
          <w:szCs w:val="22"/>
        </w:rPr>
        <w:t>ecisões da Comissão de Licitações</w:t>
      </w:r>
      <w:r w:rsidR="002A0C0D" w:rsidRPr="004F2BE1">
        <w:rPr>
          <w:rFonts w:ascii="Arial" w:hAnsi="Arial" w:cs="Arial"/>
          <w:sz w:val="22"/>
          <w:szCs w:val="22"/>
        </w:rPr>
        <w:t xml:space="preserve"> cabem recursos administrativos nos termos do art.109 da Lei nº  8.666/93.  </w:t>
      </w:r>
    </w:p>
    <w:p w:rsidR="00892DC1" w:rsidRDefault="00892DC1" w:rsidP="004F2BE1">
      <w:pPr>
        <w:ind w:right="51"/>
        <w:jc w:val="both"/>
        <w:rPr>
          <w:rFonts w:ascii="Arial" w:hAnsi="Arial" w:cs="Arial"/>
          <w:sz w:val="22"/>
          <w:szCs w:val="22"/>
        </w:rPr>
      </w:pPr>
    </w:p>
    <w:p w:rsidR="002A0C0D" w:rsidRDefault="002A0C0D" w:rsidP="004F2BE1">
      <w:pPr>
        <w:ind w:right="51"/>
        <w:jc w:val="both"/>
        <w:rPr>
          <w:rFonts w:ascii="Arial" w:hAnsi="Arial" w:cs="Arial"/>
          <w:color w:val="7030A0"/>
          <w:sz w:val="22"/>
          <w:szCs w:val="22"/>
        </w:rPr>
      </w:pPr>
      <w:r w:rsidRPr="004F2BE1">
        <w:rPr>
          <w:rFonts w:ascii="Arial" w:hAnsi="Arial" w:cs="Arial"/>
          <w:sz w:val="22"/>
          <w:szCs w:val="22"/>
        </w:rPr>
        <w:lastRenderedPageBreak/>
        <w:t>As decisões dos recursos serão comunicadas às Licitantes, mediante public</w:t>
      </w:r>
      <w:r w:rsidR="00892DC1">
        <w:rPr>
          <w:rFonts w:ascii="Arial" w:hAnsi="Arial" w:cs="Arial"/>
          <w:sz w:val="22"/>
          <w:szCs w:val="22"/>
        </w:rPr>
        <w:t xml:space="preserve">ação na Imprensa Oficial. </w:t>
      </w:r>
      <w:r w:rsidR="00892DC1">
        <w:rPr>
          <w:rFonts w:ascii="Arial" w:hAnsi="Arial" w:cs="Arial"/>
          <w:sz w:val="22"/>
          <w:szCs w:val="22"/>
        </w:rPr>
        <w:cr/>
      </w:r>
      <w:r w:rsidR="00892DC1">
        <w:rPr>
          <w:rFonts w:ascii="Arial" w:hAnsi="Arial" w:cs="Arial"/>
          <w:sz w:val="22"/>
          <w:szCs w:val="22"/>
        </w:rPr>
        <w:cr/>
        <w:t>9.18</w:t>
      </w:r>
      <w:r w:rsidRPr="004F2BE1">
        <w:rPr>
          <w:rFonts w:ascii="Arial" w:hAnsi="Arial" w:cs="Arial"/>
          <w:sz w:val="22"/>
          <w:szCs w:val="22"/>
        </w:rPr>
        <w:t>.1 O recurso administrativo deverá ser entregue na SUBSECO</w:t>
      </w:r>
      <w:r w:rsidR="00892DC1">
        <w:rPr>
          <w:rFonts w:ascii="Arial" w:hAnsi="Arial" w:cs="Arial"/>
          <w:sz w:val="22"/>
          <w:szCs w:val="22"/>
        </w:rPr>
        <w:t xml:space="preserve">M, Edifício Gerais, 1º andar, </w:t>
      </w:r>
      <w:r w:rsidR="00892DC1" w:rsidRPr="00C45D95">
        <w:rPr>
          <w:rFonts w:ascii="Arial" w:hAnsi="Arial" w:cs="Arial"/>
          <w:sz w:val="22"/>
          <w:szCs w:val="22"/>
        </w:rPr>
        <w:t>na Trav. Engº. Ac</w:t>
      </w:r>
      <w:r w:rsidR="00B4215B">
        <w:rPr>
          <w:rFonts w:ascii="Arial" w:hAnsi="Arial" w:cs="Arial"/>
          <w:sz w:val="22"/>
          <w:szCs w:val="22"/>
        </w:rPr>
        <w:t>i</w:t>
      </w:r>
      <w:r w:rsidR="00892DC1" w:rsidRPr="00C45D95">
        <w:rPr>
          <w:rFonts w:ascii="Arial" w:hAnsi="Arial" w:cs="Arial"/>
          <w:sz w:val="22"/>
          <w:szCs w:val="22"/>
        </w:rPr>
        <w:t>lino de Carvalho, nº</w:t>
      </w:r>
      <w:r w:rsidR="00B4215B">
        <w:rPr>
          <w:rFonts w:ascii="Arial" w:hAnsi="Arial" w:cs="Arial"/>
          <w:sz w:val="22"/>
          <w:szCs w:val="22"/>
        </w:rPr>
        <w:t xml:space="preserve"> </w:t>
      </w:r>
      <w:r w:rsidR="00892DC1" w:rsidRPr="00C45D95">
        <w:rPr>
          <w:rFonts w:ascii="Arial" w:hAnsi="Arial" w:cs="Arial"/>
          <w:sz w:val="22"/>
          <w:szCs w:val="22"/>
        </w:rPr>
        <w:t>33</w:t>
      </w:r>
      <w:r w:rsidR="00892DC1" w:rsidRPr="00892DC1">
        <w:rPr>
          <w:rFonts w:ascii="Arial" w:hAnsi="Arial" w:cs="Arial"/>
          <w:sz w:val="22"/>
          <w:szCs w:val="22"/>
        </w:rPr>
        <w:t>, sala nº</w:t>
      </w:r>
      <w:r w:rsidR="00B4215B">
        <w:rPr>
          <w:rFonts w:ascii="Arial" w:hAnsi="Arial" w:cs="Arial"/>
          <w:sz w:val="22"/>
          <w:szCs w:val="22"/>
        </w:rPr>
        <w:t xml:space="preserve"> </w:t>
      </w:r>
      <w:r w:rsidR="00892DC1" w:rsidRPr="00892DC1">
        <w:rPr>
          <w:rFonts w:ascii="Arial" w:hAnsi="Arial" w:cs="Arial"/>
          <w:sz w:val="22"/>
          <w:szCs w:val="22"/>
        </w:rPr>
        <w:t xml:space="preserve">22, </w:t>
      </w:r>
      <w:r w:rsidR="00B4215B">
        <w:rPr>
          <w:rFonts w:ascii="Arial" w:hAnsi="Arial" w:cs="Arial"/>
          <w:sz w:val="22"/>
          <w:szCs w:val="22"/>
        </w:rPr>
        <w:t>C</w:t>
      </w:r>
      <w:r w:rsidR="00892DC1" w:rsidRPr="00892DC1">
        <w:rPr>
          <w:rFonts w:ascii="Arial" w:hAnsi="Arial" w:cs="Arial"/>
          <w:sz w:val="22"/>
          <w:szCs w:val="22"/>
        </w:rPr>
        <w:t>entro, Porto Alegre/RS, no horário de 09h às 12h e de 14h às 17</w:t>
      </w:r>
      <w:r w:rsidRPr="00892DC1">
        <w:rPr>
          <w:rFonts w:ascii="Arial" w:hAnsi="Arial" w:cs="Arial"/>
          <w:sz w:val="22"/>
          <w:szCs w:val="22"/>
        </w:rPr>
        <w:t>h.</w:t>
      </w:r>
      <w:r w:rsidRPr="005B779F">
        <w:rPr>
          <w:rFonts w:ascii="Arial" w:hAnsi="Arial" w:cs="Arial"/>
          <w:color w:val="7030A0"/>
          <w:sz w:val="22"/>
          <w:szCs w:val="22"/>
        </w:rPr>
        <w:t xml:space="preserve"> </w:t>
      </w:r>
      <w:r w:rsidRPr="005B779F">
        <w:rPr>
          <w:rFonts w:ascii="Arial" w:hAnsi="Arial" w:cs="Arial"/>
          <w:color w:val="7030A0"/>
          <w:sz w:val="22"/>
          <w:szCs w:val="22"/>
        </w:rPr>
        <w:cr/>
      </w:r>
    </w:p>
    <w:p w:rsidR="00B4215B" w:rsidRPr="002910F3" w:rsidRDefault="00B4215B" w:rsidP="004F2BE1">
      <w:pPr>
        <w:ind w:right="51"/>
        <w:jc w:val="both"/>
        <w:rPr>
          <w:rFonts w:ascii="Arial" w:hAnsi="Arial" w:cs="Arial"/>
          <w:color w:val="FF0000"/>
          <w:sz w:val="22"/>
          <w:szCs w:val="22"/>
        </w:rPr>
      </w:pPr>
    </w:p>
    <w:p w:rsidR="005B779F" w:rsidRPr="005B779F" w:rsidRDefault="005B779F"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Arial" w:hAnsi="Arial" w:cs="Arial"/>
          <w:b/>
          <w:sz w:val="22"/>
          <w:szCs w:val="22"/>
        </w:rPr>
      </w:pPr>
      <w:r w:rsidRPr="005B779F">
        <w:rPr>
          <w:rFonts w:ascii="Arial" w:hAnsi="Arial" w:cs="Arial"/>
          <w:b/>
          <w:sz w:val="22"/>
          <w:szCs w:val="22"/>
        </w:rPr>
        <w:t>10. RESULTADO DA CONCORRÊNCIA:</w:t>
      </w:r>
      <w:r w:rsidRPr="005B779F">
        <w:rPr>
          <w:rFonts w:ascii="Arial" w:hAnsi="Arial" w:cs="Arial"/>
          <w:b/>
          <w:sz w:val="22"/>
          <w:szCs w:val="22"/>
        </w:rPr>
        <w:tab/>
      </w:r>
    </w:p>
    <w:p w:rsidR="002A0C0D" w:rsidRDefault="002A0C0D" w:rsidP="004F2BE1">
      <w:pPr>
        <w:ind w:right="51"/>
        <w:jc w:val="both"/>
        <w:rPr>
          <w:rFonts w:ascii="Arial" w:hAnsi="Arial" w:cs="Arial"/>
          <w:sz w:val="22"/>
          <w:szCs w:val="22"/>
        </w:rPr>
      </w:pPr>
      <w:r w:rsidRPr="002910F3">
        <w:rPr>
          <w:rFonts w:ascii="Arial" w:hAnsi="Arial" w:cs="Arial"/>
          <w:color w:val="FF0000"/>
          <w:sz w:val="22"/>
          <w:szCs w:val="22"/>
        </w:rPr>
        <w:cr/>
      </w:r>
      <w:r w:rsidRPr="004F2BE1">
        <w:rPr>
          <w:rFonts w:ascii="Arial" w:hAnsi="Arial" w:cs="Arial"/>
          <w:sz w:val="22"/>
          <w:szCs w:val="22"/>
        </w:rPr>
        <w:t>O resultado final da Concorrência constará da</w:t>
      </w:r>
      <w:r w:rsidRPr="00892DC1">
        <w:rPr>
          <w:rFonts w:ascii="Arial" w:hAnsi="Arial" w:cs="Arial"/>
          <w:sz w:val="22"/>
          <w:szCs w:val="22"/>
        </w:rPr>
        <w:t xml:space="preserve"> Ata de Julgamento e será publicado no Diário Oficial </w:t>
      </w:r>
      <w:r w:rsidR="00892DC1" w:rsidRPr="00892DC1">
        <w:rPr>
          <w:rFonts w:ascii="Arial" w:hAnsi="Arial" w:cs="Arial"/>
          <w:sz w:val="22"/>
          <w:szCs w:val="22"/>
        </w:rPr>
        <w:t>da União</w:t>
      </w:r>
      <w:r w:rsidRPr="00892DC1">
        <w:rPr>
          <w:rFonts w:ascii="Arial" w:hAnsi="Arial" w:cs="Arial"/>
          <w:sz w:val="22"/>
          <w:szCs w:val="22"/>
        </w:rPr>
        <w:t xml:space="preserve">, salvo se presentes </w:t>
      </w:r>
      <w:r w:rsidR="00892DC1" w:rsidRPr="00892DC1">
        <w:rPr>
          <w:rFonts w:ascii="Arial" w:hAnsi="Arial" w:cs="Arial"/>
          <w:sz w:val="22"/>
          <w:szCs w:val="22"/>
        </w:rPr>
        <w:t>tod</w:t>
      </w:r>
      <w:r w:rsidRPr="00892DC1">
        <w:rPr>
          <w:rFonts w:ascii="Arial" w:hAnsi="Arial" w:cs="Arial"/>
          <w:sz w:val="22"/>
          <w:szCs w:val="22"/>
        </w:rPr>
        <w:t>os licitantes no ato em que foi adotada a decisão, quando poderá ser feita por comunica</w:t>
      </w:r>
      <w:r w:rsidRPr="004F2BE1">
        <w:rPr>
          <w:rFonts w:ascii="Arial" w:hAnsi="Arial" w:cs="Arial"/>
          <w:sz w:val="22"/>
          <w:szCs w:val="22"/>
        </w:rPr>
        <w:t xml:space="preserve">ção direta aos interessados e lavrada em ata, abrindo-se o prazo legal de 05 (cinco) dias úteis para a interposição de recursos nos termos da Lei n.º 8.666/93. </w:t>
      </w:r>
      <w:r w:rsidRPr="004F2BE1">
        <w:rPr>
          <w:rFonts w:ascii="Arial" w:hAnsi="Arial" w:cs="Arial"/>
          <w:sz w:val="22"/>
          <w:szCs w:val="22"/>
        </w:rPr>
        <w:cr/>
      </w:r>
    </w:p>
    <w:p w:rsidR="00C67E0D" w:rsidRPr="004F2BE1" w:rsidRDefault="00C67E0D" w:rsidP="004F2BE1">
      <w:pPr>
        <w:ind w:right="51"/>
        <w:jc w:val="both"/>
        <w:rPr>
          <w:rFonts w:ascii="Arial" w:hAnsi="Arial" w:cs="Arial"/>
          <w:sz w:val="22"/>
          <w:szCs w:val="22"/>
        </w:rPr>
      </w:pPr>
    </w:p>
    <w:p w:rsidR="00F57644" w:rsidRPr="004F2BE1" w:rsidRDefault="00892DC1"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Arial" w:hAnsi="Arial" w:cs="Arial"/>
          <w:sz w:val="22"/>
          <w:szCs w:val="22"/>
        </w:rPr>
      </w:pPr>
      <w:r>
        <w:rPr>
          <w:rFonts w:ascii="Arial" w:hAnsi="Arial" w:cs="Arial"/>
          <w:b/>
          <w:sz w:val="22"/>
          <w:szCs w:val="22"/>
        </w:rPr>
        <w:t>11</w:t>
      </w:r>
      <w:r w:rsidR="00F57644" w:rsidRPr="004F2BE1">
        <w:rPr>
          <w:rFonts w:ascii="Arial" w:hAnsi="Arial" w:cs="Arial"/>
          <w:b/>
          <w:sz w:val="22"/>
          <w:szCs w:val="22"/>
        </w:rPr>
        <w:t>. SANÇÕES:</w:t>
      </w:r>
    </w:p>
    <w:p w:rsidR="00F57644" w:rsidRPr="004F2BE1" w:rsidRDefault="00F57644" w:rsidP="004F2BE1">
      <w:pPr>
        <w:ind w:right="51"/>
        <w:jc w:val="both"/>
        <w:rPr>
          <w:rFonts w:ascii="Arial" w:hAnsi="Arial" w:cs="Arial"/>
          <w:sz w:val="22"/>
          <w:szCs w:val="22"/>
        </w:rPr>
      </w:pPr>
    </w:p>
    <w:p w:rsidR="002A0C0D" w:rsidRPr="004F2BE1" w:rsidRDefault="00892DC1" w:rsidP="004F2BE1">
      <w:pPr>
        <w:ind w:right="51"/>
        <w:jc w:val="both"/>
        <w:rPr>
          <w:rFonts w:ascii="Arial" w:hAnsi="Arial" w:cs="Arial"/>
          <w:sz w:val="22"/>
          <w:szCs w:val="22"/>
        </w:rPr>
      </w:pPr>
      <w:r>
        <w:rPr>
          <w:rFonts w:ascii="Arial" w:hAnsi="Arial" w:cs="Arial"/>
          <w:sz w:val="22"/>
          <w:szCs w:val="22"/>
        </w:rPr>
        <w:t>1</w:t>
      </w:r>
      <w:r w:rsidRPr="00533332">
        <w:rPr>
          <w:rFonts w:ascii="Arial" w:hAnsi="Arial" w:cs="Arial"/>
          <w:sz w:val="22"/>
          <w:szCs w:val="22"/>
        </w:rPr>
        <w:t>1</w:t>
      </w:r>
      <w:r w:rsidR="002A0C0D" w:rsidRPr="00533332">
        <w:rPr>
          <w:rFonts w:ascii="Arial" w:hAnsi="Arial" w:cs="Arial"/>
          <w:sz w:val="22"/>
          <w:szCs w:val="22"/>
        </w:rPr>
        <w:t xml:space="preserve">.1 A recusa da adjudicatária em assinar o Contrato, no prazo estabelecido no item </w:t>
      </w:r>
      <w:r w:rsidR="00533332" w:rsidRPr="00533332">
        <w:rPr>
          <w:rFonts w:ascii="Arial" w:hAnsi="Arial" w:cs="Arial"/>
          <w:sz w:val="22"/>
          <w:szCs w:val="22"/>
        </w:rPr>
        <w:t>14</w:t>
      </w:r>
      <w:r w:rsidR="002A0C0D" w:rsidRPr="00533332">
        <w:rPr>
          <w:rFonts w:ascii="Arial" w:hAnsi="Arial" w:cs="Arial"/>
          <w:sz w:val="22"/>
          <w:szCs w:val="22"/>
        </w:rPr>
        <w:t>.1, caracterizará o descumprimento integral da obrigação assumida, sujeitando-a a m</w:t>
      </w:r>
      <w:r w:rsidR="002A0C0D" w:rsidRPr="004F2BE1">
        <w:rPr>
          <w:rFonts w:ascii="Arial" w:hAnsi="Arial" w:cs="Arial"/>
          <w:sz w:val="22"/>
          <w:szCs w:val="22"/>
        </w:rPr>
        <w:t xml:space="preserve">ulta de 10% (dez por cento) do valor total a contratar, sem prejuízo das demais penalidades previstas neste Edital. </w:t>
      </w:r>
      <w:r w:rsidR="002A0C0D" w:rsidRPr="004F2BE1">
        <w:rPr>
          <w:rFonts w:ascii="Arial" w:hAnsi="Arial" w:cs="Arial"/>
          <w:sz w:val="22"/>
          <w:szCs w:val="22"/>
        </w:rPr>
        <w:cr/>
      </w:r>
    </w:p>
    <w:p w:rsidR="007E43E4" w:rsidRPr="004F2BE1" w:rsidRDefault="00892DC1" w:rsidP="004F2BE1">
      <w:pPr>
        <w:ind w:right="51"/>
        <w:jc w:val="both"/>
        <w:rPr>
          <w:rFonts w:ascii="Arial" w:hAnsi="Arial" w:cs="Arial"/>
          <w:sz w:val="22"/>
          <w:szCs w:val="22"/>
        </w:rPr>
      </w:pPr>
      <w:r>
        <w:rPr>
          <w:rFonts w:ascii="Arial" w:hAnsi="Arial" w:cs="Arial"/>
          <w:sz w:val="22"/>
          <w:szCs w:val="22"/>
        </w:rPr>
        <w:t>11</w:t>
      </w:r>
      <w:r w:rsidR="002A0C0D" w:rsidRPr="004F2BE1">
        <w:rPr>
          <w:rFonts w:ascii="Arial" w:hAnsi="Arial" w:cs="Arial"/>
          <w:sz w:val="22"/>
          <w:szCs w:val="22"/>
        </w:rPr>
        <w:t xml:space="preserve">.2 </w:t>
      </w:r>
      <w:r>
        <w:rPr>
          <w:rFonts w:ascii="Arial" w:hAnsi="Arial" w:cs="Arial"/>
          <w:sz w:val="22"/>
          <w:szCs w:val="22"/>
        </w:rPr>
        <w:t>A penalidade prevista no item 11</w:t>
      </w:r>
      <w:r w:rsidR="002A0C0D" w:rsidRPr="004F2BE1">
        <w:rPr>
          <w:rFonts w:ascii="Arial" w:hAnsi="Arial" w:cs="Arial"/>
          <w:sz w:val="22"/>
          <w:szCs w:val="22"/>
        </w:rPr>
        <w:t>.1 acima poderá ser aplicada juntamente com as estabelecidas nas Cláusulas do Inadimpl</w:t>
      </w:r>
      <w:r w:rsidR="002A0C0D" w:rsidRPr="000869EF">
        <w:rPr>
          <w:rFonts w:ascii="Arial" w:hAnsi="Arial" w:cs="Arial"/>
          <w:sz w:val="22"/>
          <w:szCs w:val="22"/>
        </w:rPr>
        <w:t xml:space="preserve">emento Contratual, da Rescisão e Penalidades da Minuta de Contrato  - ANEXO </w:t>
      </w:r>
      <w:r w:rsidR="000869EF" w:rsidRPr="000869EF">
        <w:rPr>
          <w:rFonts w:ascii="Arial" w:hAnsi="Arial" w:cs="Arial"/>
          <w:sz w:val="22"/>
          <w:szCs w:val="22"/>
        </w:rPr>
        <w:t>III</w:t>
      </w:r>
      <w:r w:rsidR="002A0C0D" w:rsidRPr="004F2BE1">
        <w:rPr>
          <w:rFonts w:ascii="Arial" w:hAnsi="Arial" w:cs="Arial"/>
          <w:sz w:val="22"/>
          <w:szCs w:val="22"/>
        </w:rPr>
        <w:t xml:space="preserve"> deste Edital, garantida a defesa prévia do interessado, no respectivo processo, no prazo de 2 (dois) dias úteis. </w:t>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cr/>
      </w:r>
    </w:p>
    <w:p w:rsidR="007E43E4" w:rsidRPr="004F2BE1" w:rsidRDefault="00892DC1"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Arial" w:hAnsi="Arial" w:cs="Arial"/>
          <w:sz w:val="22"/>
          <w:szCs w:val="22"/>
        </w:rPr>
      </w:pPr>
      <w:r>
        <w:rPr>
          <w:rFonts w:ascii="Arial" w:hAnsi="Arial" w:cs="Arial"/>
          <w:b/>
          <w:sz w:val="22"/>
          <w:szCs w:val="22"/>
        </w:rPr>
        <w:t>12</w:t>
      </w:r>
      <w:r w:rsidR="007E43E4" w:rsidRPr="004F2BE1">
        <w:rPr>
          <w:rFonts w:ascii="Arial" w:hAnsi="Arial" w:cs="Arial"/>
          <w:b/>
          <w:sz w:val="22"/>
          <w:szCs w:val="22"/>
        </w:rPr>
        <w:t>. REVOGAÇÃO E ANULAÇÃO DA LICITAÇÃO:</w:t>
      </w:r>
    </w:p>
    <w:p w:rsidR="007E43E4" w:rsidRPr="004F2BE1" w:rsidRDefault="007E43E4" w:rsidP="004F2BE1">
      <w:pPr>
        <w:ind w:right="51"/>
        <w:jc w:val="both"/>
        <w:rPr>
          <w:rFonts w:ascii="Arial" w:hAnsi="Arial" w:cs="Arial"/>
          <w:sz w:val="22"/>
          <w:szCs w:val="22"/>
        </w:rPr>
      </w:pPr>
    </w:p>
    <w:p w:rsidR="002A0C0D" w:rsidRPr="004F2BE1" w:rsidRDefault="00892DC1" w:rsidP="004F2BE1">
      <w:pPr>
        <w:ind w:right="51"/>
        <w:jc w:val="both"/>
        <w:rPr>
          <w:rFonts w:ascii="Arial" w:hAnsi="Arial" w:cs="Arial"/>
          <w:sz w:val="22"/>
          <w:szCs w:val="22"/>
        </w:rPr>
      </w:pPr>
      <w:r>
        <w:rPr>
          <w:rFonts w:ascii="Arial" w:hAnsi="Arial" w:cs="Arial"/>
          <w:sz w:val="22"/>
          <w:szCs w:val="22"/>
        </w:rPr>
        <w:t>12</w:t>
      </w:r>
      <w:r w:rsidR="002A0C0D" w:rsidRPr="004F2BE1">
        <w:rPr>
          <w:rFonts w:ascii="Arial" w:hAnsi="Arial" w:cs="Arial"/>
          <w:sz w:val="22"/>
          <w:szCs w:val="22"/>
        </w:rPr>
        <w:t xml:space="preserve">.1 A   autoridade   competente   para   determinar   a   contratação   poderá   revogar   a   licitação   em   face   de razões   de   interesse   público,   derivadas   de   fato   superveniente   devidamente   comprovado,   pertinente   e suficiente para justificar tal conduta, ou anulá-la por ilegalidade, de ofício ou por provocação de qualquer pessoa, mediante ato escrito e fundamentado. </w:t>
      </w:r>
      <w:r w:rsidR="002A0C0D" w:rsidRPr="004F2BE1">
        <w:rPr>
          <w:rFonts w:ascii="Arial" w:hAnsi="Arial" w:cs="Arial"/>
          <w:sz w:val="22"/>
          <w:szCs w:val="22"/>
        </w:rPr>
        <w:cr/>
      </w:r>
    </w:p>
    <w:p w:rsidR="002A0C0D" w:rsidRPr="004F2BE1" w:rsidRDefault="003C59E9" w:rsidP="004F2BE1">
      <w:pPr>
        <w:ind w:right="51"/>
        <w:jc w:val="both"/>
        <w:rPr>
          <w:rFonts w:ascii="Arial" w:hAnsi="Arial" w:cs="Arial"/>
          <w:sz w:val="22"/>
          <w:szCs w:val="22"/>
        </w:rPr>
      </w:pPr>
      <w:r>
        <w:rPr>
          <w:rFonts w:ascii="Arial" w:hAnsi="Arial" w:cs="Arial"/>
          <w:sz w:val="22"/>
          <w:szCs w:val="22"/>
        </w:rPr>
        <w:t>12</w:t>
      </w:r>
      <w:r w:rsidR="002A0C0D" w:rsidRPr="004F2BE1">
        <w:rPr>
          <w:rFonts w:ascii="Arial" w:hAnsi="Arial" w:cs="Arial"/>
          <w:sz w:val="22"/>
          <w:szCs w:val="22"/>
        </w:rPr>
        <w:t xml:space="preserve">.2 A anulação do procedimento licitatório induz à do Contrato. </w:t>
      </w:r>
      <w:r w:rsidR="002A0C0D" w:rsidRPr="004F2BE1">
        <w:rPr>
          <w:rFonts w:ascii="Arial" w:hAnsi="Arial" w:cs="Arial"/>
          <w:sz w:val="22"/>
          <w:szCs w:val="22"/>
        </w:rPr>
        <w:cr/>
      </w:r>
    </w:p>
    <w:p w:rsidR="002A0C0D" w:rsidRPr="004F2BE1" w:rsidRDefault="003C59E9" w:rsidP="004F2BE1">
      <w:pPr>
        <w:ind w:right="51"/>
        <w:jc w:val="both"/>
        <w:rPr>
          <w:rFonts w:ascii="Arial" w:hAnsi="Arial" w:cs="Arial"/>
          <w:sz w:val="22"/>
          <w:szCs w:val="22"/>
        </w:rPr>
      </w:pPr>
      <w:r>
        <w:rPr>
          <w:rFonts w:ascii="Arial" w:hAnsi="Arial" w:cs="Arial"/>
          <w:sz w:val="22"/>
          <w:szCs w:val="22"/>
        </w:rPr>
        <w:t xml:space="preserve">12.3 No caso </w:t>
      </w:r>
      <w:r w:rsidR="002A0C0D" w:rsidRPr="004F2BE1">
        <w:rPr>
          <w:rFonts w:ascii="Arial" w:hAnsi="Arial" w:cs="Arial"/>
          <w:sz w:val="22"/>
          <w:szCs w:val="22"/>
        </w:rPr>
        <w:t>de   revogação   ou   anulação   da   presente   licitação,   ficam   assegu</w:t>
      </w:r>
      <w:r>
        <w:rPr>
          <w:rFonts w:ascii="Arial" w:hAnsi="Arial" w:cs="Arial"/>
          <w:sz w:val="22"/>
          <w:szCs w:val="22"/>
        </w:rPr>
        <w:t xml:space="preserve">rados  o  </w:t>
      </w:r>
      <w:r w:rsidR="002A0C0D" w:rsidRPr="004F2BE1">
        <w:rPr>
          <w:rFonts w:ascii="Arial" w:hAnsi="Arial" w:cs="Arial"/>
          <w:sz w:val="22"/>
          <w:szCs w:val="22"/>
        </w:rPr>
        <w:t xml:space="preserve">contraditório   e   a ampla defesa. </w:t>
      </w:r>
      <w:r w:rsidR="002A0C0D" w:rsidRPr="004F2BE1">
        <w:rPr>
          <w:rFonts w:ascii="Arial" w:hAnsi="Arial" w:cs="Arial"/>
          <w:sz w:val="22"/>
          <w:szCs w:val="22"/>
        </w:rPr>
        <w:cr/>
      </w:r>
    </w:p>
    <w:p w:rsidR="00974C0C" w:rsidRPr="004F2BE1" w:rsidRDefault="00974C0C" w:rsidP="004F2BE1">
      <w:pPr>
        <w:ind w:right="51"/>
        <w:jc w:val="both"/>
        <w:rPr>
          <w:rFonts w:ascii="Arial" w:hAnsi="Arial" w:cs="Arial"/>
          <w:sz w:val="22"/>
          <w:szCs w:val="22"/>
        </w:rPr>
      </w:pPr>
    </w:p>
    <w:p w:rsidR="00974C0C" w:rsidRPr="004F2BE1" w:rsidRDefault="003C59E9"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Arial" w:hAnsi="Arial" w:cs="Arial"/>
          <w:sz w:val="22"/>
          <w:szCs w:val="22"/>
        </w:rPr>
      </w:pPr>
      <w:r>
        <w:rPr>
          <w:rFonts w:ascii="Arial" w:hAnsi="Arial" w:cs="Arial"/>
          <w:b/>
          <w:sz w:val="22"/>
          <w:szCs w:val="22"/>
        </w:rPr>
        <w:lastRenderedPageBreak/>
        <w:t>13</w:t>
      </w:r>
      <w:r w:rsidR="00974C0C" w:rsidRPr="004F2BE1">
        <w:rPr>
          <w:rFonts w:ascii="Arial" w:hAnsi="Arial" w:cs="Arial"/>
          <w:b/>
          <w:sz w:val="22"/>
          <w:szCs w:val="22"/>
        </w:rPr>
        <w:t>. RECEBIMENTO DO OBJETO:</w:t>
      </w:r>
    </w:p>
    <w:p w:rsidR="00974C0C" w:rsidRPr="004F2BE1" w:rsidRDefault="00974C0C" w:rsidP="004F2BE1">
      <w:pPr>
        <w:ind w:right="51"/>
        <w:jc w:val="both"/>
        <w:rPr>
          <w:rFonts w:ascii="Arial" w:hAnsi="Arial" w:cs="Arial"/>
          <w:sz w:val="22"/>
          <w:szCs w:val="22"/>
        </w:rPr>
      </w:pPr>
    </w:p>
    <w:p w:rsidR="002A0C0D" w:rsidRDefault="002A0C0D" w:rsidP="004F2BE1">
      <w:pPr>
        <w:ind w:right="51"/>
        <w:jc w:val="both"/>
        <w:rPr>
          <w:rFonts w:ascii="Arial" w:hAnsi="Arial" w:cs="Arial"/>
          <w:sz w:val="22"/>
          <w:szCs w:val="22"/>
        </w:rPr>
      </w:pPr>
      <w:r w:rsidRPr="004F2BE1">
        <w:rPr>
          <w:rFonts w:ascii="Arial" w:hAnsi="Arial" w:cs="Arial"/>
          <w:sz w:val="22"/>
          <w:szCs w:val="22"/>
        </w:rPr>
        <w:t>Os   recebimentos   provisório   e   definitivo   serão   realizados   na   forma   do   artigo   73,   inciso   I   da   Lei   nº 8.666/93     e  respectivas    alterações,    observadas    as   demais    condições    pr</w:t>
      </w:r>
      <w:r w:rsidR="00974C0C" w:rsidRPr="004F2BE1">
        <w:rPr>
          <w:rFonts w:ascii="Arial" w:hAnsi="Arial" w:cs="Arial"/>
          <w:sz w:val="22"/>
          <w:szCs w:val="22"/>
        </w:rPr>
        <w:t xml:space="preserve">evistas   neste   item   para  </w:t>
      </w:r>
      <w:r w:rsidRPr="004F2BE1">
        <w:rPr>
          <w:rFonts w:ascii="Arial" w:hAnsi="Arial" w:cs="Arial"/>
          <w:sz w:val="22"/>
          <w:szCs w:val="22"/>
        </w:rPr>
        <w:t xml:space="preserve">o recebimento dos serviços. </w:t>
      </w:r>
      <w:r w:rsidRPr="004F2BE1">
        <w:rPr>
          <w:rFonts w:ascii="Arial" w:hAnsi="Arial" w:cs="Arial"/>
          <w:sz w:val="22"/>
          <w:szCs w:val="22"/>
        </w:rPr>
        <w:cr/>
      </w:r>
    </w:p>
    <w:p w:rsidR="00C67E0D" w:rsidRPr="004F2BE1" w:rsidRDefault="00C67E0D" w:rsidP="004F2BE1">
      <w:pPr>
        <w:ind w:right="51"/>
        <w:jc w:val="both"/>
        <w:rPr>
          <w:rFonts w:ascii="Arial" w:hAnsi="Arial" w:cs="Arial"/>
          <w:sz w:val="22"/>
          <w:szCs w:val="22"/>
        </w:rPr>
      </w:pPr>
    </w:p>
    <w:p w:rsidR="00974C0C" w:rsidRPr="004F2BE1" w:rsidRDefault="003C59E9"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Arial" w:hAnsi="Arial" w:cs="Arial"/>
          <w:sz w:val="22"/>
          <w:szCs w:val="22"/>
        </w:rPr>
      </w:pPr>
      <w:r>
        <w:rPr>
          <w:rFonts w:ascii="Arial" w:hAnsi="Arial" w:cs="Arial"/>
          <w:b/>
          <w:sz w:val="22"/>
          <w:szCs w:val="22"/>
        </w:rPr>
        <w:t>14</w:t>
      </w:r>
      <w:r w:rsidR="00974C0C" w:rsidRPr="004F2BE1">
        <w:rPr>
          <w:rFonts w:ascii="Arial" w:hAnsi="Arial" w:cs="Arial"/>
          <w:b/>
          <w:sz w:val="22"/>
          <w:szCs w:val="22"/>
        </w:rPr>
        <w:t>. ASSINATRURA DO CONTRATO:</w:t>
      </w:r>
    </w:p>
    <w:p w:rsidR="002A0C0D" w:rsidRPr="004F2BE1" w:rsidRDefault="002A0C0D" w:rsidP="004F2BE1">
      <w:pPr>
        <w:ind w:right="51"/>
        <w:jc w:val="both"/>
        <w:rPr>
          <w:rFonts w:ascii="Arial" w:hAnsi="Arial" w:cs="Arial"/>
          <w:sz w:val="22"/>
          <w:szCs w:val="22"/>
        </w:rPr>
      </w:pPr>
    </w:p>
    <w:p w:rsidR="002A0C0D" w:rsidRPr="004F2BE1" w:rsidRDefault="00533332" w:rsidP="004F2BE1">
      <w:pPr>
        <w:ind w:right="51"/>
        <w:jc w:val="both"/>
        <w:rPr>
          <w:rFonts w:ascii="Arial" w:hAnsi="Arial" w:cs="Arial"/>
          <w:sz w:val="22"/>
          <w:szCs w:val="22"/>
        </w:rPr>
      </w:pPr>
      <w:r>
        <w:rPr>
          <w:rFonts w:ascii="Arial" w:hAnsi="Arial" w:cs="Arial"/>
          <w:sz w:val="22"/>
          <w:szCs w:val="22"/>
        </w:rPr>
        <w:t>14</w:t>
      </w:r>
      <w:r w:rsidR="003C59E9">
        <w:rPr>
          <w:rFonts w:ascii="Arial" w:hAnsi="Arial" w:cs="Arial"/>
          <w:sz w:val="22"/>
          <w:szCs w:val="22"/>
        </w:rPr>
        <w:t xml:space="preserve">.1 Após a </w:t>
      </w:r>
      <w:r>
        <w:rPr>
          <w:rFonts w:ascii="Arial" w:hAnsi="Arial" w:cs="Arial"/>
          <w:sz w:val="22"/>
          <w:szCs w:val="22"/>
        </w:rPr>
        <w:t xml:space="preserve">homologação  da Concorrência  </w:t>
      </w:r>
      <w:r w:rsidR="002A0C0D" w:rsidRPr="004F2BE1">
        <w:rPr>
          <w:rFonts w:ascii="Arial" w:hAnsi="Arial" w:cs="Arial"/>
          <w:sz w:val="22"/>
          <w:szCs w:val="22"/>
        </w:rPr>
        <w:t xml:space="preserve">pela   Autoridade   Competente,   a </w:t>
      </w:r>
      <w:r w:rsidR="003C59E9">
        <w:rPr>
          <w:rFonts w:ascii="Arial" w:hAnsi="Arial" w:cs="Arial"/>
          <w:sz w:val="22"/>
          <w:szCs w:val="22"/>
        </w:rPr>
        <w:t xml:space="preserve">  licitante  </w:t>
      </w:r>
      <w:r>
        <w:rPr>
          <w:rFonts w:ascii="Arial" w:hAnsi="Arial" w:cs="Arial"/>
          <w:sz w:val="22"/>
          <w:szCs w:val="22"/>
        </w:rPr>
        <w:t xml:space="preserve">vencedora  </w:t>
      </w:r>
      <w:r w:rsidR="002A0C0D" w:rsidRPr="004F2BE1">
        <w:rPr>
          <w:rFonts w:ascii="Arial" w:hAnsi="Arial" w:cs="Arial"/>
          <w:sz w:val="22"/>
          <w:szCs w:val="22"/>
        </w:rPr>
        <w:t>será convocada a assinar o contrato nos termos da minuta – ANEXO</w:t>
      </w:r>
      <w:r w:rsidR="000869EF" w:rsidRPr="000869EF">
        <w:rPr>
          <w:rFonts w:ascii="Arial" w:hAnsi="Arial" w:cs="Arial"/>
          <w:sz w:val="22"/>
          <w:szCs w:val="22"/>
        </w:rPr>
        <w:t xml:space="preserve"> III</w:t>
      </w:r>
      <w:r w:rsidR="002A0C0D" w:rsidRPr="004F2BE1">
        <w:rPr>
          <w:rFonts w:ascii="Arial" w:hAnsi="Arial" w:cs="Arial"/>
          <w:sz w:val="22"/>
          <w:szCs w:val="22"/>
        </w:rPr>
        <w:t>, deste Edital, no prazo de 05 (c</w:t>
      </w:r>
      <w:r>
        <w:rPr>
          <w:rFonts w:ascii="Arial" w:hAnsi="Arial" w:cs="Arial"/>
          <w:sz w:val="22"/>
          <w:szCs w:val="22"/>
        </w:rPr>
        <w:t>inco) dias após a notificação do CAU</w:t>
      </w:r>
      <w:r w:rsidR="00B4215B">
        <w:rPr>
          <w:rFonts w:ascii="Arial" w:hAnsi="Arial" w:cs="Arial"/>
          <w:sz w:val="22"/>
          <w:szCs w:val="22"/>
        </w:rPr>
        <w:t>/</w:t>
      </w:r>
      <w:r>
        <w:rPr>
          <w:rFonts w:ascii="Arial" w:hAnsi="Arial" w:cs="Arial"/>
          <w:sz w:val="22"/>
          <w:szCs w:val="22"/>
        </w:rPr>
        <w:t>RS</w:t>
      </w:r>
      <w:r w:rsidR="002A0C0D" w:rsidRPr="004F2BE1">
        <w:rPr>
          <w:rFonts w:ascii="Arial" w:hAnsi="Arial" w:cs="Arial"/>
          <w:sz w:val="22"/>
          <w:szCs w:val="22"/>
        </w:rPr>
        <w:t xml:space="preserve">, devendo apresentar, também neste prazo, </w:t>
      </w:r>
      <w:r>
        <w:rPr>
          <w:rFonts w:ascii="Arial" w:hAnsi="Arial" w:cs="Arial"/>
          <w:sz w:val="22"/>
          <w:szCs w:val="22"/>
        </w:rPr>
        <w:t xml:space="preserve">caso tenha vencido o prazo de validade, </w:t>
      </w:r>
      <w:r w:rsidR="002A0C0D" w:rsidRPr="004F2BE1">
        <w:rPr>
          <w:rFonts w:ascii="Arial" w:hAnsi="Arial" w:cs="Arial"/>
          <w:sz w:val="22"/>
          <w:szCs w:val="22"/>
        </w:rPr>
        <w:t xml:space="preserve">o Certificado de Regularidade da Situação do FGTS, a Certidão Negativa de Débito do INSS/CND, </w:t>
      </w:r>
      <w:r w:rsidR="00B4215B">
        <w:rPr>
          <w:rFonts w:ascii="Arial" w:hAnsi="Arial" w:cs="Arial"/>
          <w:sz w:val="22"/>
          <w:szCs w:val="22"/>
        </w:rPr>
        <w:t xml:space="preserve">e </w:t>
      </w:r>
      <w:r w:rsidR="002A0C0D" w:rsidRPr="004F2BE1">
        <w:rPr>
          <w:rFonts w:ascii="Arial" w:hAnsi="Arial" w:cs="Arial"/>
          <w:sz w:val="22"/>
          <w:szCs w:val="22"/>
        </w:rPr>
        <w:t xml:space="preserve">a Certidão Negativa de Falência. </w:t>
      </w:r>
      <w:r w:rsidR="002A0C0D" w:rsidRPr="004F2BE1">
        <w:rPr>
          <w:rFonts w:ascii="Arial" w:hAnsi="Arial" w:cs="Arial"/>
          <w:sz w:val="22"/>
          <w:szCs w:val="22"/>
        </w:rPr>
        <w:cr/>
      </w:r>
    </w:p>
    <w:p w:rsidR="002A0C0D" w:rsidRPr="004F2BE1" w:rsidRDefault="00533332" w:rsidP="004F2BE1">
      <w:pPr>
        <w:ind w:right="51"/>
        <w:jc w:val="both"/>
        <w:rPr>
          <w:rFonts w:ascii="Arial" w:hAnsi="Arial" w:cs="Arial"/>
          <w:sz w:val="22"/>
          <w:szCs w:val="22"/>
        </w:rPr>
      </w:pPr>
      <w:r>
        <w:rPr>
          <w:rFonts w:ascii="Arial" w:hAnsi="Arial" w:cs="Arial"/>
          <w:sz w:val="22"/>
          <w:szCs w:val="22"/>
        </w:rPr>
        <w:t>14</w:t>
      </w:r>
      <w:r w:rsidR="00974C0C" w:rsidRPr="004F2BE1">
        <w:rPr>
          <w:rFonts w:ascii="Arial" w:hAnsi="Arial" w:cs="Arial"/>
          <w:sz w:val="22"/>
          <w:szCs w:val="22"/>
        </w:rPr>
        <w:t xml:space="preserve">.2  </w:t>
      </w:r>
      <w:r w:rsidR="002A0C0D" w:rsidRPr="004F2BE1">
        <w:rPr>
          <w:rFonts w:ascii="Arial" w:hAnsi="Arial" w:cs="Arial"/>
          <w:sz w:val="22"/>
          <w:szCs w:val="22"/>
        </w:rPr>
        <w:t xml:space="preserve">A recusa     da   adjudicatária   em    assinar   o  contrato,   no   prazo   estabelecido    no   item   anterior, caracterizará o descumprimento integral da obrigação assumida, sujeitando-a a multa de 10% (dez por cento)   do   valor   total   a   contratar,   sem   prejuízo   das   demais   penalidades   previstas   na   Lei   8.666,   de 21/06/93 e outras sanções de natureza cadastral. </w:t>
      </w:r>
      <w:r w:rsidR="002A0C0D" w:rsidRPr="004F2BE1">
        <w:rPr>
          <w:rFonts w:ascii="Arial" w:hAnsi="Arial" w:cs="Arial"/>
          <w:sz w:val="22"/>
          <w:szCs w:val="22"/>
        </w:rPr>
        <w:cr/>
      </w:r>
    </w:p>
    <w:p w:rsidR="002A0C0D" w:rsidRPr="004F2BE1" w:rsidRDefault="00533332" w:rsidP="004F2BE1">
      <w:pPr>
        <w:ind w:right="51"/>
        <w:jc w:val="both"/>
        <w:rPr>
          <w:rFonts w:ascii="Arial" w:hAnsi="Arial" w:cs="Arial"/>
          <w:sz w:val="22"/>
          <w:szCs w:val="22"/>
        </w:rPr>
      </w:pPr>
      <w:r>
        <w:rPr>
          <w:rFonts w:ascii="Arial" w:hAnsi="Arial" w:cs="Arial"/>
          <w:sz w:val="22"/>
          <w:szCs w:val="22"/>
        </w:rPr>
        <w:t>14</w:t>
      </w:r>
      <w:r w:rsidR="002A0C0D" w:rsidRPr="004F2BE1">
        <w:rPr>
          <w:rFonts w:ascii="Arial" w:hAnsi="Arial" w:cs="Arial"/>
          <w:sz w:val="22"/>
          <w:szCs w:val="22"/>
        </w:rPr>
        <w:t>.3 Na hipótese acima, a adjudicatária decairá do direito à contratação, reservando-se a</w:t>
      </w:r>
      <w:r>
        <w:rPr>
          <w:rFonts w:ascii="Arial" w:hAnsi="Arial" w:cs="Arial"/>
          <w:sz w:val="22"/>
          <w:szCs w:val="22"/>
        </w:rPr>
        <w:t>o CAU</w:t>
      </w:r>
      <w:r w:rsidR="00B4215B">
        <w:rPr>
          <w:rFonts w:ascii="Arial" w:hAnsi="Arial" w:cs="Arial"/>
          <w:sz w:val="22"/>
          <w:szCs w:val="22"/>
        </w:rPr>
        <w:t>/</w:t>
      </w:r>
      <w:r>
        <w:rPr>
          <w:rFonts w:ascii="Arial" w:hAnsi="Arial" w:cs="Arial"/>
          <w:sz w:val="22"/>
          <w:szCs w:val="22"/>
        </w:rPr>
        <w:t>RS</w:t>
      </w:r>
      <w:r w:rsidR="002A0C0D" w:rsidRPr="004F2BE1">
        <w:rPr>
          <w:rFonts w:ascii="Arial" w:hAnsi="Arial" w:cs="Arial"/>
          <w:sz w:val="22"/>
          <w:szCs w:val="22"/>
        </w:rPr>
        <w:t xml:space="preserve"> o direito de convocar a segunda classificada, e assim sucessivamente, para  negociações, observadas as condições propostas pela primeira classificada, inclusive quanto ao preço. </w:t>
      </w:r>
      <w:r w:rsidR="002A0C0D" w:rsidRPr="004F2BE1">
        <w:rPr>
          <w:rFonts w:ascii="Arial" w:hAnsi="Arial" w:cs="Arial"/>
          <w:sz w:val="22"/>
          <w:szCs w:val="22"/>
        </w:rPr>
        <w:cr/>
      </w:r>
    </w:p>
    <w:p w:rsidR="002A0C0D" w:rsidRPr="004F2BE1" w:rsidRDefault="00533332" w:rsidP="004F2BE1">
      <w:pPr>
        <w:ind w:right="51"/>
        <w:jc w:val="both"/>
        <w:rPr>
          <w:rFonts w:ascii="Arial" w:hAnsi="Arial" w:cs="Arial"/>
          <w:sz w:val="22"/>
          <w:szCs w:val="22"/>
        </w:rPr>
      </w:pPr>
      <w:r>
        <w:rPr>
          <w:rFonts w:ascii="Arial" w:hAnsi="Arial" w:cs="Arial"/>
          <w:sz w:val="22"/>
          <w:szCs w:val="22"/>
        </w:rPr>
        <w:t>14</w:t>
      </w:r>
      <w:r w:rsidR="002A0C0D" w:rsidRPr="004F2BE1">
        <w:rPr>
          <w:rFonts w:ascii="Arial" w:hAnsi="Arial" w:cs="Arial"/>
          <w:sz w:val="22"/>
          <w:szCs w:val="22"/>
        </w:rPr>
        <w:t>.4 O foro competente para dirimir quaisquer controvérsias oriundas da presente Concorrência será o da Comarca de</w:t>
      </w:r>
      <w:r>
        <w:rPr>
          <w:rFonts w:ascii="Arial" w:hAnsi="Arial" w:cs="Arial"/>
          <w:sz w:val="22"/>
          <w:szCs w:val="22"/>
        </w:rPr>
        <w:t xml:space="preserve"> Porto Alegre</w:t>
      </w:r>
      <w:r w:rsidR="00B4215B">
        <w:rPr>
          <w:rFonts w:ascii="Arial" w:hAnsi="Arial" w:cs="Arial"/>
          <w:sz w:val="22"/>
          <w:szCs w:val="22"/>
        </w:rPr>
        <w:t>/</w:t>
      </w:r>
      <w:r>
        <w:rPr>
          <w:rFonts w:ascii="Arial" w:hAnsi="Arial" w:cs="Arial"/>
          <w:sz w:val="22"/>
          <w:szCs w:val="22"/>
        </w:rPr>
        <w:t>RS</w:t>
      </w:r>
      <w:r w:rsidR="002A0C0D" w:rsidRPr="004F2BE1">
        <w:rPr>
          <w:rFonts w:ascii="Arial" w:hAnsi="Arial" w:cs="Arial"/>
          <w:sz w:val="22"/>
          <w:szCs w:val="22"/>
        </w:rPr>
        <w:t xml:space="preserve">, com renúncia expressa a qualquer outro, por mais privilegiado que seja. </w:t>
      </w:r>
      <w:r w:rsidR="002A0C0D" w:rsidRPr="004F2BE1">
        <w:rPr>
          <w:rFonts w:ascii="Arial" w:hAnsi="Arial" w:cs="Arial"/>
          <w:sz w:val="22"/>
          <w:szCs w:val="22"/>
        </w:rPr>
        <w:cr/>
      </w:r>
    </w:p>
    <w:p w:rsidR="002A0C0D" w:rsidRPr="004F2BE1" w:rsidRDefault="00533332" w:rsidP="004F2BE1">
      <w:pPr>
        <w:ind w:right="51"/>
        <w:jc w:val="both"/>
        <w:rPr>
          <w:rFonts w:ascii="Arial" w:hAnsi="Arial" w:cs="Arial"/>
          <w:sz w:val="22"/>
          <w:szCs w:val="22"/>
        </w:rPr>
      </w:pPr>
      <w:r>
        <w:rPr>
          <w:rFonts w:ascii="Arial" w:hAnsi="Arial" w:cs="Arial"/>
          <w:sz w:val="22"/>
          <w:szCs w:val="22"/>
        </w:rPr>
        <w:t xml:space="preserve">14.5 </w:t>
      </w:r>
      <w:r w:rsidR="002A0C0D" w:rsidRPr="004F2BE1">
        <w:rPr>
          <w:rFonts w:ascii="Arial" w:hAnsi="Arial" w:cs="Arial"/>
          <w:sz w:val="22"/>
          <w:szCs w:val="22"/>
        </w:rPr>
        <w:t>Qu</w:t>
      </w:r>
      <w:r>
        <w:rPr>
          <w:rFonts w:ascii="Arial" w:hAnsi="Arial" w:cs="Arial"/>
          <w:sz w:val="22"/>
          <w:szCs w:val="22"/>
        </w:rPr>
        <w:t xml:space="preserve">ando  da   celebração   de  termos  aditivos  ao contrato,  </w:t>
      </w:r>
      <w:r w:rsidR="002A0C0D" w:rsidRPr="004F2BE1">
        <w:rPr>
          <w:rFonts w:ascii="Arial" w:hAnsi="Arial" w:cs="Arial"/>
          <w:sz w:val="22"/>
          <w:szCs w:val="22"/>
        </w:rPr>
        <w:t>será   ex</w:t>
      </w:r>
      <w:r>
        <w:rPr>
          <w:rFonts w:ascii="Arial" w:hAnsi="Arial" w:cs="Arial"/>
          <w:sz w:val="22"/>
          <w:szCs w:val="22"/>
        </w:rPr>
        <w:t xml:space="preserve">igido </w:t>
      </w:r>
      <w:r w:rsidR="00B4215B">
        <w:rPr>
          <w:rFonts w:ascii="Arial" w:hAnsi="Arial" w:cs="Arial"/>
          <w:sz w:val="22"/>
          <w:szCs w:val="22"/>
        </w:rPr>
        <w:t>da   CONTRATADA</w:t>
      </w:r>
      <w:r w:rsidR="00974C0C" w:rsidRPr="004F2BE1">
        <w:rPr>
          <w:rFonts w:ascii="Arial" w:hAnsi="Arial" w:cs="Arial"/>
          <w:sz w:val="22"/>
          <w:szCs w:val="22"/>
        </w:rPr>
        <w:t xml:space="preserve">  </w:t>
      </w:r>
      <w:r>
        <w:rPr>
          <w:rFonts w:ascii="Arial" w:hAnsi="Arial" w:cs="Arial"/>
          <w:sz w:val="22"/>
          <w:szCs w:val="22"/>
        </w:rPr>
        <w:t>a documentação citada no item 14</w:t>
      </w:r>
      <w:r w:rsidR="002A0C0D" w:rsidRPr="004F2BE1">
        <w:rPr>
          <w:rFonts w:ascii="Arial" w:hAnsi="Arial" w:cs="Arial"/>
          <w:sz w:val="22"/>
          <w:szCs w:val="22"/>
        </w:rPr>
        <w:t xml:space="preserve">.1, acima descrita. </w:t>
      </w:r>
      <w:r w:rsidR="002A0C0D"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p>
    <w:p w:rsidR="00FA2D45" w:rsidRPr="004F2BE1" w:rsidRDefault="00533332"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Arial" w:hAnsi="Arial" w:cs="Arial"/>
          <w:sz w:val="22"/>
          <w:szCs w:val="22"/>
        </w:rPr>
      </w:pPr>
      <w:r>
        <w:rPr>
          <w:rFonts w:ascii="Arial" w:hAnsi="Arial" w:cs="Arial"/>
          <w:b/>
          <w:sz w:val="22"/>
          <w:szCs w:val="22"/>
        </w:rPr>
        <w:t>15</w:t>
      </w:r>
      <w:r w:rsidR="00FA2D45" w:rsidRPr="004F2BE1">
        <w:rPr>
          <w:rFonts w:ascii="Arial" w:hAnsi="Arial" w:cs="Arial"/>
          <w:b/>
          <w:sz w:val="22"/>
          <w:szCs w:val="22"/>
        </w:rPr>
        <w:t>. DISPOSIÇÕES GERAIS DA EXECUÇÃO DO CONTRATO:</w:t>
      </w:r>
    </w:p>
    <w:p w:rsidR="002A0C0D" w:rsidRPr="004F2BE1" w:rsidRDefault="002A0C0D" w:rsidP="004F2BE1">
      <w:pPr>
        <w:ind w:right="51"/>
        <w:jc w:val="both"/>
        <w:rPr>
          <w:rFonts w:ascii="Arial" w:hAnsi="Arial" w:cs="Arial"/>
          <w:sz w:val="22"/>
          <w:szCs w:val="22"/>
        </w:rPr>
      </w:pPr>
    </w:p>
    <w:p w:rsidR="002A0C0D" w:rsidRPr="004F2BE1" w:rsidRDefault="00533332" w:rsidP="004F2BE1">
      <w:pPr>
        <w:ind w:right="51"/>
        <w:jc w:val="both"/>
        <w:rPr>
          <w:rFonts w:ascii="Arial" w:hAnsi="Arial" w:cs="Arial"/>
          <w:sz w:val="22"/>
          <w:szCs w:val="22"/>
        </w:rPr>
      </w:pPr>
      <w:r>
        <w:rPr>
          <w:rFonts w:ascii="Arial" w:hAnsi="Arial" w:cs="Arial"/>
          <w:sz w:val="22"/>
          <w:szCs w:val="22"/>
        </w:rPr>
        <w:t>15</w:t>
      </w:r>
      <w:r w:rsidR="002A0C0D" w:rsidRPr="004F2BE1">
        <w:rPr>
          <w:rFonts w:ascii="Arial" w:hAnsi="Arial" w:cs="Arial"/>
          <w:sz w:val="22"/>
          <w:szCs w:val="22"/>
        </w:rPr>
        <w:t>.1 Os custos e as despe</w:t>
      </w:r>
      <w:r>
        <w:rPr>
          <w:rFonts w:ascii="Arial" w:hAnsi="Arial" w:cs="Arial"/>
          <w:sz w:val="22"/>
          <w:szCs w:val="22"/>
        </w:rPr>
        <w:t>sas de veiculação apresentados ao CAU</w:t>
      </w:r>
      <w:r w:rsidR="00B4215B">
        <w:rPr>
          <w:rFonts w:ascii="Arial" w:hAnsi="Arial" w:cs="Arial"/>
          <w:sz w:val="22"/>
          <w:szCs w:val="22"/>
        </w:rPr>
        <w:t>/</w:t>
      </w:r>
      <w:r>
        <w:rPr>
          <w:rFonts w:ascii="Arial" w:hAnsi="Arial" w:cs="Arial"/>
          <w:sz w:val="22"/>
          <w:szCs w:val="22"/>
        </w:rPr>
        <w:t>RS</w:t>
      </w:r>
      <w:r w:rsidR="002A0C0D" w:rsidRPr="004F2BE1">
        <w:rPr>
          <w:rFonts w:ascii="Arial" w:hAnsi="Arial" w:cs="Arial"/>
          <w:sz w:val="22"/>
          <w:szCs w:val="22"/>
        </w:rPr>
        <w:t xml:space="preserve"> para pagamento deverão ser acompanhados da demonstração do valor devido ao veículo, de sua tabela de preços, da descrição dos descontos negociados e dos pedidos de inserção correspondentes.  </w:t>
      </w:r>
      <w:r>
        <w:rPr>
          <w:rFonts w:ascii="Arial" w:hAnsi="Arial" w:cs="Arial"/>
          <w:sz w:val="22"/>
          <w:szCs w:val="22"/>
        </w:rPr>
        <w:t>D</w:t>
      </w:r>
      <w:r w:rsidR="002A0C0D" w:rsidRPr="004F2BE1">
        <w:rPr>
          <w:rFonts w:ascii="Arial" w:hAnsi="Arial" w:cs="Arial"/>
          <w:sz w:val="22"/>
          <w:szCs w:val="22"/>
        </w:rPr>
        <w:t>eve</w:t>
      </w:r>
      <w:r>
        <w:rPr>
          <w:rFonts w:ascii="Arial" w:hAnsi="Arial" w:cs="Arial"/>
          <w:sz w:val="22"/>
          <w:szCs w:val="22"/>
        </w:rPr>
        <w:t xml:space="preserve">rá também  </w:t>
      </w:r>
      <w:r w:rsidR="002A0C0D" w:rsidRPr="004F2BE1">
        <w:rPr>
          <w:rFonts w:ascii="Arial" w:hAnsi="Arial" w:cs="Arial"/>
          <w:sz w:val="22"/>
          <w:szCs w:val="22"/>
        </w:rPr>
        <w:t xml:space="preserve">ser   apresentada   Declaração,   sob   as   penas   do   art.   299   do   Código   Penal   Brasileiro,   firmada   pela empresa que realizou a veiculação da qual devem constar, pelo menos, as seguintes informações: </w:t>
      </w:r>
      <w:r w:rsidR="002A0C0D" w:rsidRPr="004F2BE1">
        <w:rPr>
          <w:rFonts w:ascii="Arial" w:hAnsi="Arial" w:cs="Arial"/>
          <w:sz w:val="22"/>
          <w:szCs w:val="22"/>
        </w:rPr>
        <w:cr/>
      </w:r>
    </w:p>
    <w:p w:rsidR="002A0C0D" w:rsidRPr="004F2BE1" w:rsidRDefault="002A0C0D" w:rsidP="004F2BE1">
      <w:pPr>
        <w:ind w:right="51"/>
        <w:jc w:val="both"/>
        <w:rPr>
          <w:rFonts w:ascii="Arial" w:hAnsi="Arial" w:cs="Arial"/>
          <w:sz w:val="22"/>
          <w:szCs w:val="22"/>
        </w:rPr>
      </w:pPr>
      <w:r w:rsidRPr="004F2BE1">
        <w:rPr>
          <w:rFonts w:ascii="Arial" w:hAnsi="Arial" w:cs="Arial"/>
          <w:sz w:val="22"/>
          <w:szCs w:val="22"/>
        </w:rPr>
        <w:lastRenderedPageBreak/>
        <w:t xml:space="preserve">A) razão social e CNPJ da empresa, nome completo, CPF e assinatura do responsável pela declaração, </w:t>
      </w:r>
      <w:r w:rsidR="00533332">
        <w:rPr>
          <w:rFonts w:ascii="Arial" w:hAnsi="Arial" w:cs="Arial"/>
          <w:sz w:val="22"/>
          <w:szCs w:val="22"/>
        </w:rPr>
        <w:t xml:space="preserve">nome   </w:t>
      </w:r>
      <w:r w:rsidR="00FA2D45" w:rsidRPr="004F2BE1">
        <w:rPr>
          <w:rFonts w:ascii="Arial" w:hAnsi="Arial" w:cs="Arial"/>
          <w:sz w:val="22"/>
          <w:szCs w:val="22"/>
        </w:rPr>
        <w:t xml:space="preserve">do  programa,  dia e horário  da  </w:t>
      </w:r>
      <w:r w:rsidRPr="004F2BE1">
        <w:rPr>
          <w:rFonts w:ascii="Arial" w:hAnsi="Arial" w:cs="Arial"/>
          <w:sz w:val="22"/>
          <w:szCs w:val="22"/>
        </w:rPr>
        <w:t>veic</w:t>
      </w:r>
      <w:r w:rsidR="00FA2D45" w:rsidRPr="004F2BE1">
        <w:rPr>
          <w:rFonts w:ascii="Arial" w:hAnsi="Arial" w:cs="Arial"/>
          <w:sz w:val="22"/>
          <w:szCs w:val="22"/>
        </w:rPr>
        <w:t xml:space="preserve">ulação.   Esta  declaração   </w:t>
      </w:r>
      <w:r w:rsidRPr="004F2BE1">
        <w:rPr>
          <w:rFonts w:ascii="Arial" w:hAnsi="Arial" w:cs="Arial"/>
          <w:sz w:val="22"/>
          <w:szCs w:val="22"/>
        </w:rPr>
        <w:t xml:space="preserve">deverá   ter   firma  reconhecida notarialmente. </w:t>
      </w:r>
      <w:r w:rsidRPr="004F2BE1">
        <w:rPr>
          <w:rFonts w:ascii="Arial" w:hAnsi="Arial" w:cs="Arial"/>
          <w:sz w:val="22"/>
          <w:szCs w:val="22"/>
        </w:rPr>
        <w:cr/>
      </w:r>
      <w:r w:rsidRPr="004F2BE1">
        <w:rPr>
          <w:rFonts w:ascii="Arial" w:hAnsi="Arial" w:cs="Arial"/>
          <w:sz w:val="22"/>
          <w:szCs w:val="22"/>
        </w:rPr>
        <w:cr/>
      </w:r>
      <w:r w:rsidR="000825E9">
        <w:rPr>
          <w:rFonts w:ascii="Arial" w:hAnsi="Arial" w:cs="Arial"/>
          <w:sz w:val="22"/>
          <w:szCs w:val="22"/>
        </w:rPr>
        <w:t>15.1.1  Pertencem   ao CAU</w:t>
      </w:r>
      <w:r w:rsidR="00C67E0D">
        <w:rPr>
          <w:rFonts w:ascii="Arial" w:hAnsi="Arial" w:cs="Arial"/>
          <w:sz w:val="22"/>
          <w:szCs w:val="22"/>
        </w:rPr>
        <w:t>/</w:t>
      </w:r>
      <w:r w:rsidR="000825E9">
        <w:rPr>
          <w:rFonts w:ascii="Arial" w:hAnsi="Arial" w:cs="Arial"/>
          <w:sz w:val="22"/>
          <w:szCs w:val="22"/>
        </w:rPr>
        <w:t>RS  as  vantagens  obtidas    em   negociação    de  compra     de</w:t>
      </w:r>
      <w:r w:rsidRPr="004F2BE1">
        <w:rPr>
          <w:rFonts w:ascii="Arial" w:hAnsi="Arial" w:cs="Arial"/>
          <w:sz w:val="22"/>
          <w:szCs w:val="22"/>
        </w:rPr>
        <w:t xml:space="preserve"> mídia </w:t>
      </w:r>
      <w:r w:rsidR="007A3A7B" w:rsidRPr="004F2BE1">
        <w:rPr>
          <w:rFonts w:ascii="Arial" w:hAnsi="Arial" w:cs="Arial"/>
          <w:sz w:val="22"/>
          <w:szCs w:val="22"/>
        </w:rPr>
        <w:t xml:space="preserve"> </w:t>
      </w:r>
      <w:r w:rsidR="000825E9">
        <w:rPr>
          <w:rFonts w:ascii="Arial" w:hAnsi="Arial" w:cs="Arial"/>
          <w:sz w:val="22"/>
          <w:szCs w:val="22"/>
        </w:rPr>
        <w:t xml:space="preserve">diretamente  </w:t>
      </w:r>
      <w:r w:rsidRPr="004F2BE1">
        <w:rPr>
          <w:rFonts w:ascii="Arial" w:hAnsi="Arial" w:cs="Arial"/>
          <w:sz w:val="22"/>
          <w:szCs w:val="22"/>
        </w:rPr>
        <w:t xml:space="preserve">ou   por  intermédio    de   agência   de   propaganda,  </w:t>
      </w:r>
      <w:r w:rsidR="000825E9">
        <w:rPr>
          <w:rFonts w:ascii="Arial" w:hAnsi="Arial" w:cs="Arial"/>
          <w:sz w:val="22"/>
          <w:szCs w:val="22"/>
        </w:rPr>
        <w:t xml:space="preserve">   incluídos   os  eventuais  </w:t>
      </w:r>
      <w:r w:rsidRPr="004F2BE1">
        <w:rPr>
          <w:rFonts w:ascii="Arial" w:hAnsi="Arial" w:cs="Arial"/>
          <w:sz w:val="22"/>
          <w:szCs w:val="22"/>
        </w:rPr>
        <w:t xml:space="preserve">descontos  </w:t>
      </w:r>
      <w:r w:rsidR="000825E9">
        <w:rPr>
          <w:rFonts w:ascii="Arial" w:hAnsi="Arial" w:cs="Arial"/>
          <w:sz w:val="22"/>
          <w:szCs w:val="22"/>
        </w:rPr>
        <w:t xml:space="preserve"> </w:t>
      </w:r>
      <w:r w:rsidRPr="004F2BE1">
        <w:rPr>
          <w:rFonts w:ascii="Arial" w:hAnsi="Arial" w:cs="Arial"/>
          <w:sz w:val="22"/>
          <w:szCs w:val="22"/>
        </w:rPr>
        <w:t xml:space="preserve">e  as </w:t>
      </w:r>
      <w:r w:rsidR="007A3A7B" w:rsidRPr="004F2BE1">
        <w:rPr>
          <w:rFonts w:ascii="Arial" w:hAnsi="Arial" w:cs="Arial"/>
          <w:sz w:val="22"/>
          <w:szCs w:val="22"/>
        </w:rPr>
        <w:t xml:space="preserve"> </w:t>
      </w:r>
      <w:r w:rsidRPr="004F2BE1">
        <w:rPr>
          <w:rFonts w:ascii="Arial" w:hAnsi="Arial" w:cs="Arial"/>
          <w:sz w:val="22"/>
          <w:szCs w:val="22"/>
        </w:rPr>
        <w:t xml:space="preserve">bonificações na forma de tempo, espaço ou reaplicações que tenham sido concedidos pelo veículo de divulgação. </w:t>
      </w:r>
      <w:r w:rsidRPr="004F2BE1">
        <w:rPr>
          <w:rFonts w:ascii="Arial" w:hAnsi="Arial" w:cs="Arial"/>
          <w:sz w:val="22"/>
          <w:szCs w:val="22"/>
        </w:rPr>
        <w:cr/>
      </w:r>
    </w:p>
    <w:p w:rsidR="002A0C0D" w:rsidRPr="004F2BE1" w:rsidRDefault="000825E9" w:rsidP="004F2BE1">
      <w:pPr>
        <w:ind w:right="51"/>
        <w:jc w:val="both"/>
        <w:rPr>
          <w:rFonts w:ascii="Arial" w:hAnsi="Arial" w:cs="Arial"/>
          <w:sz w:val="22"/>
          <w:szCs w:val="22"/>
        </w:rPr>
      </w:pPr>
      <w:r>
        <w:rPr>
          <w:rFonts w:ascii="Arial" w:hAnsi="Arial" w:cs="Arial"/>
          <w:sz w:val="22"/>
          <w:szCs w:val="22"/>
        </w:rPr>
        <w:t>15</w:t>
      </w:r>
      <w:r w:rsidR="002A0C0D" w:rsidRPr="004F2BE1">
        <w:rPr>
          <w:rFonts w:ascii="Arial" w:hAnsi="Arial" w:cs="Arial"/>
          <w:sz w:val="22"/>
          <w:szCs w:val="22"/>
        </w:rPr>
        <w:t xml:space="preserve">.1.1.1 É facultativa a concessão de planos de incentivo por veículo de divulgação e sua aceitação por agência de propaganda, e os frutos deles resultantes constituem, para todos os fins de direito, receita </w:t>
      </w:r>
      <w:r w:rsidR="007A3A7B" w:rsidRPr="004F2BE1">
        <w:rPr>
          <w:rFonts w:ascii="Arial" w:hAnsi="Arial" w:cs="Arial"/>
          <w:sz w:val="22"/>
          <w:szCs w:val="22"/>
        </w:rPr>
        <w:t xml:space="preserve"> </w:t>
      </w:r>
      <w:r w:rsidR="002A0C0D" w:rsidRPr="004F2BE1">
        <w:rPr>
          <w:rFonts w:ascii="Arial" w:hAnsi="Arial" w:cs="Arial"/>
          <w:sz w:val="22"/>
          <w:szCs w:val="22"/>
        </w:rPr>
        <w:t>própria da agência e não estão compreendidos na obri</w:t>
      </w:r>
      <w:r>
        <w:rPr>
          <w:rFonts w:ascii="Arial" w:hAnsi="Arial" w:cs="Arial"/>
          <w:sz w:val="22"/>
          <w:szCs w:val="22"/>
        </w:rPr>
        <w:t>gação estabelecida no subitem 15</w:t>
      </w:r>
      <w:r w:rsidR="002A0C0D" w:rsidRPr="004F2BE1">
        <w:rPr>
          <w:rFonts w:ascii="Arial" w:hAnsi="Arial" w:cs="Arial"/>
          <w:sz w:val="22"/>
          <w:szCs w:val="22"/>
        </w:rPr>
        <w:t xml:space="preserve">.1.1 acima. </w:t>
      </w:r>
      <w:r w:rsidR="002A0C0D" w:rsidRPr="004F2BE1">
        <w:rPr>
          <w:rFonts w:ascii="Arial" w:hAnsi="Arial" w:cs="Arial"/>
          <w:sz w:val="22"/>
          <w:szCs w:val="22"/>
        </w:rPr>
        <w:cr/>
      </w:r>
    </w:p>
    <w:p w:rsidR="002A0C0D" w:rsidRPr="004F2BE1" w:rsidRDefault="000825E9" w:rsidP="004F2BE1">
      <w:pPr>
        <w:ind w:right="51"/>
        <w:jc w:val="both"/>
        <w:rPr>
          <w:rFonts w:ascii="Arial" w:hAnsi="Arial" w:cs="Arial"/>
          <w:sz w:val="22"/>
          <w:szCs w:val="22"/>
        </w:rPr>
      </w:pPr>
      <w:r>
        <w:rPr>
          <w:rFonts w:ascii="Arial" w:hAnsi="Arial" w:cs="Arial"/>
          <w:sz w:val="22"/>
          <w:szCs w:val="22"/>
        </w:rPr>
        <w:t>15</w:t>
      </w:r>
      <w:r w:rsidR="002A0C0D" w:rsidRPr="004F2BE1">
        <w:rPr>
          <w:rFonts w:ascii="Arial" w:hAnsi="Arial" w:cs="Arial"/>
          <w:sz w:val="22"/>
          <w:szCs w:val="22"/>
        </w:rPr>
        <w:t>.2 A   equação   econômico-financeira   definida   na   licitação   e   no   co</w:t>
      </w:r>
      <w:r>
        <w:rPr>
          <w:rFonts w:ascii="Arial" w:hAnsi="Arial" w:cs="Arial"/>
          <w:sz w:val="22"/>
          <w:szCs w:val="22"/>
        </w:rPr>
        <w:t xml:space="preserve">ntrato   não   se  </w:t>
      </w:r>
      <w:r w:rsidR="002A0C0D" w:rsidRPr="004F2BE1">
        <w:rPr>
          <w:rFonts w:ascii="Arial" w:hAnsi="Arial" w:cs="Arial"/>
          <w:sz w:val="22"/>
          <w:szCs w:val="22"/>
        </w:rPr>
        <w:t xml:space="preserve">altera   em   razão   da </w:t>
      </w:r>
      <w:r w:rsidR="007A3A7B" w:rsidRPr="004F2BE1">
        <w:rPr>
          <w:rFonts w:ascii="Arial" w:hAnsi="Arial" w:cs="Arial"/>
          <w:sz w:val="22"/>
          <w:szCs w:val="22"/>
        </w:rPr>
        <w:t xml:space="preserve"> </w:t>
      </w:r>
      <w:r w:rsidR="002A0C0D" w:rsidRPr="004F2BE1">
        <w:rPr>
          <w:rFonts w:ascii="Arial" w:hAnsi="Arial" w:cs="Arial"/>
          <w:sz w:val="22"/>
          <w:szCs w:val="22"/>
        </w:rPr>
        <w:t xml:space="preserve">vigência    ou   não   de   planos   de   incentivo </w:t>
      </w:r>
      <w:r>
        <w:rPr>
          <w:rFonts w:ascii="Arial" w:hAnsi="Arial" w:cs="Arial"/>
          <w:sz w:val="22"/>
          <w:szCs w:val="22"/>
        </w:rPr>
        <w:t xml:space="preserve">  referidos   no   subitem  15.1.1.1 acima,  </w:t>
      </w:r>
      <w:r w:rsidR="002A0C0D" w:rsidRPr="004F2BE1">
        <w:rPr>
          <w:rFonts w:ascii="Arial" w:hAnsi="Arial" w:cs="Arial"/>
          <w:sz w:val="22"/>
          <w:szCs w:val="22"/>
        </w:rPr>
        <w:t xml:space="preserve">cujos  frutos   estão </w:t>
      </w:r>
      <w:r w:rsidR="007A3A7B" w:rsidRPr="004F2BE1">
        <w:rPr>
          <w:rFonts w:ascii="Arial" w:hAnsi="Arial" w:cs="Arial"/>
          <w:sz w:val="22"/>
          <w:szCs w:val="22"/>
        </w:rPr>
        <w:t xml:space="preserve"> </w:t>
      </w:r>
      <w:r w:rsidR="002A0C0D" w:rsidRPr="004F2BE1">
        <w:rPr>
          <w:rFonts w:ascii="Arial" w:hAnsi="Arial" w:cs="Arial"/>
          <w:sz w:val="22"/>
          <w:szCs w:val="22"/>
        </w:rPr>
        <w:t xml:space="preserve">expressamente excluídos dela. </w:t>
      </w:r>
      <w:r w:rsidR="002A0C0D" w:rsidRPr="004F2BE1">
        <w:rPr>
          <w:rFonts w:ascii="Arial" w:hAnsi="Arial" w:cs="Arial"/>
          <w:sz w:val="22"/>
          <w:szCs w:val="22"/>
        </w:rPr>
        <w:cr/>
      </w:r>
      <w:r>
        <w:rPr>
          <w:rFonts w:ascii="Arial" w:hAnsi="Arial" w:cs="Arial"/>
          <w:sz w:val="22"/>
          <w:szCs w:val="22"/>
        </w:rPr>
        <w:cr/>
        <w:t>15</w:t>
      </w:r>
      <w:r w:rsidR="002A0C0D" w:rsidRPr="004F2BE1">
        <w:rPr>
          <w:rFonts w:ascii="Arial" w:hAnsi="Arial" w:cs="Arial"/>
          <w:sz w:val="22"/>
          <w:szCs w:val="22"/>
        </w:rPr>
        <w:t xml:space="preserve">.3 Sob pena de aplicação das sanções previstas no caput do artigo 87 da Lei 8.666/93, a agência de </w:t>
      </w:r>
      <w:r w:rsidR="007A3A7B" w:rsidRPr="004F2BE1">
        <w:rPr>
          <w:rFonts w:ascii="Arial" w:hAnsi="Arial" w:cs="Arial"/>
          <w:sz w:val="22"/>
          <w:szCs w:val="22"/>
        </w:rPr>
        <w:t xml:space="preserve"> </w:t>
      </w:r>
      <w:r w:rsidR="002A0C0D" w:rsidRPr="004F2BE1">
        <w:rPr>
          <w:rFonts w:ascii="Arial" w:hAnsi="Arial" w:cs="Arial"/>
          <w:sz w:val="22"/>
          <w:szCs w:val="22"/>
        </w:rPr>
        <w:t xml:space="preserve">propaganda não poderá, em nenhum caso, sobrepor os planos de incentivo </w:t>
      </w:r>
      <w:r>
        <w:rPr>
          <w:rFonts w:ascii="Arial" w:hAnsi="Arial" w:cs="Arial"/>
          <w:sz w:val="22"/>
          <w:szCs w:val="22"/>
        </w:rPr>
        <w:t>previstos no subitem 15</w:t>
      </w:r>
      <w:r w:rsidR="002A0C0D" w:rsidRPr="004F2BE1">
        <w:rPr>
          <w:rFonts w:ascii="Arial" w:hAnsi="Arial" w:cs="Arial"/>
          <w:sz w:val="22"/>
          <w:szCs w:val="22"/>
        </w:rPr>
        <w:t xml:space="preserve">.1.1.1 </w:t>
      </w:r>
      <w:r w:rsidR="007A3A7B" w:rsidRPr="004F2BE1">
        <w:rPr>
          <w:rFonts w:ascii="Arial" w:hAnsi="Arial" w:cs="Arial"/>
          <w:sz w:val="22"/>
          <w:szCs w:val="22"/>
        </w:rPr>
        <w:t xml:space="preserve"> </w:t>
      </w:r>
      <w:r>
        <w:rPr>
          <w:rFonts w:ascii="Arial" w:hAnsi="Arial" w:cs="Arial"/>
          <w:sz w:val="22"/>
          <w:szCs w:val="22"/>
        </w:rPr>
        <w:t>aos interesses do CAU</w:t>
      </w:r>
      <w:r w:rsidR="00C67E0D">
        <w:rPr>
          <w:rFonts w:ascii="Arial" w:hAnsi="Arial" w:cs="Arial"/>
          <w:sz w:val="22"/>
          <w:szCs w:val="22"/>
        </w:rPr>
        <w:t>/</w:t>
      </w:r>
      <w:r>
        <w:rPr>
          <w:rFonts w:ascii="Arial" w:hAnsi="Arial" w:cs="Arial"/>
          <w:sz w:val="22"/>
          <w:szCs w:val="22"/>
        </w:rPr>
        <w:t>RS</w:t>
      </w:r>
      <w:r w:rsidR="002A0C0D" w:rsidRPr="004F2BE1">
        <w:rPr>
          <w:rFonts w:ascii="Arial" w:hAnsi="Arial" w:cs="Arial"/>
          <w:sz w:val="22"/>
          <w:szCs w:val="22"/>
        </w:rPr>
        <w:t>, preterindo veículos de divulgação que não os concedam ou priorizando</w:t>
      </w:r>
      <w:r>
        <w:rPr>
          <w:rFonts w:ascii="Arial" w:hAnsi="Arial" w:cs="Arial"/>
          <w:sz w:val="22"/>
          <w:szCs w:val="22"/>
        </w:rPr>
        <w:t xml:space="preserve"> </w:t>
      </w:r>
      <w:r w:rsidR="002A0C0D" w:rsidRPr="004F2BE1">
        <w:rPr>
          <w:rFonts w:ascii="Arial" w:hAnsi="Arial" w:cs="Arial"/>
          <w:sz w:val="22"/>
          <w:szCs w:val="22"/>
        </w:rPr>
        <w:t xml:space="preserve">os que os ofereçam, devendo sempre conduzir-se na orientação da escolha desses veículos de acordo </w:t>
      </w:r>
      <w:r w:rsidR="007A3A7B" w:rsidRPr="004F2BE1">
        <w:rPr>
          <w:rFonts w:ascii="Arial" w:hAnsi="Arial" w:cs="Arial"/>
          <w:sz w:val="22"/>
          <w:szCs w:val="22"/>
        </w:rPr>
        <w:t xml:space="preserve"> </w:t>
      </w:r>
      <w:r w:rsidR="002A0C0D" w:rsidRPr="004F2BE1">
        <w:rPr>
          <w:rFonts w:ascii="Arial" w:hAnsi="Arial" w:cs="Arial"/>
          <w:sz w:val="22"/>
          <w:szCs w:val="22"/>
        </w:rPr>
        <w:t xml:space="preserve">com pesquisas e dados técnicos comprovados. </w:t>
      </w:r>
      <w:r w:rsidR="002A0C0D" w:rsidRPr="004F2BE1">
        <w:rPr>
          <w:rFonts w:ascii="Arial" w:hAnsi="Arial" w:cs="Arial"/>
          <w:sz w:val="22"/>
          <w:szCs w:val="22"/>
        </w:rPr>
        <w:cr/>
      </w:r>
    </w:p>
    <w:p w:rsidR="002A0C0D" w:rsidRPr="004F2BE1" w:rsidRDefault="000825E9" w:rsidP="004F2BE1">
      <w:pPr>
        <w:ind w:right="51"/>
        <w:jc w:val="both"/>
        <w:rPr>
          <w:rFonts w:ascii="Arial" w:hAnsi="Arial" w:cs="Arial"/>
          <w:sz w:val="22"/>
          <w:szCs w:val="22"/>
        </w:rPr>
      </w:pPr>
      <w:r>
        <w:rPr>
          <w:rFonts w:ascii="Arial" w:hAnsi="Arial" w:cs="Arial"/>
          <w:sz w:val="22"/>
          <w:szCs w:val="22"/>
        </w:rPr>
        <w:t>15</w:t>
      </w:r>
      <w:r w:rsidR="002A0C0D" w:rsidRPr="004F2BE1">
        <w:rPr>
          <w:rFonts w:ascii="Arial" w:hAnsi="Arial" w:cs="Arial"/>
          <w:sz w:val="22"/>
          <w:szCs w:val="22"/>
        </w:rPr>
        <w:t xml:space="preserve">.4 O   desrespeito   ao   disposto   no   item   acima   constituirá   grave   violação   aos   deveres   contratuais   por </w:t>
      </w:r>
      <w:r w:rsidR="007A3A7B" w:rsidRPr="004F2BE1">
        <w:rPr>
          <w:rFonts w:ascii="Arial" w:hAnsi="Arial" w:cs="Arial"/>
          <w:sz w:val="22"/>
          <w:szCs w:val="22"/>
        </w:rPr>
        <w:t xml:space="preserve"> </w:t>
      </w:r>
      <w:r w:rsidR="002A0C0D" w:rsidRPr="004F2BE1">
        <w:rPr>
          <w:rFonts w:ascii="Arial" w:hAnsi="Arial" w:cs="Arial"/>
          <w:sz w:val="22"/>
          <w:szCs w:val="22"/>
        </w:rPr>
        <w:t xml:space="preserve">parte da agência contratada e a submeterá a processo administrativo em que, uma vez comprovado o </w:t>
      </w:r>
      <w:r w:rsidR="007A3A7B" w:rsidRPr="004F2BE1">
        <w:rPr>
          <w:rFonts w:ascii="Arial" w:hAnsi="Arial" w:cs="Arial"/>
          <w:sz w:val="22"/>
          <w:szCs w:val="22"/>
        </w:rPr>
        <w:t xml:space="preserve"> </w:t>
      </w:r>
      <w:r w:rsidR="002A0C0D" w:rsidRPr="004F2BE1">
        <w:rPr>
          <w:rFonts w:ascii="Arial" w:hAnsi="Arial" w:cs="Arial"/>
          <w:sz w:val="22"/>
          <w:szCs w:val="22"/>
        </w:rPr>
        <w:t xml:space="preserve">comportamento injustificado, implicará a aplicação das sanções previstas no caput do art. 87 da Lei 8666, </w:t>
      </w:r>
      <w:r w:rsidR="007A3A7B" w:rsidRPr="004F2BE1">
        <w:rPr>
          <w:rFonts w:ascii="Arial" w:hAnsi="Arial" w:cs="Arial"/>
          <w:sz w:val="22"/>
          <w:szCs w:val="22"/>
        </w:rPr>
        <w:t xml:space="preserve"> </w:t>
      </w:r>
      <w:r w:rsidR="002A0C0D" w:rsidRPr="004F2BE1">
        <w:rPr>
          <w:rFonts w:ascii="Arial" w:hAnsi="Arial" w:cs="Arial"/>
          <w:sz w:val="22"/>
          <w:szCs w:val="22"/>
        </w:rPr>
        <w:t xml:space="preserve">de 21 de junho de 1993. </w:t>
      </w:r>
      <w:r w:rsidR="002A0C0D" w:rsidRPr="004F2BE1">
        <w:rPr>
          <w:rFonts w:ascii="Arial" w:hAnsi="Arial" w:cs="Arial"/>
          <w:sz w:val="22"/>
          <w:szCs w:val="22"/>
        </w:rPr>
        <w:cr/>
      </w:r>
    </w:p>
    <w:p w:rsidR="002A0C0D" w:rsidRPr="004F2BE1" w:rsidRDefault="000825E9" w:rsidP="004F2BE1">
      <w:pPr>
        <w:ind w:right="51"/>
        <w:jc w:val="both"/>
        <w:rPr>
          <w:rFonts w:ascii="Arial" w:hAnsi="Arial" w:cs="Arial"/>
          <w:sz w:val="22"/>
          <w:szCs w:val="22"/>
        </w:rPr>
      </w:pPr>
      <w:r>
        <w:rPr>
          <w:rFonts w:ascii="Arial" w:hAnsi="Arial" w:cs="Arial"/>
          <w:sz w:val="22"/>
          <w:szCs w:val="22"/>
        </w:rPr>
        <w:t>15</w:t>
      </w:r>
      <w:r w:rsidR="002A0C0D" w:rsidRPr="004F2BE1">
        <w:rPr>
          <w:rFonts w:ascii="Arial" w:hAnsi="Arial" w:cs="Arial"/>
          <w:sz w:val="22"/>
          <w:szCs w:val="22"/>
        </w:rPr>
        <w:t xml:space="preserve">.5 Para fins de interpretação da legislação de regência, valores correspondentes ao desconto-padrão </w:t>
      </w:r>
      <w:r>
        <w:rPr>
          <w:rFonts w:ascii="Arial" w:hAnsi="Arial" w:cs="Arial"/>
          <w:sz w:val="22"/>
          <w:szCs w:val="22"/>
        </w:rPr>
        <w:t xml:space="preserve">de agência pela concepção, execução e  distribuição  de   propaganda,   por ordem e conta de </w:t>
      </w:r>
      <w:r w:rsidR="002A0C0D" w:rsidRPr="004F2BE1">
        <w:rPr>
          <w:rFonts w:ascii="Arial" w:hAnsi="Arial" w:cs="Arial"/>
          <w:sz w:val="22"/>
          <w:szCs w:val="22"/>
        </w:rPr>
        <w:t xml:space="preserve">clientes </w:t>
      </w:r>
      <w:r w:rsidR="007A3A7B" w:rsidRPr="004F2BE1">
        <w:rPr>
          <w:rFonts w:ascii="Arial" w:hAnsi="Arial" w:cs="Arial"/>
          <w:sz w:val="22"/>
          <w:szCs w:val="22"/>
        </w:rPr>
        <w:t xml:space="preserve"> </w:t>
      </w:r>
      <w:r w:rsidR="002A0C0D" w:rsidRPr="004F2BE1">
        <w:rPr>
          <w:rFonts w:ascii="Arial" w:hAnsi="Arial" w:cs="Arial"/>
          <w:sz w:val="22"/>
          <w:szCs w:val="22"/>
        </w:rPr>
        <w:t xml:space="preserve">anunciantes, constituem receita da agência de publicidade e, em consequência, o veículo de divulgação não pode, para quaisquer fins, faturar e contabilizar tais valores como receita própria, inclusive quando o </w:t>
      </w:r>
      <w:r w:rsidR="007A3A7B" w:rsidRPr="004F2BE1">
        <w:rPr>
          <w:rFonts w:ascii="Arial" w:hAnsi="Arial" w:cs="Arial"/>
          <w:sz w:val="22"/>
          <w:szCs w:val="22"/>
        </w:rPr>
        <w:t xml:space="preserve"> </w:t>
      </w:r>
      <w:r w:rsidR="002A0C0D" w:rsidRPr="004F2BE1">
        <w:rPr>
          <w:rFonts w:ascii="Arial" w:hAnsi="Arial" w:cs="Arial"/>
          <w:sz w:val="22"/>
          <w:szCs w:val="22"/>
        </w:rPr>
        <w:t xml:space="preserve">repasse do desconto-padrão à agência de publicidade for efetivado por meio de veículo de divulgação. </w:t>
      </w:r>
      <w:r w:rsidR="002A0C0D" w:rsidRPr="004F2BE1">
        <w:rPr>
          <w:rFonts w:ascii="Arial" w:hAnsi="Arial" w:cs="Arial"/>
          <w:sz w:val="22"/>
          <w:szCs w:val="22"/>
        </w:rPr>
        <w:cr/>
      </w:r>
    </w:p>
    <w:p w:rsidR="002A0C0D" w:rsidRDefault="000825E9" w:rsidP="004F2BE1">
      <w:pPr>
        <w:ind w:right="51"/>
        <w:jc w:val="both"/>
        <w:rPr>
          <w:rFonts w:ascii="Arial" w:hAnsi="Arial" w:cs="Arial"/>
          <w:sz w:val="22"/>
          <w:szCs w:val="22"/>
        </w:rPr>
      </w:pPr>
      <w:r>
        <w:rPr>
          <w:rFonts w:ascii="Arial" w:hAnsi="Arial" w:cs="Arial"/>
          <w:sz w:val="22"/>
          <w:szCs w:val="22"/>
        </w:rPr>
        <w:t>15.6</w:t>
      </w:r>
      <w:r w:rsidR="002A0C0D" w:rsidRPr="004F2BE1">
        <w:rPr>
          <w:rFonts w:ascii="Arial" w:hAnsi="Arial" w:cs="Arial"/>
          <w:sz w:val="22"/>
          <w:szCs w:val="22"/>
        </w:rPr>
        <w:t xml:space="preserve">   O  fornecimento de  bens ou   serviços  especializados exigirá s</w:t>
      </w:r>
      <w:r w:rsidR="007A3A7B" w:rsidRPr="004F2BE1">
        <w:rPr>
          <w:rFonts w:ascii="Arial" w:hAnsi="Arial" w:cs="Arial"/>
          <w:sz w:val="22"/>
          <w:szCs w:val="22"/>
        </w:rPr>
        <w:t>empre</w:t>
      </w:r>
      <w:r>
        <w:rPr>
          <w:rFonts w:ascii="Arial" w:hAnsi="Arial" w:cs="Arial"/>
          <w:sz w:val="22"/>
          <w:szCs w:val="22"/>
        </w:rPr>
        <w:t xml:space="preserve"> a   apresentação pela CONTRATADA ao CAU</w:t>
      </w:r>
      <w:r w:rsidR="00C67E0D">
        <w:rPr>
          <w:rFonts w:ascii="Arial" w:hAnsi="Arial" w:cs="Arial"/>
          <w:sz w:val="22"/>
          <w:szCs w:val="22"/>
        </w:rPr>
        <w:t>/</w:t>
      </w:r>
      <w:r>
        <w:rPr>
          <w:rFonts w:ascii="Arial" w:hAnsi="Arial" w:cs="Arial"/>
          <w:sz w:val="22"/>
          <w:szCs w:val="22"/>
        </w:rPr>
        <w:t>RS</w:t>
      </w:r>
      <w:r w:rsidR="002A0C0D" w:rsidRPr="004F2BE1">
        <w:rPr>
          <w:rFonts w:ascii="Arial" w:hAnsi="Arial" w:cs="Arial"/>
          <w:sz w:val="22"/>
          <w:szCs w:val="22"/>
        </w:rPr>
        <w:t xml:space="preserve"> de 3 (três) orçamentos obtidos entre pessoas que atuem no mercado do ramo do fornecimento pretendido. </w:t>
      </w:r>
      <w:r w:rsidR="002A0C0D" w:rsidRPr="004F2BE1">
        <w:rPr>
          <w:rFonts w:ascii="Arial" w:hAnsi="Arial" w:cs="Arial"/>
          <w:sz w:val="22"/>
          <w:szCs w:val="22"/>
        </w:rPr>
        <w:cr/>
      </w:r>
    </w:p>
    <w:p w:rsidR="00EE03D4" w:rsidRPr="004F2BE1" w:rsidRDefault="00EE03D4" w:rsidP="004F2BE1">
      <w:pPr>
        <w:ind w:right="51"/>
        <w:jc w:val="both"/>
        <w:rPr>
          <w:rFonts w:ascii="Arial" w:hAnsi="Arial" w:cs="Arial"/>
          <w:sz w:val="22"/>
          <w:szCs w:val="22"/>
        </w:rPr>
      </w:pPr>
    </w:p>
    <w:p w:rsidR="009041D0" w:rsidRPr="004F2BE1" w:rsidRDefault="00EE03D4" w:rsidP="004F2BE1">
      <w:pPr>
        <w:pBdr>
          <w:top w:val="single" w:sz="4" w:space="1" w:color="000000"/>
          <w:left w:val="single" w:sz="4" w:space="1" w:color="000000"/>
          <w:bottom w:val="single" w:sz="4" w:space="1" w:color="000000"/>
          <w:right w:val="single" w:sz="4" w:space="1" w:color="000000"/>
        </w:pBdr>
        <w:shd w:val="clear" w:color="auto" w:fill="BFBFBF"/>
        <w:ind w:right="51"/>
        <w:jc w:val="both"/>
        <w:rPr>
          <w:rFonts w:ascii="Arial" w:hAnsi="Arial" w:cs="Arial"/>
          <w:sz w:val="22"/>
          <w:szCs w:val="22"/>
        </w:rPr>
      </w:pPr>
      <w:r>
        <w:rPr>
          <w:rFonts w:ascii="Arial" w:hAnsi="Arial" w:cs="Arial"/>
          <w:b/>
          <w:sz w:val="22"/>
          <w:szCs w:val="22"/>
        </w:rPr>
        <w:t>16</w:t>
      </w:r>
      <w:r w:rsidR="009041D0" w:rsidRPr="004F2BE1">
        <w:rPr>
          <w:rFonts w:ascii="Arial" w:hAnsi="Arial" w:cs="Arial"/>
          <w:b/>
          <w:sz w:val="22"/>
          <w:szCs w:val="22"/>
        </w:rPr>
        <w:t>. ANEXOS QUE INTEGRAM ESTE EDITAL:</w:t>
      </w:r>
    </w:p>
    <w:p w:rsidR="009041D0" w:rsidRPr="001F301F" w:rsidRDefault="009041D0" w:rsidP="004F2BE1">
      <w:pPr>
        <w:ind w:right="51"/>
        <w:jc w:val="both"/>
        <w:rPr>
          <w:rFonts w:ascii="Arial" w:hAnsi="Arial" w:cs="Arial"/>
          <w:sz w:val="22"/>
          <w:szCs w:val="22"/>
        </w:rPr>
      </w:pPr>
    </w:p>
    <w:p w:rsidR="005F25D1" w:rsidRPr="001F301F" w:rsidRDefault="005F25D1" w:rsidP="005F25D1">
      <w:pPr>
        <w:ind w:left="1418" w:right="51" w:hanging="1418"/>
        <w:jc w:val="both"/>
        <w:rPr>
          <w:rFonts w:ascii="Arial" w:hAnsi="Arial" w:cs="Arial"/>
          <w:sz w:val="22"/>
          <w:szCs w:val="22"/>
        </w:rPr>
      </w:pPr>
      <w:r w:rsidRPr="001F301F">
        <w:rPr>
          <w:rFonts w:ascii="Arial" w:hAnsi="Arial" w:cs="Arial"/>
          <w:sz w:val="22"/>
          <w:szCs w:val="22"/>
        </w:rPr>
        <w:lastRenderedPageBreak/>
        <w:t>1-ANEXO I - Modelo de Declaração de Idoneidade, de não Empregar Menor e Negativa de Parentesco</w:t>
      </w:r>
    </w:p>
    <w:p w:rsidR="005F25D1" w:rsidRPr="001F301F" w:rsidRDefault="005F25D1" w:rsidP="005F25D1">
      <w:pPr>
        <w:ind w:left="1418" w:right="51" w:hanging="1418"/>
        <w:jc w:val="both"/>
        <w:rPr>
          <w:rFonts w:ascii="Arial" w:hAnsi="Arial" w:cs="Arial"/>
          <w:sz w:val="22"/>
          <w:szCs w:val="22"/>
        </w:rPr>
      </w:pPr>
      <w:r w:rsidRPr="001F301F">
        <w:rPr>
          <w:rFonts w:ascii="Arial" w:hAnsi="Arial" w:cs="Arial"/>
          <w:sz w:val="22"/>
          <w:szCs w:val="22"/>
        </w:rPr>
        <w:t>2-ANEXO II</w:t>
      </w:r>
      <w:r w:rsidR="002A0C0D" w:rsidRPr="001F301F">
        <w:rPr>
          <w:rFonts w:ascii="Arial" w:hAnsi="Arial" w:cs="Arial"/>
          <w:sz w:val="22"/>
          <w:szCs w:val="22"/>
        </w:rPr>
        <w:t xml:space="preserve"> </w:t>
      </w:r>
      <w:r w:rsidRPr="001F301F">
        <w:rPr>
          <w:rFonts w:ascii="Arial" w:hAnsi="Arial" w:cs="Arial"/>
          <w:sz w:val="22"/>
          <w:szCs w:val="22"/>
        </w:rPr>
        <w:t xml:space="preserve"> – Condições Gerais para Apresentação das Propostas. </w:t>
      </w:r>
    </w:p>
    <w:p w:rsidR="005F25D1" w:rsidRPr="001F301F" w:rsidRDefault="005F25D1" w:rsidP="005F25D1">
      <w:pPr>
        <w:ind w:left="1418" w:right="51" w:hanging="1418"/>
        <w:jc w:val="both"/>
        <w:rPr>
          <w:rFonts w:ascii="Arial" w:hAnsi="Arial" w:cs="Arial"/>
          <w:sz w:val="22"/>
          <w:szCs w:val="22"/>
        </w:rPr>
      </w:pPr>
      <w:r w:rsidRPr="001F301F">
        <w:rPr>
          <w:rFonts w:ascii="Arial" w:hAnsi="Arial" w:cs="Arial"/>
          <w:sz w:val="22"/>
          <w:szCs w:val="22"/>
        </w:rPr>
        <w:t>3-ANEXO III – Minuta de Contrato</w:t>
      </w:r>
    </w:p>
    <w:p w:rsidR="005F25D1" w:rsidRPr="001F301F" w:rsidRDefault="005F25D1" w:rsidP="005F25D1">
      <w:pPr>
        <w:ind w:left="1418" w:right="51" w:hanging="1418"/>
        <w:jc w:val="both"/>
        <w:rPr>
          <w:rFonts w:ascii="Arial" w:hAnsi="Arial" w:cs="Arial"/>
          <w:sz w:val="22"/>
          <w:szCs w:val="22"/>
        </w:rPr>
      </w:pPr>
      <w:r w:rsidRPr="001F301F">
        <w:rPr>
          <w:rFonts w:ascii="Arial" w:hAnsi="Arial" w:cs="Arial"/>
          <w:sz w:val="22"/>
          <w:szCs w:val="22"/>
        </w:rPr>
        <w:t>4-ANEXO IV</w:t>
      </w:r>
      <w:r w:rsidR="002A0C0D" w:rsidRPr="001F301F">
        <w:rPr>
          <w:rFonts w:ascii="Arial" w:hAnsi="Arial" w:cs="Arial"/>
          <w:sz w:val="22"/>
          <w:szCs w:val="22"/>
        </w:rPr>
        <w:t xml:space="preserve"> –</w:t>
      </w:r>
      <w:r w:rsidRPr="001F301F">
        <w:rPr>
          <w:rFonts w:ascii="Arial" w:hAnsi="Arial" w:cs="Arial"/>
          <w:sz w:val="22"/>
          <w:szCs w:val="22"/>
        </w:rPr>
        <w:t xml:space="preserve">.Modelo de Carta-Proposta. </w:t>
      </w:r>
    </w:p>
    <w:p w:rsidR="002A0C0D" w:rsidRPr="001F301F" w:rsidRDefault="005F25D1" w:rsidP="005F25D1">
      <w:pPr>
        <w:ind w:left="1418" w:right="51" w:hanging="1418"/>
        <w:jc w:val="both"/>
        <w:rPr>
          <w:rFonts w:ascii="Arial" w:hAnsi="Arial" w:cs="Arial"/>
          <w:sz w:val="22"/>
          <w:szCs w:val="22"/>
        </w:rPr>
      </w:pPr>
      <w:r w:rsidRPr="001F301F">
        <w:rPr>
          <w:rFonts w:ascii="Arial" w:hAnsi="Arial" w:cs="Arial"/>
          <w:sz w:val="22"/>
          <w:szCs w:val="22"/>
        </w:rPr>
        <w:t>5-ANEXO V</w:t>
      </w:r>
      <w:r w:rsidR="002A0C0D" w:rsidRPr="001F301F">
        <w:rPr>
          <w:rFonts w:ascii="Arial" w:hAnsi="Arial" w:cs="Arial"/>
          <w:sz w:val="22"/>
          <w:szCs w:val="22"/>
        </w:rPr>
        <w:t xml:space="preserve"> –</w:t>
      </w:r>
      <w:r w:rsidRPr="001F301F">
        <w:rPr>
          <w:rFonts w:ascii="Arial Narrow" w:hAnsi="Arial Narrow"/>
          <w:sz w:val="28"/>
          <w:szCs w:val="28"/>
        </w:rPr>
        <w:t xml:space="preserve"> </w:t>
      </w:r>
      <w:r w:rsidR="008728FE" w:rsidRPr="001F301F">
        <w:rPr>
          <w:rFonts w:ascii="Arial" w:hAnsi="Arial" w:cs="Arial"/>
          <w:sz w:val="22"/>
          <w:szCs w:val="22"/>
        </w:rPr>
        <w:t>Declaração d</w:t>
      </w:r>
      <w:r w:rsidRPr="001F301F">
        <w:rPr>
          <w:rFonts w:ascii="Arial" w:hAnsi="Arial" w:cs="Arial"/>
          <w:sz w:val="22"/>
          <w:szCs w:val="22"/>
        </w:rPr>
        <w:t>e Optante Pelo Simples</w:t>
      </w:r>
    </w:p>
    <w:p w:rsidR="002A0C0D" w:rsidRPr="001F301F" w:rsidRDefault="005F25D1" w:rsidP="005F25D1">
      <w:pPr>
        <w:ind w:left="1418" w:right="51" w:hanging="1418"/>
        <w:jc w:val="both"/>
        <w:rPr>
          <w:rFonts w:ascii="Arial" w:hAnsi="Arial" w:cs="Arial"/>
          <w:sz w:val="22"/>
          <w:szCs w:val="22"/>
        </w:rPr>
      </w:pPr>
      <w:r w:rsidRPr="001F301F">
        <w:rPr>
          <w:rFonts w:ascii="Arial" w:hAnsi="Arial" w:cs="Arial"/>
          <w:sz w:val="22"/>
          <w:szCs w:val="22"/>
        </w:rPr>
        <w:t>6-ANEXO VI</w:t>
      </w:r>
      <w:r w:rsidR="002A0C0D" w:rsidRPr="001F301F">
        <w:rPr>
          <w:rFonts w:ascii="Arial" w:hAnsi="Arial" w:cs="Arial"/>
          <w:sz w:val="22"/>
          <w:szCs w:val="22"/>
        </w:rPr>
        <w:t xml:space="preserve"> – </w:t>
      </w:r>
      <w:r w:rsidRPr="001F301F">
        <w:rPr>
          <w:rFonts w:ascii="Arial" w:hAnsi="Arial" w:cs="Arial"/>
          <w:sz w:val="22"/>
          <w:szCs w:val="22"/>
        </w:rPr>
        <w:t>“Briefing” – Elaboração da Proposta Técnica.</w:t>
      </w:r>
    </w:p>
    <w:p w:rsidR="005F25D1" w:rsidRPr="001F301F" w:rsidRDefault="005F25D1" w:rsidP="005F25D1">
      <w:pPr>
        <w:ind w:left="1418" w:right="51" w:hanging="1418"/>
        <w:jc w:val="both"/>
        <w:rPr>
          <w:rFonts w:ascii="Arial" w:hAnsi="Arial" w:cs="Arial"/>
          <w:sz w:val="22"/>
          <w:szCs w:val="22"/>
        </w:rPr>
      </w:pPr>
      <w:r w:rsidRPr="001F301F">
        <w:rPr>
          <w:rFonts w:ascii="Arial" w:hAnsi="Arial" w:cs="Arial"/>
          <w:sz w:val="22"/>
          <w:szCs w:val="22"/>
        </w:rPr>
        <w:t>7-ANEXO VII</w:t>
      </w:r>
      <w:r w:rsidR="002A0C0D" w:rsidRPr="001F301F">
        <w:rPr>
          <w:rFonts w:ascii="Arial" w:hAnsi="Arial" w:cs="Arial"/>
          <w:sz w:val="22"/>
          <w:szCs w:val="22"/>
        </w:rPr>
        <w:t xml:space="preserve"> – </w:t>
      </w:r>
      <w:r w:rsidRPr="001F301F">
        <w:rPr>
          <w:rFonts w:ascii="Arial" w:hAnsi="Arial" w:cs="Arial"/>
          <w:sz w:val="22"/>
          <w:szCs w:val="22"/>
        </w:rPr>
        <w:t xml:space="preserve">Conteúdo da Proposta Técnica. </w:t>
      </w:r>
    </w:p>
    <w:p w:rsidR="002A0C0D" w:rsidRPr="001F301F" w:rsidRDefault="005F25D1" w:rsidP="005F25D1">
      <w:pPr>
        <w:ind w:left="1418" w:right="51" w:hanging="1418"/>
        <w:jc w:val="both"/>
        <w:rPr>
          <w:rFonts w:ascii="Arial" w:hAnsi="Arial" w:cs="Arial"/>
          <w:sz w:val="22"/>
          <w:szCs w:val="22"/>
        </w:rPr>
      </w:pPr>
      <w:r w:rsidRPr="001F301F">
        <w:rPr>
          <w:rFonts w:ascii="Arial" w:hAnsi="Arial" w:cs="Arial"/>
          <w:sz w:val="22"/>
          <w:szCs w:val="22"/>
        </w:rPr>
        <w:t>8-ANEXO VIII  - Procedimento para Julgamento das Propostas</w:t>
      </w:r>
    </w:p>
    <w:p w:rsidR="005F25D1" w:rsidRDefault="005F25D1" w:rsidP="004F2BE1">
      <w:pPr>
        <w:ind w:right="51"/>
        <w:jc w:val="both"/>
        <w:rPr>
          <w:rFonts w:ascii="Arial" w:hAnsi="Arial" w:cs="Arial"/>
          <w:color w:val="FF0000"/>
          <w:sz w:val="22"/>
          <w:szCs w:val="22"/>
        </w:rPr>
      </w:pPr>
    </w:p>
    <w:p w:rsidR="002A0C0D" w:rsidRDefault="002A0C0D" w:rsidP="004F2BE1">
      <w:pPr>
        <w:ind w:right="51"/>
        <w:jc w:val="both"/>
        <w:rPr>
          <w:rFonts w:ascii="Arial" w:hAnsi="Arial" w:cs="Arial"/>
          <w:color w:val="FF0000"/>
          <w:sz w:val="22"/>
          <w:szCs w:val="22"/>
        </w:rPr>
      </w:pPr>
    </w:p>
    <w:p w:rsidR="00C67E0D" w:rsidRPr="00EE03D4" w:rsidRDefault="00C67E0D" w:rsidP="004F2BE1">
      <w:pPr>
        <w:ind w:right="51"/>
        <w:jc w:val="both"/>
        <w:rPr>
          <w:rFonts w:ascii="Arial" w:hAnsi="Arial" w:cs="Arial"/>
          <w:color w:val="FF0000"/>
          <w:sz w:val="22"/>
          <w:szCs w:val="22"/>
        </w:rPr>
      </w:pPr>
    </w:p>
    <w:p w:rsidR="002A0C0D" w:rsidRDefault="00CF7428" w:rsidP="00E4318E">
      <w:pPr>
        <w:ind w:right="51"/>
        <w:jc w:val="right"/>
        <w:rPr>
          <w:rFonts w:ascii="Arial" w:hAnsi="Arial" w:cs="Arial"/>
          <w:sz w:val="22"/>
          <w:szCs w:val="22"/>
        </w:rPr>
      </w:pPr>
      <w:r w:rsidRPr="00927D1E">
        <w:rPr>
          <w:rFonts w:ascii="Arial" w:hAnsi="Arial" w:cs="Arial"/>
          <w:sz w:val="22"/>
          <w:szCs w:val="22"/>
        </w:rPr>
        <w:t>P</w:t>
      </w:r>
      <w:r w:rsidRPr="00E4318E">
        <w:rPr>
          <w:rFonts w:ascii="Arial" w:hAnsi="Arial" w:cs="Arial"/>
          <w:sz w:val="22"/>
          <w:szCs w:val="22"/>
        </w:rPr>
        <w:t xml:space="preserve">orto Alegre, </w:t>
      </w:r>
      <w:r w:rsidR="00E4318E" w:rsidRPr="00E4318E">
        <w:rPr>
          <w:rFonts w:ascii="Arial" w:hAnsi="Arial" w:cs="Arial"/>
          <w:sz w:val="22"/>
          <w:szCs w:val="22"/>
        </w:rPr>
        <w:t>18</w:t>
      </w:r>
      <w:r w:rsidRPr="00E4318E">
        <w:rPr>
          <w:rFonts w:ascii="Arial" w:hAnsi="Arial" w:cs="Arial"/>
          <w:sz w:val="22"/>
          <w:szCs w:val="22"/>
        </w:rPr>
        <w:t xml:space="preserve"> de</w:t>
      </w:r>
      <w:r w:rsidR="00E4318E" w:rsidRPr="00927D1E">
        <w:rPr>
          <w:rFonts w:ascii="Arial" w:hAnsi="Arial" w:cs="Arial"/>
          <w:sz w:val="22"/>
          <w:szCs w:val="22"/>
        </w:rPr>
        <w:t xml:space="preserve"> </w:t>
      </w:r>
      <w:r w:rsidR="00E4318E">
        <w:rPr>
          <w:rFonts w:ascii="Arial" w:hAnsi="Arial" w:cs="Arial"/>
          <w:sz w:val="22"/>
          <w:szCs w:val="22"/>
        </w:rPr>
        <w:t>junho</w:t>
      </w:r>
      <w:r w:rsidR="00E4318E" w:rsidRPr="00927D1E">
        <w:rPr>
          <w:rFonts w:ascii="Arial" w:hAnsi="Arial" w:cs="Arial"/>
          <w:sz w:val="22"/>
          <w:szCs w:val="22"/>
        </w:rPr>
        <w:t xml:space="preserve"> </w:t>
      </w:r>
      <w:r w:rsidRPr="00927D1E">
        <w:rPr>
          <w:rFonts w:ascii="Arial" w:hAnsi="Arial" w:cs="Arial"/>
          <w:sz w:val="22"/>
          <w:szCs w:val="22"/>
        </w:rPr>
        <w:t>de 2013</w:t>
      </w:r>
      <w:r w:rsidR="00E4318E">
        <w:rPr>
          <w:rFonts w:ascii="Arial" w:hAnsi="Arial" w:cs="Arial"/>
          <w:sz w:val="22"/>
          <w:szCs w:val="22"/>
        </w:rPr>
        <w:t>.</w:t>
      </w:r>
    </w:p>
    <w:p w:rsidR="00E4318E" w:rsidRPr="00927D1E" w:rsidRDefault="00E4318E" w:rsidP="00E4318E">
      <w:pPr>
        <w:ind w:right="51"/>
        <w:jc w:val="right"/>
        <w:rPr>
          <w:rFonts w:ascii="Arial" w:hAnsi="Arial" w:cs="Arial"/>
          <w:sz w:val="22"/>
          <w:szCs w:val="22"/>
        </w:rPr>
      </w:pPr>
    </w:p>
    <w:p w:rsidR="002A0C0D" w:rsidRDefault="002A0C0D" w:rsidP="00927D1E">
      <w:pPr>
        <w:ind w:right="51"/>
        <w:jc w:val="center"/>
        <w:rPr>
          <w:rFonts w:ascii="Arial" w:hAnsi="Arial" w:cs="Arial"/>
          <w:sz w:val="22"/>
          <w:szCs w:val="22"/>
        </w:rPr>
      </w:pPr>
      <w:r w:rsidRPr="00927D1E">
        <w:rPr>
          <w:rFonts w:ascii="Arial" w:hAnsi="Arial" w:cs="Arial"/>
          <w:sz w:val="22"/>
          <w:szCs w:val="22"/>
        </w:rPr>
        <w:cr/>
      </w:r>
    </w:p>
    <w:p w:rsidR="00C67E0D" w:rsidRDefault="00C67E0D" w:rsidP="00927D1E">
      <w:pPr>
        <w:ind w:right="51"/>
        <w:jc w:val="center"/>
        <w:rPr>
          <w:rFonts w:ascii="Arial" w:hAnsi="Arial" w:cs="Arial"/>
          <w:sz w:val="22"/>
          <w:szCs w:val="22"/>
        </w:rPr>
      </w:pPr>
    </w:p>
    <w:p w:rsidR="00C67E0D" w:rsidRDefault="00C67E0D" w:rsidP="00927D1E">
      <w:pPr>
        <w:ind w:right="51"/>
        <w:jc w:val="center"/>
        <w:rPr>
          <w:rFonts w:ascii="Arial" w:hAnsi="Arial" w:cs="Arial"/>
          <w:b/>
          <w:sz w:val="22"/>
          <w:szCs w:val="22"/>
        </w:rPr>
      </w:pPr>
    </w:p>
    <w:p w:rsidR="00C67E0D" w:rsidRPr="00C67E0D" w:rsidRDefault="00C67E0D" w:rsidP="00927D1E">
      <w:pPr>
        <w:ind w:right="51"/>
        <w:jc w:val="center"/>
        <w:rPr>
          <w:rFonts w:ascii="Arial" w:hAnsi="Arial" w:cs="Arial"/>
          <w:b/>
          <w:sz w:val="22"/>
          <w:szCs w:val="22"/>
        </w:rPr>
      </w:pPr>
    </w:p>
    <w:p w:rsidR="00C67E0D" w:rsidRPr="00E4318E" w:rsidRDefault="00C67E0D" w:rsidP="00C67E0D">
      <w:pPr>
        <w:pStyle w:val="Listadecontinuao4"/>
        <w:spacing w:after="0"/>
        <w:ind w:left="0"/>
        <w:jc w:val="center"/>
        <w:rPr>
          <w:rFonts w:ascii="Arial" w:hAnsi="Arial" w:cs="Arial"/>
          <w:b/>
          <w:sz w:val="22"/>
          <w:szCs w:val="22"/>
        </w:rPr>
      </w:pPr>
      <w:r w:rsidRPr="00E4318E">
        <w:rPr>
          <w:rFonts w:ascii="Arial" w:hAnsi="Arial" w:cs="Arial"/>
          <w:b/>
          <w:sz w:val="22"/>
          <w:szCs w:val="22"/>
        </w:rPr>
        <w:t>Fausto Henrique Steffen</w:t>
      </w:r>
    </w:p>
    <w:p w:rsidR="00C67E0D" w:rsidRPr="00C67E0D" w:rsidRDefault="00C67E0D" w:rsidP="00C67E0D">
      <w:pPr>
        <w:jc w:val="center"/>
        <w:rPr>
          <w:rFonts w:ascii="Arial" w:hAnsi="Arial" w:cs="Arial"/>
          <w:b/>
          <w:sz w:val="22"/>
          <w:szCs w:val="22"/>
        </w:rPr>
      </w:pPr>
      <w:r w:rsidRPr="00E4318E">
        <w:rPr>
          <w:rFonts w:ascii="Arial" w:hAnsi="Arial" w:cs="Arial"/>
          <w:b/>
          <w:sz w:val="22"/>
          <w:szCs w:val="22"/>
        </w:rPr>
        <w:t>Presidente da CPL-CAU/RS</w:t>
      </w:r>
    </w:p>
    <w:p w:rsidR="00927D1E" w:rsidRDefault="00927D1E" w:rsidP="004F2BE1">
      <w:pPr>
        <w:ind w:right="51"/>
        <w:jc w:val="both"/>
        <w:rPr>
          <w:rFonts w:ascii="Arial" w:hAnsi="Arial" w:cs="Arial"/>
          <w:color w:val="FF0000"/>
          <w:sz w:val="22"/>
          <w:szCs w:val="22"/>
        </w:rPr>
      </w:pPr>
    </w:p>
    <w:p w:rsidR="00927D1E" w:rsidRDefault="00927D1E" w:rsidP="004F2BE1">
      <w:pPr>
        <w:ind w:right="51"/>
        <w:jc w:val="both"/>
        <w:rPr>
          <w:rFonts w:ascii="Arial" w:hAnsi="Arial" w:cs="Arial"/>
          <w:color w:val="FF0000"/>
          <w:sz w:val="22"/>
          <w:szCs w:val="22"/>
        </w:rPr>
      </w:pPr>
    </w:p>
    <w:p w:rsidR="00927D1E" w:rsidRDefault="00927D1E" w:rsidP="004F2BE1">
      <w:pPr>
        <w:ind w:right="51"/>
        <w:jc w:val="both"/>
        <w:rPr>
          <w:rFonts w:ascii="Arial" w:hAnsi="Arial" w:cs="Arial"/>
          <w:color w:val="FF0000"/>
          <w:sz w:val="22"/>
          <w:szCs w:val="22"/>
        </w:rPr>
      </w:pPr>
    </w:p>
    <w:p w:rsidR="00927D1E" w:rsidRDefault="00927D1E" w:rsidP="004F2BE1">
      <w:pPr>
        <w:ind w:right="51"/>
        <w:jc w:val="both"/>
        <w:rPr>
          <w:rFonts w:ascii="Arial" w:hAnsi="Arial" w:cs="Arial"/>
          <w:color w:val="FF0000"/>
          <w:sz w:val="22"/>
          <w:szCs w:val="22"/>
        </w:rPr>
      </w:pPr>
    </w:p>
    <w:p w:rsidR="00927D1E" w:rsidRDefault="00927D1E" w:rsidP="004F2BE1">
      <w:pPr>
        <w:ind w:right="51"/>
        <w:jc w:val="both"/>
        <w:rPr>
          <w:rFonts w:ascii="Arial" w:hAnsi="Arial" w:cs="Arial"/>
          <w:color w:val="FF0000"/>
          <w:sz w:val="22"/>
          <w:szCs w:val="22"/>
        </w:rPr>
      </w:pPr>
    </w:p>
    <w:p w:rsidR="00927D1E" w:rsidRDefault="00927D1E" w:rsidP="004F2BE1">
      <w:pPr>
        <w:ind w:right="51"/>
        <w:jc w:val="both"/>
        <w:rPr>
          <w:rFonts w:ascii="Arial" w:hAnsi="Arial" w:cs="Arial"/>
          <w:color w:val="FF0000"/>
          <w:sz w:val="22"/>
          <w:szCs w:val="22"/>
        </w:rPr>
      </w:pPr>
    </w:p>
    <w:p w:rsidR="00927D1E" w:rsidRPr="002910F3" w:rsidRDefault="00927D1E" w:rsidP="004F2BE1">
      <w:pPr>
        <w:ind w:right="51"/>
        <w:jc w:val="both"/>
        <w:rPr>
          <w:rFonts w:ascii="Arial" w:hAnsi="Arial" w:cs="Arial"/>
          <w:color w:val="FF0000"/>
          <w:sz w:val="22"/>
          <w:szCs w:val="22"/>
        </w:rPr>
      </w:pPr>
    </w:p>
    <w:p w:rsidR="00EE03D4" w:rsidRDefault="00EE03D4" w:rsidP="00CF7428">
      <w:pPr>
        <w:jc w:val="both"/>
        <w:rPr>
          <w:rFonts w:ascii="Arial" w:hAnsi="Arial" w:cs="Arial"/>
          <w:color w:val="FF0000"/>
          <w:sz w:val="22"/>
          <w:szCs w:val="22"/>
        </w:rPr>
      </w:pPr>
    </w:p>
    <w:p w:rsidR="008728FE" w:rsidRDefault="008728FE" w:rsidP="00CF7428">
      <w:pPr>
        <w:jc w:val="both"/>
        <w:rPr>
          <w:rFonts w:ascii="Arial" w:hAnsi="Arial" w:cs="Arial"/>
          <w:color w:val="FF0000"/>
          <w:sz w:val="22"/>
          <w:szCs w:val="22"/>
        </w:rPr>
      </w:pPr>
    </w:p>
    <w:p w:rsidR="008728FE" w:rsidRDefault="008728FE" w:rsidP="00CF7428">
      <w:pPr>
        <w:jc w:val="both"/>
        <w:rPr>
          <w:rFonts w:ascii="Arial" w:hAnsi="Arial" w:cs="Arial"/>
          <w:color w:val="FF0000"/>
          <w:sz w:val="22"/>
          <w:szCs w:val="22"/>
        </w:rPr>
      </w:pPr>
    </w:p>
    <w:p w:rsidR="00927D1E" w:rsidRDefault="00927D1E" w:rsidP="00CF7428">
      <w:pPr>
        <w:jc w:val="both"/>
        <w:rPr>
          <w:rFonts w:ascii="Arial" w:hAnsi="Arial" w:cs="Arial"/>
          <w:color w:val="FF0000"/>
          <w:sz w:val="22"/>
          <w:szCs w:val="22"/>
        </w:rPr>
      </w:pPr>
    </w:p>
    <w:p w:rsidR="00927D1E" w:rsidRDefault="00927D1E" w:rsidP="00CF7428">
      <w:pPr>
        <w:jc w:val="both"/>
        <w:rPr>
          <w:rFonts w:ascii="Arial" w:hAnsi="Arial" w:cs="Arial"/>
          <w:color w:val="FF0000"/>
          <w:sz w:val="22"/>
          <w:szCs w:val="22"/>
        </w:rPr>
      </w:pPr>
    </w:p>
    <w:p w:rsidR="00927D1E" w:rsidRDefault="00927D1E" w:rsidP="00CF7428">
      <w:pPr>
        <w:jc w:val="both"/>
        <w:rPr>
          <w:rFonts w:ascii="Arial" w:hAnsi="Arial" w:cs="Arial"/>
          <w:color w:val="FF0000"/>
          <w:sz w:val="22"/>
          <w:szCs w:val="22"/>
        </w:rPr>
      </w:pPr>
    </w:p>
    <w:p w:rsidR="00927D1E" w:rsidRDefault="00927D1E" w:rsidP="00CF7428">
      <w:pPr>
        <w:jc w:val="both"/>
        <w:rPr>
          <w:rFonts w:ascii="Arial" w:hAnsi="Arial" w:cs="Arial"/>
          <w:color w:val="FF0000"/>
          <w:sz w:val="22"/>
          <w:szCs w:val="22"/>
        </w:rPr>
      </w:pPr>
    </w:p>
    <w:p w:rsidR="00927D1E" w:rsidRDefault="00927D1E" w:rsidP="00CF7428">
      <w:pPr>
        <w:jc w:val="both"/>
        <w:rPr>
          <w:rFonts w:ascii="Arial" w:hAnsi="Arial" w:cs="Arial"/>
          <w:color w:val="FF0000"/>
          <w:sz w:val="22"/>
          <w:szCs w:val="22"/>
        </w:rPr>
      </w:pPr>
    </w:p>
    <w:p w:rsidR="00927D1E" w:rsidRDefault="00927D1E" w:rsidP="00CF7428">
      <w:pPr>
        <w:jc w:val="both"/>
        <w:rPr>
          <w:rFonts w:ascii="Arial" w:hAnsi="Arial" w:cs="Arial"/>
          <w:color w:val="FF0000"/>
          <w:sz w:val="22"/>
          <w:szCs w:val="22"/>
        </w:rPr>
      </w:pPr>
    </w:p>
    <w:p w:rsidR="00927D1E" w:rsidRDefault="00927D1E" w:rsidP="00CF7428">
      <w:pPr>
        <w:jc w:val="both"/>
        <w:rPr>
          <w:rFonts w:ascii="Arial" w:hAnsi="Arial" w:cs="Arial"/>
          <w:color w:val="FF0000"/>
          <w:sz w:val="22"/>
          <w:szCs w:val="22"/>
        </w:rPr>
      </w:pPr>
    </w:p>
    <w:p w:rsidR="00927D1E" w:rsidRDefault="00927D1E" w:rsidP="00CF7428">
      <w:pPr>
        <w:jc w:val="both"/>
        <w:rPr>
          <w:rFonts w:ascii="Arial" w:hAnsi="Arial" w:cs="Arial"/>
          <w:color w:val="FF0000"/>
          <w:sz w:val="22"/>
          <w:szCs w:val="22"/>
        </w:rPr>
      </w:pPr>
    </w:p>
    <w:p w:rsidR="00927D1E" w:rsidRDefault="00927D1E" w:rsidP="00CF7428">
      <w:pPr>
        <w:jc w:val="both"/>
        <w:rPr>
          <w:rFonts w:ascii="Arial" w:hAnsi="Arial" w:cs="Arial"/>
          <w:color w:val="FF0000"/>
          <w:sz w:val="22"/>
          <w:szCs w:val="22"/>
        </w:rPr>
      </w:pPr>
    </w:p>
    <w:p w:rsidR="00927D1E" w:rsidRDefault="00927D1E" w:rsidP="00CF7428">
      <w:pPr>
        <w:jc w:val="both"/>
        <w:rPr>
          <w:rFonts w:ascii="Arial" w:hAnsi="Arial" w:cs="Arial"/>
          <w:color w:val="FF0000"/>
          <w:sz w:val="22"/>
          <w:szCs w:val="22"/>
        </w:rPr>
      </w:pPr>
    </w:p>
    <w:p w:rsidR="008728FE" w:rsidRDefault="008728FE" w:rsidP="008728FE">
      <w:pPr>
        <w:jc w:val="center"/>
        <w:rPr>
          <w:rFonts w:ascii="Arial Narrow" w:hAnsi="Arial Narrow"/>
          <w:b/>
          <w:sz w:val="22"/>
          <w:szCs w:val="22"/>
        </w:rPr>
      </w:pPr>
      <w:r w:rsidRPr="008728FE">
        <w:rPr>
          <w:rFonts w:ascii="Arial Narrow" w:hAnsi="Arial Narrow"/>
          <w:b/>
          <w:sz w:val="22"/>
          <w:szCs w:val="22"/>
        </w:rPr>
        <w:t xml:space="preserve">ANEXO I </w:t>
      </w:r>
    </w:p>
    <w:p w:rsidR="008728FE" w:rsidRDefault="008728FE" w:rsidP="008728FE">
      <w:pPr>
        <w:jc w:val="center"/>
        <w:rPr>
          <w:rFonts w:ascii="Arial Narrow" w:hAnsi="Arial Narrow"/>
          <w:b/>
          <w:sz w:val="22"/>
          <w:szCs w:val="22"/>
        </w:rPr>
      </w:pPr>
      <w:r w:rsidRPr="008728FE">
        <w:rPr>
          <w:rFonts w:ascii="Arial Narrow" w:hAnsi="Arial Narrow"/>
          <w:b/>
          <w:sz w:val="22"/>
          <w:szCs w:val="22"/>
        </w:rPr>
        <w:t xml:space="preserve">DECLARAÇÃO DE IDONEIDADE, DE QUE NÃO EMPREGA MENORES </w:t>
      </w:r>
      <w:smartTag w:uri="urn:schemas-microsoft-com:office:smarttags" w:element="PersonName">
        <w:smartTagPr>
          <w:attr w:name="ProductID" w:val="EM SITUAￇￃO IRREGULAR"/>
        </w:smartTagPr>
        <w:r w:rsidRPr="008728FE">
          <w:rPr>
            <w:rFonts w:ascii="Arial Narrow" w:hAnsi="Arial Narrow"/>
            <w:b/>
            <w:sz w:val="22"/>
            <w:szCs w:val="22"/>
          </w:rPr>
          <w:t>EM SITUAÇÃO IRREGULAR</w:t>
        </w:r>
      </w:smartTag>
      <w:r w:rsidRPr="008728FE">
        <w:rPr>
          <w:rFonts w:ascii="Arial Narrow" w:hAnsi="Arial Narrow"/>
          <w:b/>
          <w:sz w:val="22"/>
          <w:szCs w:val="22"/>
        </w:rPr>
        <w:t>, E DE NEGATIVA DE PARENTESCO</w:t>
      </w:r>
    </w:p>
    <w:p w:rsidR="006978BF" w:rsidRPr="008728FE" w:rsidRDefault="006978BF" w:rsidP="008728FE">
      <w:pPr>
        <w:jc w:val="center"/>
        <w:rPr>
          <w:rFonts w:ascii="Arial Narrow" w:hAnsi="Arial Narrow"/>
          <w:b/>
          <w:sz w:val="22"/>
          <w:szCs w:val="22"/>
        </w:rPr>
      </w:pPr>
    </w:p>
    <w:p w:rsidR="008728FE" w:rsidRPr="008728FE" w:rsidRDefault="008728FE" w:rsidP="008728FE">
      <w:pPr>
        <w:pStyle w:val="Corpodetexto5"/>
        <w:spacing w:after="0" w:line="360" w:lineRule="auto"/>
        <w:ind w:left="0"/>
        <w:contextualSpacing/>
        <w:jc w:val="right"/>
        <w:rPr>
          <w:rFonts w:ascii="Arial Narrow" w:hAnsi="Arial Narrow"/>
          <w:sz w:val="22"/>
          <w:szCs w:val="22"/>
        </w:rPr>
      </w:pPr>
      <w:r w:rsidRPr="008728FE">
        <w:rPr>
          <w:rFonts w:ascii="Arial Narrow" w:hAnsi="Arial Narrow"/>
          <w:sz w:val="22"/>
          <w:szCs w:val="22"/>
        </w:rPr>
        <w:t>(local e data)</w:t>
      </w:r>
    </w:p>
    <w:p w:rsidR="008728FE" w:rsidRPr="008728FE" w:rsidRDefault="008728FE" w:rsidP="008728FE">
      <w:pPr>
        <w:pStyle w:val="WW-Padro"/>
        <w:spacing w:line="360" w:lineRule="auto"/>
        <w:contextualSpacing/>
        <w:jc w:val="both"/>
        <w:rPr>
          <w:rFonts w:ascii="Arial Narrow" w:hAnsi="Arial Narrow"/>
          <w:sz w:val="22"/>
          <w:szCs w:val="22"/>
        </w:rPr>
      </w:pPr>
      <w:r w:rsidRPr="008728FE">
        <w:rPr>
          <w:rFonts w:ascii="Arial Narrow" w:hAnsi="Arial Narrow"/>
          <w:sz w:val="22"/>
          <w:szCs w:val="22"/>
        </w:rPr>
        <w:t>A</w:t>
      </w:r>
    </w:p>
    <w:p w:rsidR="008728FE" w:rsidRPr="008728FE" w:rsidRDefault="008728FE" w:rsidP="008728FE">
      <w:pPr>
        <w:pStyle w:val="Lista"/>
        <w:spacing w:line="360" w:lineRule="auto"/>
        <w:ind w:left="0" w:firstLine="0"/>
        <w:contextualSpacing/>
        <w:jc w:val="both"/>
        <w:rPr>
          <w:rFonts w:ascii="Arial Narrow" w:hAnsi="Arial Narrow"/>
          <w:sz w:val="22"/>
          <w:szCs w:val="22"/>
        </w:rPr>
      </w:pPr>
      <w:r w:rsidRPr="008728FE">
        <w:rPr>
          <w:rFonts w:ascii="Arial Narrow" w:hAnsi="Arial Narrow"/>
          <w:sz w:val="22"/>
          <w:szCs w:val="22"/>
        </w:rPr>
        <w:t>COMISSÃO PERMANENTE DE LICITAÇÕES DO CAU</w:t>
      </w:r>
      <w:r w:rsidR="006978BF">
        <w:rPr>
          <w:rFonts w:ascii="Arial Narrow" w:hAnsi="Arial Narrow"/>
          <w:sz w:val="22"/>
          <w:szCs w:val="22"/>
        </w:rPr>
        <w:t>/</w:t>
      </w:r>
      <w:r w:rsidRPr="008728FE">
        <w:rPr>
          <w:rFonts w:ascii="Arial Narrow" w:hAnsi="Arial Narrow"/>
          <w:sz w:val="22"/>
          <w:szCs w:val="22"/>
        </w:rPr>
        <w:t>RS</w:t>
      </w:r>
    </w:p>
    <w:p w:rsidR="008728FE" w:rsidRPr="008728FE" w:rsidRDefault="008728FE" w:rsidP="008728FE">
      <w:pPr>
        <w:pStyle w:val="Lista"/>
        <w:spacing w:line="360" w:lineRule="auto"/>
        <w:ind w:left="0" w:firstLine="0"/>
        <w:contextualSpacing/>
        <w:jc w:val="both"/>
        <w:rPr>
          <w:rFonts w:ascii="Arial Narrow" w:hAnsi="Arial Narrow"/>
          <w:sz w:val="22"/>
          <w:szCs w:val="22"/>
        </w:rPr>
      </w:pPr>
      <w:r>
        <w:rPr>
          <w:rFonts w:ascii="Arial Narrow" w:hAnsi="Arial Narrow"/>
          <w:sz w:val="22"/>
          <w:szCs w:val="22"/>
        </w:rPr>
        <w:t>REFERENTE A CONCORRÊNCIA PÚ</w:t>
      </w:r>
      <w:r w:rsidR="00E70447">
        <w:rPr>
          <w:rFonts w:ascii="Arial Narrow" w:hAnsi="Arial Narrow"/>
          <w:sz w:val="22"/>
          <w:szCs w:val="22"/>
        </w:rPr>
        <w:t>B</w:t>
      </w:r>
      <w:r>
        <w:rPr>
          <w:rFonts w:ascii="Arial Narrow" w:hAnsi="Arial Narrow"/>
          <w:sz w:val="22"/>
          <w:szCs w:val="22"/>
        </w:rPr>
        <w:t>LICA Nº 001/2013</w:t>
      </w:r>
    </w:p>
    <w:p w:rsidR="008728FE" w:rsidRPr="008728FE" w:rsidRDefault="008728FE" w:rsidP="008728FE">
      <w:pPr>
        <w:pStyle w:val="Ttulo6"/>
        <w:spacing w:before="0" w:after="0" w:line="360" w:lineRule="auto"/>
        <w:ind w:firstLine="708"/>
        <w:contextualSpacing/>
        <w:jc w:val="both"/>
        <w:rPr>
          <w:rFonts w:ascii="Arial Narrow" w:hAnsi="Arial Narrow"/>
          <w:b w:val="0"/>
        </w:rPr>
      </w:pPr>
    </w:p>
    <w:p w:rsidR="008728FE" w:rsidRPr="008728FE" w:rsidRDefault="008728FE" w:rsidP="008728FE">
      <w:pPr>
        <w:pStyle w:val="Ttulo6"/>
        <w:spacing w:before="0" w:after="0" w:line="360" w:lineRule="auto"/>
        <w:ind w:firstLine="708"/>
        <w:contextualSpacing/>
        <w:jc w:val="both"/>
        <w:rPr>
          <w:rFonts w:ascii="Arial Narrow" w:hAnsi="Arial Narrow"/>
          <w:b w:val="0"/>
        </w:rPr>
      </w:pPr>
      <w:r w:rsidRPr="008728FE">
        <w:rPr>
          <w:rFonts w:ascii="Arial Narrow" w:hAnsi="Arial Narrow"/>
          <w:b w:val="0"/>
        </w:rPr>
        <w:t xml:space="preserve">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pela CONSELHO DE ARQUITETURA E URBANISMO DO RIO GRANDE DO SUL,  na modalidade </w:t>
      </w:r>
      <w:r>
        <w:rPr>
          <w:rFonts w:ascii="Arial Narrow" w:hAnsi="Arial Narrow"/>
        </w:rPr>
        <w:t>C</w:t>
      </w:r>
      <w:r>
        <w:rPr>
          <w:rFonts w:ascii="Arial Narrow" w:hAnsi="Arial Narrow"/>
          <w:lang w:val="pt-BR"/>
        </w:rPr>
        <w:t>ONCORRÊNCIA</w:t>
      </w:r>
      <w:r>
        <w:rPr>
          <w:rFonts w:ascii="Arial Narrow" w:hAnsi="Arial Narrow"/>
        </w:rPr>
        <w:t xml:space="preserve"> Nº 00</w:t>
      </w:r>
      <w:r>
        <w:rPr>
          <w:rFonts w:ascii="Arial Narrow" w:hAnsi="Arial Narrow"/>
          <w:lang w:val="pt-BR"/>
        </w:rPr>
        <w:t>1</w:t>
      </w:r>
      <w:r w:rsidRPr="008728FE">
        <w:rPr>
          <w:rFonts w:ascii="Arial Narrow" w:hAnsi="Arial Narrow"/>
        </w:rPr>
        <w:t>/201</w:t>
      </w:r>
      <w:r>
        <w:rPr>
          <w:rFonts w:ascii="Arial Narrow" w:hAnsi="Arial Narrow"/>
          <w:lang w:val="pt-BR"/>
        </w:rPr>
        <w:t>3</w:t>
      </w:r>
      <w:r w:rsidRPr="008728FE">
        <w:rPr>
          <w:rFonts w:ascii="Arial Narrow" w:hAnsi="Arial Narrow"/>
          <w:b w:val="0"/>
        </w:rPr>
        <w:t>, que:</w:t>
      </w:r>
    </w:p>
    <w:p w:rsidR="008728FE" w:rsidRPr="008728FE" w:rsidRDefault="008728FE" w:rsidP="008728FE">
      <w:pPr>
        <w:pStyle w:val="Ttulo6"/>
        <w:spacing w:before="0" w:after="0" w:line="360" w:lineRule="auto"/>
        <w:ind w:firstLine="708"/>
        <w:contextualSpacing/>
        <w:jc w:val="both"/>
        <w:rPr>
          <w:rFonts w:ascii="Arial Narrow" w:hAnsi="Arial Narrow"/>
          <w:b w:val="0"/>
        </w:rPr>
      </w:pPr>
    </w:p>
    <w:p w:rsidR="008728FE" w:rsidRPr="008728FE" w:rsidRDefault="008728FE" w:rsidP="008728FE">
      <w:pPr>
        <w:pStyle w:val="Ttulo6"/>
        <w:spacing w:before="0" w:after="0" w:line="360" w:lineRule="auto"/>
        <w:ind w:firstLine="708"/>
        <w:contextualSpacing/>
        <w:jc w:val="both"/>
        <w:rPr>
          <w:rFonts w:ascii="Arial Narrow" w:hAnsi="Arial Narrow"/>
          <w:b w:val="0"/>
        </w:rPr>
      </w:pPr>
      <w:r w:rsidRPr="008728FE">
        <w:rPr>
          <w:rFonts w:ascii="Arial Narrow" w:hAnsi="Arial Narrow"/>
          <w:b w:val="0"/>
        </w:rPr>
        <w:t>a) Não foi declarada INIDÔNEA para licitar com o PODER PÚBLICO, em qualquer de suas esferas;</w:t>
      </w:r>
    </w:p>
    <w:p w:rsidR="008728FE" w:rsidRPr="008728FE" w:rsidRDefault="008728FE" w:rsidP="008728FE">
      <w:pPr>
        <w:pStyle w:val="Ttulo6"/>
        <w:spacing w:before="0" w:after="0" w:line="360" w:lineRule="auto"/>
        <w:ind w:firstLine="708"/>
        <w:contextualSpacing/>
        <w:jc w:val="both"/>
        <w:rPr>
          <w:rFonts w:ascii="Arial Narrow" w:hAnsi="Arial Narrow"/>
          <w:b w:val="0"/>
        </w:rPr>
      </w:pPr>
    </w:p>
    <w:p w:rsidR="008728FE" w:rsidRPr="008728FE" w:rsidRDefault="008728FE" w:rsidP="008728FE">
      <w:pPr>
        <w:pStyle w:val="Ttulo6"/>
        <w:spacing w:before="0" w:after="0" w:line="360" w:lineRule="auto"/>
        <w:ind w:firstLine="708"/>
        <w:contextualSpacing/>
        <w:jc w:val="both"/>
        <w:rPr>
          <w:rFonts w:ascii="Arial Narrow" w:hAnsi="Arial Narrow"/>
          <w:b w:val="0"/>
        </w:rPr>
      </w:pPr>
      <w:r w:rsidRPr="008728FE">
        <w:rPr>
          <w:rFonts w:ascii="Arial Narrow" w:hAnsi="Arial Narrow"/>
          <w:b w:val="0"/>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8728FE" w:rsidRPr="008728FE" w:rsidRDefault="008728FE" w:rsidP="008728FE">
      <w:pPr>
        <w:pStyle w:val="Ttulo6"/>
        <w:spacing w:before="0" w:after="0" w:line="360" w:lineRule="auto"/>
        <w:ind w:firstLine="708"/>
        <w:contextualSpacing/>
        <w:jc w:val="both"/>
        <w:rPr>
          <w:rFonts w:ascii="Arial Narrow" w:hAnsi="Arial Narrow"/>
          <w:b w:val="0"/>
        </w:rPr>
      </w:pPr>
    </w:p>
    <w:p w:rsidR="008728FE" w:rsidRPr="008728FE" w:rsidRDefault="008728FE" w:rsidP="008728FE">
      <w:pPr>
        <w:pStyle w:val="Ttulo6"/>
        <w:spacing w:before="0" w:after="0" w:line="360" w:lineRule="auto"/>
        <w:ind w:firstLine="708"/>
        <w:contextualSpacing/>
        <w:jc w:val="both"/>
        <w:rPr>
          <w:rFonts w:ascii="Arial Narrow" w:hAnsi="Arial Narrow"/>
        </w:rPr>
      </w:pPr>
      <w:r w:rsidRPr="008728FE">
        <w:rPr>
          <w:rFonts w:ascii="Arial Narrow" w:hAnsi="Arial Narrow"/>
          <w:b w:val="0"/>
        </w:rPr>
        <w:t>c) Não possui sócios, diretores ou empregados que mantenham parentesco em linha reta ou até o terceiro grau em linha colateral, com Presidente, Vice-Presidentes, Diretores, Conselheiros, Inspetores e funcionários do CAU</w:t>
      </w:r>
      <w:r w:rsidR="006978BF">
        <w:rPr>
          <w:rFonts w:ascii="Arial Narrow" w:hAnsi="Arial Narrow"/>
          <w:b w:val="0"/>
          <w:lang w:val="pt-BR"/>
        </w:rPr>
        <w:t>/</w:t>
      </w:r>
      <w:r w:rsidRPr="008728FE">
        <w:rPr>
          <w:rFonts w:ascii="Arial Narrow" w:hAnsi="Arial Narrow"/>
          <w:b w:val="0"/>
        </w:rPr>
        <w:t>RS.</w:t>
      </w:r>
    </w:p>
    <w:p w:rsidR="008728FE" w:rsidRPr="008728FE" w:rsidRDefault="008728FE" w:rsidP="008728FE">
      <w:pPr>
        <w:spacing w:line="360" w:lineRule="auto"/>
        <w:contextualSpacing/>
        <w:jc w:val="right"/>
        <w:rPr>
          <w:rFonts w:ascii="Arial Narrow" w:hAnsi="Arial Narrow"/>
          <w:sz w:val="22"/>
          <w:szCs w:val="22"/>
        </w:rPr>
      </w:pPr>
      <w:r w:rsidRPr="008728FE">
        <w:rPr>
          <w:rFonts w:ascii="Arial Narrow" w:hAnsi="Arial Narrow"/>
          <w:sz w:val="22"/>
          <w:szCs w:val="22"/>
        </w:rPr>
        <w:t>______________________________________</w:t>
      </w:r>
    </w:p>
    <w:p w:rsidR="008728FE" w:rsidRPr="008728FE" w:rsidRDefault="008728FE" w:rsidP="008728FE">
      <w:pPr>
        <w:spacing w:line="360" w:lineRule="auto"/>
        <w:contextualSpacing/>
        <w:jc w:val="right"/>
        <w:rPr>
          <w:rFonts w:ascii="Arial Narrow" w:hAnsi="Arial Narrow"/>
          <w:sz w:val="22"/>
          <w:szCs w:val="22"/>
        </w:rPr>
      </w:pPr>
      <w:r w:rsidRPr="008728FE">
        <w:rPr>
          <w:rFonts w:ascii="Arial Narrow" w:hAnsi="Arial Narrow"/>
          <w:sz w:val="22"/>
          <w:szCs w:val="22"/>
        </w:rPr>
        <w:t xml:space="preserve">(assinatura, nome cargo e identificação.) </w:t>
      </w:r>
    </w:p>
    <w:p w:rsidR="00EE03D4" w:rsidRDefault="00EE03D4" w:rsidP="00CF7428">
      <w:pPr>
        <w:jc w:val="both"/>
        <w:rPr>
          <w:rFonts w:ascii="Arial" w:hAnsi="Arial" w:cs="Arial"/>
          <w:color w:val="FF0000"/>
          <w:sz w:val="22"/>
          <w:szCs w:val="22"/>
        </w:rPr>
      </w:pPr>
    </w:p>
    <w:p w:rsidR="008728FE" w:rsidRDefault="008728FE" w:rsidP="00CF7428">
      <w:pPr>
        <w:jc w:val="both"/>
        <w:rPr>
          <w:rFonts w:ascii="Arial" w:hAnsi="Arial" w:cs="Arial"/>
          <w:color w:val="FF0000"/>
          <w:sz w:val="22"/>
          <w:szCs w:val="22"/>
        </w:rPr>
      </w:pPr>
    </w:p>
    <w:p w:rsidR="008728FE" w:rsidRDefault="008728FE" w:rsidP="00CF7428">
      <w:pPr>
        <w:jc w:val="both"/>
        <w:rPr>
          <w:rFonts w:ascii="Arial" w:hAnsi="Arial" w:cs="Arial"/>
          <w:color w:val="FF0000"/>
          <w:sz w:val="22"/>
          <w:szCs w:val="22"/>
        </w:rPr>
      </w:pPr>
    </w:p>
    <w:p w:rsidR="008728FE" w:rsidRDefault="008728FE" w:rsidP="00CF7428">
      <w:pPr>
        <w:jc w:val="center"/>
        <w:rPr>
          <w:rFonts w:ascii="Arial Narrow" w:hAnsi="Arial Narrow" w:cs="Arial"/>
          <w:b/>
          <w:sz w:val="22"/>
          <w:szCs w:val="22"/>
        </w:rPr>
      </w:pPr>
    </w:p>
    <w:p w:rsidR="008728FE" w:rsidRDefault="008728FE" w:rsidP="00CF7428">
      <w:pPr>
        <w:jc w:val="center"/>
        <w:rPr>
          <w:rFonts w:ascii="Arial Narrow" w:hAnsi="Arial Narrow" w:cs="Arial"/>
          <w:b/>
          <w:sz w:val="22"/>
          <w:szCs w:val="22"/>
        </w:rPr>
      </w:pPr>
    </w:p>
    <w:p w:rsidR="008728FE" w:rsidRDefault="008728FE" w:rsidP="00CF7428">
      <w:pPr>
        <w:jc w:val="center"/>
        <w:rPr>
          <w:rFonts w:ascii="Arial Narrow" w:hAnsi="Arial Narrow" w:cs="Arial"/>
          <w:b/>
          <w:sz w:val="22"/>
          <w:szCs w:val="22"/>
        </w:rPr>
      </w:pPr>
    </w:p>
    <w:p w:rsidR="002A0C0D" w:rsidRPr="004F2BE1" w:rsidRDefault="008728FE" w:rsidP="00CF7428">
      <w:pPr>
        <w:jc w:val="center"/>
        <w:rPr>
          <w:rFonts w:ascii="Arial Narrow" w:hAnsi="Arial Narrow" w:cs="Arial"/>
          <w:b/>
          <w:sz w:val="22"/>
          <w:szCs w:val="22"/>
        </w:rPr>
      </w:pPr>
      <w:r>
        <w:rPr>
          <w:rFonts w:ascii="Arial Narrow" w:hAnsi="Arial Narrow" w:cs="Arial"/>
          <w:b/>
          <w:sz w:val="22"/>
          <w:szCs w:val="22"/>
        </w:rPr>
        <w:t>ANEXO II</w:t>
      </w:r>
      <w:r w:rsidR="006978BF">
        <w:rPr>
          <w:rFonts w:ascii="Arial Narrow" w:hAnsi="Arial Narrow" w:cs="Arial"/>
          <w:b/>
          <w:sz w:val="22"/>
          <w:szCs w:val="22"/>
        </w:rPr>
        <w:cr/>
      </w:r>
      <w:r w:rsidR="002A0C0D" w:rsidRPr="004F2BE1">
        <w:rPr>
          <w:rFonts w:ascii="Arial Narrow" w:hAnsi="Arial Narrow" w:cs="Arial"/>
          <w:b/>
          <w:sz w:val="22"/>
          <w:szCs w:val="22"/>
        </w:rPr>
        <w:t xml:space="preserve">CONDIÇÕES GERAIS PARA APRESENTAÇÃO DAS PROPOSTAS </w:t>
      </w:r>
      <w:r w:rsidR="002A0C0D" w:rsidRPr="004F2BE1">
        <w:rPr>
          <w:rFonts w:ascii="Arial Narrow" w:hAnsi="Arial Narrow" w:cs="Arial"/>
          <w:b/>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lastRenderedPageBreak/>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1.     CONDIÇÕES GERAIS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1.1      A simples apresentação de proposta importa irrestrita e irrevogável aceitação das condições da Licitação e dos termos deste Edital, por parte das participantes.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1.2      A não apresentação, no momento próprio, de qualquer documento exigido neste Edital, implicará a rejeição da proposta da interessada ou em sua desqualificação, se for o caso.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1.3      Observado   o   disp</w:t>
      </w:r>
      <w:r w:rsidR="00EE03D4">
        <w:rPr>
          <w:rFonts w:ascii="Arial Narrow" w:hAnsi="Arial Narrow" w:cs="Arial"/>
          <w:sz w:val="22"/>
          <w:szCs w:val="22"/>
        </w:rPr>
        <w:t>osto   no   item   anterior,   o CAU</w:t>
      </w:r>
      <w:r w:rsidR="006978BF">
        <w:rPr>
          <w:rFonts w:ascii="Arial Narrow" w:hAnsi="Arial Narrow" w:cs="Arial"/>
          <w:sz w:val="22"/>
          <w:szCs w:val="22"/>
        </w:rPr>
        <w:t>/</w:t>
      </w:r>
      <w:r w:rsidR="00EE03D4">
        <w:rPr>
          <w:rFonts w:ascii="Arial Narrow" w:hAnsi="Arial Narrow" w:cs="Arial"/>
          <w:sz w:val="22"/>
          <w:szCs w:val="22"/>
        </w:rPr>
        <w:t>RS</w:t>
      </w:r>
      <w:r w:rsidRPr="004F2BE1">
        <w:rPr>
          <w:rFonts w:ascii="Arial Narrow" w:hAnsi="Arial Narrow" w:cs="Arial"/>
          <w:sz w:val="22"/>
          <w:szCs w:val="22"/>
        </w:rPr>
        <w:t xml:space="preserve"> reserva-se  o direito de solicitar esclarecimentos ou informações complementares relativos às propostas e aos documentos d</w:t>
      </w:r>
      <w:r w:rsidR="00EE03D4">
        <w:rPr>
          <w:rFonts w:ascii="Arial Narrow" w:hAnsi="Arial Narrow" w:cs="Arial"/>
          <w:sz w:val="22"/>
          <w:szCs w:val="22"/>
        </w:rPr>
        <w:t xml:space="preserve">e habilitação apresentados,    </w:t>
      </w:r>
      <w:r w:rsidRPr="004F2BE1">
        <w:rPr>
          <w:rFonts w:ascii="Arial Narrow" w:hAnsi="Arial Narrow" w:cs="Arial"/>
          <w:sz w:val="22"/>
          <w:szCs w:val="22"/>
        </w:rPr>
        <w:t xml:space="preserve"> bem    como    exigir  a  exibição   do   documento original,  caso haja  dúvida  quanto   à autenticidade da cópia. A falta ou insuficiência do atendimento dessa solicitação excluirá a interessada do processo seletivo. </w:t>
      </w:r>
      <w:r w:rsidRPr="004F2BE1">
        <w:rPr>
          <w:rFonts w:ascii="Arial Narrow" w:hAnsi="Arial Narrow" w:cs="Arial"/>
          <w:sz w:val="22"/>
          <w:szCs w:val="22"/>
        </w:rPr>
        <w:cr/>
      </w:r>
      <w:r w:rsidRPr="004F2BE1">
        <w:rPr>
          <w:rFonts w:ascii="Arial Narrow" w:hAnsi="Arial Narrow" w:cs="Arial"/>
          <w:sz w:val="22"/>
          <w:szCs w:val="22"/>
        </w:rPr>
        <w:cr/>
        <w:t>1.4 Os elementos contidos neste Edital são meramente informativos e, em conse</w:t>
      </w:r>
      <w:r w:rsidR="009041D0" w:rsidRPr="004F2BE1">
        <w:rPr>
          <w:rFonts w:ascii="Arial Narrow" w:hAnsi="Arial Narrow" w:cs="Arial"/>
          <w:sz w:val="22"/>
          <w:szCs w:val="22"/>
        </w:rPr>
        <w:t xml:space="preserve">qüência, não  </w:t>
      </w:r>
      <w:r w:rsidRPr="004F2BE1">
        <w:rPr>
          <w:rFonts w:ascii="Arial Narrow" w:hAnsi="Arial Narrow" w:cs="Arial"/>
          <w:sz w:val="22"/>
          <w:szCs w:val="22"/>
        </w:rPr>
        <w:t xml:space="preserve">significam </w:t>
      </w:r>
      <w:r w:rsidR="009041D0" w:rsidRPr="004F2BE1">
        <w:rPr>
          <w:rFonts w:ascii="Arial Narrow" w:hAnsi="Arial Narrow" w:cs="Arial"/>
          <w:sz w:val="22"/>
          <w:szCs w:val="22"/>
        </w:rPr>
        <w:t xml:space="preserve"> </w:t>
      </w:r>
      <w:r w:rsidRPr="004F2BE1">
        <w:rPr>
          <w:rFonts w:ascii="Arial Narrow" w:hAnsi="Arial Narrow" w:cs="Arial"/>
          <w:sz w:val="22"/>
          <w:szCs w:val="22"/>
        </w:rPr>
        <w:t xml:space="preserve">obrigação contratual por parte da CONTRATANTE que, por razões de ordem legal, reserva-se o direito de modificá-los, devendo comunicar às empresas interessadas as alterações processadas.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1.4.1    As alterações promovidas serão publicadas da mesma forma como se deu a publicação original. </w:t>
      </w:r>
      <w:r w:rsidRPr="004F2BE1">
        <w:rPr>
          <w:rFonts w:ascii="Arial Narrow" w:hAnsi="Arial Narrow" w:cs="Arial"/>
          <w:sz w:val="22"/>
          <w:szCs w:val="22"/>
        </w:rPr>
        <w:cr/>
      </w:r>
      <w:r w:rsidR="00EE03D4">
        <w:rPr>
          <w:rFonts w:ascii="Arial Narrow" w:hAnsi="Arial Narrow" w:cs="Arial"/>
          <w:sz w:val="22"/>
          <w:szCs w:val="22"/>
        </w:rPr>
        <w:cr/>
        <w:t xml:space="preserve">1.5   </w:t>
      </w:r>
      <w:r w:rsidRPr="004F2BE1">
        <w:rPr>
          <w:rFonts w:ascii="Arial Narrow" w:hAnsi="Arial Narrow" w:cs="Arial"/>
          <w:sz w:val="22"/>
          <w:szCs w:val="22"/>
        </w:rPr>
        <w:t xml:space="preserve">Até a </w:t>
      </w:r>
      <w:r w:rsidR="00EE03D4">
        <w:rPr>
          <w:rFonts w:ascii="Arial Narrow" w:hAnsi="Arial Narrow" w:cs="Arial"/>
          <w:sz w:val="22"/>
          <w:szCs w:val="22"/>
        </w:rPr>
        <w:t>celebração do contrato, o CAU</w:t>
      </w:r>
      <w:r w:rsidR="006978BF">
        <w:rPr>
          <w:rFonts w:ascii="Arial Narrow" w:hAnsi="Arial Narrow" w:cs="Arial"/>
          <w:sz w:val="22"/>
          <w:szCs w:val="22"/>
        </w:rPr>
        <w:t>/</w:t>
      </w:r>
      <w:r w:rsidR="00EE03D4">
        <w:rPr>
          <w:rFonts w:ascii="Arial Narrow" w:hAnsi="Arial Narrow" w:cs="Arial"/>
          <w:sz w:val="22"/>
          <w:szCs w:val="22"/>
        </w:rPr>
        <w:t>RS</w:t>
      </w:r>
      <w:r w:rsidRPr="004F2BE1">
        <w:rPr>
          <w:rFonts w:ascii="Arial Narrow" w:hAnsi="Arial Narrow" w:cs="Arial"/>
          <w:sz w:val="22"/>
          <w:szCs w:val="22"/>
        </w:rPr>
        <w:t xml:space="preserve"> reserva-se o direito de, a seu exclusivo critério, revogar a licitação por interesse público decorrente de fato superveniente devidamente comprovado, ou </w:t>
      </w:r>
      <w:r w:rsidR="009041D0" w:rsidRPr="004F2BE1">
        <w:rPr>
          <w:rFonts w:ascii="Arial Narrow" w:hAnsi="Arial Narrow" w:cs="Arial"/>
          <w:sz w:val="22"/>
          <w:szCs w:val="22"/>
        </w:rPr>
        <w:t xml:space="preserve">anulá-la  </w:t>
      </w:r>
      <w:r w:rsidRPr="004F2BE1">
        <w:rPr>
          <w:rFonts w:ascii="Arial Narrow" w:hAnsi="Arial Narrow" w:cs="Arial"/>
          <w:sz w:val="22"/>
          <w:szCs w:val="22"/>
        </w:rPr>
        <w:t>por   ilegalidade,  de   ofício  ou  mediante     provocação    de   terceiros</w:t>
      </w:r>
      <w:r w:rsidR="00EE03D4">
        <w:rPr>
          <w:rFonts w:ascii="Arial Narrow" w:hAnsi="Arial Narrow" w:cs="Arial"/>
          <w:sz w:val="22"/>
          <w:szCs w:val="22"/>
        </w:rPr>
        <w:t xml:space="preserve">,   bem   como    cancelar   a  </w:t>
      </w:r>
      <w:r w:rsidRPr="004F2BE1">
        <w:rPr>
          <w:rFonts w:ascii="Arial Narrow" w:hAnsi="Arial Narrow" w:cs="Arial"/>
          <w:sz w:val="22"/>
          <w:szCs w:val="22"/>
        </w:rPr>
        <w:t xml:space="preserve">adjudicação e desclassificar a proposta vencedora, se tomar conhecimento de fato, anterior ou posterior ao julgamento, que demonstre dolo ou má fé da licitante, ou que comprometa a sua idoneidade técnica, financeira ou administrativa, sem que destas decisões possam resultar, em  qualquer caso, reclamações ou direito à indenização de espécie alguma. </w:t>
      </w:r>
      <w:r w:rsidRPr="004F2BE1">
        <w:rPr>
          <w:rFonts w:ascii="Arial Narrow" w:hAnsi="Arial Narrow" w:cs="Arial"/>
          <w:sz w:val="22"/>
          <w:szCs w:val="22"/>
        </w:rPr>
        <w:cr/>
      </w:r>
    </w:p>
    <w:p w:rsidR="002A0C0D" w:rsidRPr="004F2BE1" w:rsidRDefault="009041D0" w:rsidP="004F2BE1">
      <w:pPr>
        <w:ind w:right="51"/>
        <w:jc w:val="both"/>
        <w:rPr>
          <w:rFonts w:ascii="Arial Narrow" w:hAnsi="Arial Narrow" w:cs="Arial"/>
          <w:sz w:val="22"/>
          <w:szCs w:val="22"/>
        </w:rPr>
      </w:pPr>
      <w:r w:rsidRPr="004F2BE1">
        <w:rPr>
          <w:rFonts w:ascii="Arial Narrow" w:hAnsi="Arial Narrow" w:cs="Arial"/>
          <w:sz w:val="22"/>
          <w:szCs w:val="22"/>
        </w:rPr>
        <w:t xml:space="preserve">1.6 </w:t>
      </w:r>
      <w:r w:rsidR="002A0C0D" w:rsidRPr="004F2BE1">
        <w:rPr>
          <w:rFonts w:ascii="Arial Narrow" w:hAnsi="Arial Narrow" w:cs="Arial"/>
          <w:sz w:val="22"/>
          <w:szCs w:val="22"/>
        </w:rPr>
        <w:t xml:space="preserve"> Nenhuma empresa participante deste processo de seleção pode ignorar a legislação no que diz respeito aos efeitos da execução do contrato pela vencedora. </w:t>
      </w:r>
      <w:r w:rsidR="002A0C0D"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1.7      As   empresas   participantes   serão   representadas   nos   atos   e   reuniões   da   Concorrência   por   seus representantes   legais  e  ou  por   procurador    devidamente     con</w:t>
      </w:r>
      <w:r w:rsidR="009041D0" w:rsidRPr="004F2BE1">
        <w:rPr>
          <w:rFonts w:ascii="Arial Narrow" w:hAnsi="Arial Narrow" w:cs="Arial"/>
          <w:sz w:val="22"/>
          <w:szCs w:val="22"/>
        </w:rPr>
        <w:t xml:space="preserve">stituído   por  instrumento   </w:t>
      </w:r>
      <w:r w:rsidRPr="004F2BE1">
        <w:rPr>
          <w:rFonts w:ascii="Arial Narrow" w:hAnsi="Arial Narrow" w:cs="Arial"/>
          <w:sz w:val="22"/>
          <w:szCs w:val="22"/>
        </w:rPr>
        <w:t xml:space="preserve">de  mandato, entregando os documentos comprobatórios à Comissão de Licitação na sessão pública de abertura  dos ENVELOPES. </w:t>
      </w:r>
      <w:r w:rsidRPr="004F2BE1">
        <w:rPr>
          <w:rFonts w:ascii="Arial Narrow" w:hAnsi="Arial Narrow" w:cs="Arial"/>
          <w:sz w:val="22"/>
          <w:szCs w:val="22"/>
        </w:rPr>
        <w:cr/>
      </w:r>
    </w:p>
    <w:p w:rsidR="004F2BE1" w:rsidRDefault="004F2BE1" w:rsidP="004F2BE1">
      <w:pPr>
        <w:ind w:right="51"/>
        <w:jc w:val="both"/>
        <w:rPr>
          <w:rFonts w:ascii="Arial Narrow" w:hAnsi="Arial Narrow" w:cs="Arial"/>
          <w:sz w:val="22"/>
          <w:szCs w:val="22"/>
        </w:rPr>
      </w:pPr>
    </w:p>
    <w:p w:rsidR="00EE03D4" w:rsidRDefault="00EE03D4" w:rsidP="004F2BE1">
      <w:pPr>
        <w:ind w:right="51"/>
        <w:jc w:val="both"/>
        <w:rPr>
          <w:rFonts w:ascii="Arial Narrow" w:hAnsi="Arial Narrow" w:cs="Arial"/>
          <w:sz w:val="22"/>
          <w:szCs w:val="22"/>
        </w:rPr>
      </w:pPr>
    </w:p>
    <w:p w:rsidR="008728FE" w:rsidRDefault="008728FE" w:rsidP="008728FE">
      <w:pPr>
        <w:ind w:right="51"/>
        <w:jc w:val="center"/>
        <w:rPr>
          <w:rFonts w:ascii="Arial Narrow" w:hAnsi="Arial Narrow" w:cs="Arial"/>
          <w:b/>
          <w:sz w:val="22"/>
          <w:szCs w:val="22"/>
        </w:rPr>
      </w:pPr>
      <w:r>
        <w:rPr>
          <w:rFonts w:ascii="Arial Narrow" w:hAnsi="Arial Narrow" w:cs="Arial"/>
          <w:b/>
          <w:sz w:val="22"/>
          <w:szCs w:val="22"/>
        </w:rPr>
        <w:t>ANEXO III</w:t>
      </w:r>
      <w:r w:rsidRPr="0095188B">
        <w:rPr>
          <w:rFonts w:ascii="Arial Narrow" w:hAnsi="Arial Narrow" w:cs="Arial"/>
          <w:b/>
          <w:sz w:val="22"/>
          <w:szCs w:val="22"/>
        </w:rPr>
        <w:cr/>
        <w:t xml:space="preserve">MINUTA DE CONTRATO </w:t>
      </w:r>
      <w:r w:rsidRPr="0095188B">
        <w:rPr>
          <w:rFonts w:ascii="Arial Narrow" w:hAnsi="Arial Narrow" w:cs="Arial"/>
          <w:b/>
          <w:sz w:val="22"/>
          <w:szCs w:val="22"/>
        </w:rPr>
        <w:cr/>
      </w:r>
    </w:p>
    <w:p w:rsidR="008728FE" w:rsidRPr="0095188B" w:rsidRDefault="008728FE" w:rsidP="008728FE">
      <w:pPr>
        <w:ind w:right="51"/>
        <w:jc w:val="center"/>
        <w:rPr>
          <w:rFonts w:ascii="Arial Narrow" w:hAnsi="Arial Narrow" w:cs="Arial"/>
          <w:b/>
          <w:sz w:val="22"/>
          <w:szCs w:val="22"/>
        </w:rPr>
      </w:pPr>
      <w:r w:rsidRPr="0095188B">
        <w:rPr>
          <w:rFonts w:ascii="Arial Narrow" w:hAnsi="Arial Narrow" w:cs="Arial"/>
          <w:b/>
          <w:sz w:val="22"/>
          <w:szCs w:val="22"/>
        </w:rPr>
        <w:t xml:space="preserve">CONTRATO N.º </w:t>
      </w:r>
      <w:r w:rsidRPr="0095188B">
        <w:rPr>
          <w:rFonts w:ascii="Arial Narrow" w:hAnsi="Arial Narrow" w:cs="Arial"/>
          <w:b/>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lastRenderedPageBreak/>
        <w:cr/>
      </w:r>
    </w:p>
    <w:p w:rsidR="008728FE" w:rsidRPr="004F2BE1" w:rsidRDefault="008728FE" w:rsidP="008728FE">
      <w:pPr>
        <w:ind w:left="3402" w:right="51"/>
        <w:jc w:val="both"/>
        <w:rPr>
          <w:rFonts w:ascii="Arial Narrow" w:hAnsi="Arial Narrow" w:cs="Arial"/>
          <w:sz w:val="22"/>
          <w:szCs w:val="22"/>
        </w:rPr>
      </w:pPr>
      <w:r>
        <w:rPr>
          <w:rFonts w:ascii="Arial Narrow" w:hAnsi="Arial Narrow" w:cs="Arial"/>
          <w:sz w:val="22"/>
          <w:szCs w:val="22"/>
        </w:rPr>
        <w:t xml:space="preserve">Contrato  </w:t>
      </w:r>
      <w:r w:rsidRPr="004F2BE1">
        <w:rPr>
          <w:rFonts w:ascii="Arial Narrow" w:hAnsi="Arial Narrow" w:cs="Arial"/>
          <w:sz w:val="22"/>
          <w:szCs w:val="22"/>
        </w:rPr>
        <w:t>de   prestação    de  serviços   que   entre   si celebram o</w:t>
      </w:r>
      <w:r>
        <w:rPr>
          <w:rFonts w:ascii="Arial Narrow" w:hAnsi="Arial Narrow" w:cs="Arial"/>
          <w:sz w:val="22"/>
          <w:szCs w:val="22"/>
        </w:rPr>
        <w:t xml:space="preserve"> Conselho de Arquitetura e Urbanismo do Rio Grande do Sul, CAU</w:t>
      </w:r>
      <w:r w:rsidR="00461C53">
        <w:rPr>
          <w:rFonts w:ascii="Arial Narrow" w:hAnsi="Arial Narrow" w:cs="Arial"/>
          <w:sz w:val="22"/>
          <w:szCs w:val="22"/>
        </w:rPr>
        <w:t>/</w:t>
      </w:r>
      <w:r>
        <w:rPr>
          <w:rFonts w:ascii="Arial Narrow" w:hAnsi="Arial Narrow" w:cs="Arial"/>
          <w:sz w:val="22"/>
          <w:szCs w:val="22"/>
        </w:rPr>
        <w:t>RS</w:t>
      </w:r>
      <w:r w:rsidRPr="004F2BE1">
        <w:rPr>
          <w:rFonts w:ascii="Arial Narrow" w:hAnsi="Arial Narrow" w:cs="Arial"/>
          <w:sz w:val="22"/>
          <w:szCs w:val="22"/>
        </w:rPr>
        <w:t xml:space="preserve">,   e  a   empresa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                                     </w:t>
      </w:r>
      <w:r w:rsidR="004714DB">
        <w:rPr>
          <w:rFonts w:ascii="Arial Narrow" w:hAnsi="Arial Narrow" w:cs="Arial"/>
          <w:sz w:val="22"/>
          <w:szCs w:val="22"/>
        </w:rPr>
        <w:t xml:space="preserve">                             </w:t>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Contrato   originário   da   licitação   na   modalidade   de   CONCORRÊNCIA   PÚBLICA   n.º </w:t>
      </w:r>
      <w:r>
        <w:rPr>
          <w:rFonts w:ascii="Arial Narrow" w:hAnsi="Arial Narrow" w:cs="Arial"/>
          <w:sz w:val="22"/>
          <w:szCs w:val="22"/>
        </w:rPr>
        <w:t>001/2013</w:t>
      </w:r>
      <w:r w:rsidRPr="004F2BE1">
        <w:rPr>
          <w:rFonts w:ascii="Arial Narrow" w:hAnsi="Arial Narrow" w:cs="Arial"/>
          <w:sz w:val="22"/>
          <w:szCs w:val="22"/>
        </w:rPr>
        <w:t xml:space="preserve">,   para   a  prestação de serviços de propaganda e publicidade.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cr/>
        <w:t xml:space="preserve">Este contrato será regido pelas Leis Federais nº. 4.680, de 18 de junho de 1965, 8.666, de 21 de junho  de 1993, 12.232, de 29 de abril de 2010, Decreto Federal nº. 57.690, de 1º de fevereiro de 1966, Código  Brasileiro   de   Auto-Regulamentação   Publicitária,   de   1978,   e   Normas   Padrão   de   Atividade   Publicitária,  </w:t>
      </w:r>
      <w:r>
        <w:rPr>
          <w:rFonts w:ascii="Arial Narrow" w:hAnsi="Arial Narrow" w:cs="Arial"/>
          <w:sz w:val="22"/>
          <w:szCs w:val="22"/>
        </w:rPr>
        <w:t xml:space="preserve">contidas  em  </w:t>
      </w:r>
      <w:r w:rsidRPr="004F2BE1">
        <w:rPr>
          <w:rFonts w:ascii="Arial Narrow" w:hAnsi="Arial Narrow" w:cs="Arial"/>
          <w:sz w:val="22"/>
          <w:szCs w:val="22"/>
        </w:rPr>
        <w:t>documento     assinado    pelas   entidades    nacionais   represe</w:t>
      </w:r>
      <w:r>
        <w:rPr>
          <w:rFonts w:ascii="Arial Narrow" w:hAnsi="Arial Narrow" w:cs="Arial"/>
          <w:sz w:val="22"/>
          <w:szCs w:val="22"/>
        </w:rPr>
        <w:t xml:space="preserve">ntativas    dos   segmentos   </w:t>
      </w:r>
      <w:r w:rsidRPr="004F2BE1">
        <w:rPr>
          <w:rFonts w:ascii="Arial Narrow" w:hAnsi="Arial Narrow" w:cs="Arial"/>
          <w:sz w:val="22"/>
          <w:szCs w:val="22"/>
        </w:rPr>
        <w:t xml:space="preserve">que  compõem esta atividade, em São Paulo, no dia 16/12/98, sob a orientação do CENP – Conselho Executivo  das Normas Padrão e, Decretos nº. 44.431, de 29 de dezembro de 2006, nº. 37.924, de 16 de maio de 1996, e nº 45.035, de 02 de fevereiro de 2009, com suas alterações posteriores.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b/>
          <w:sz w:val="22"/>
          <w:szCs w:val="22"/>
        </w:rPr>
      </w:pPr>
    </w:p>
    <w:p w:rsidR="008728FE" w:rsidRPr="004F2BE1" w:rsidRDefault="008728FE" w:rsidP="008728FE">
      <w:pPr>
        <w:ind w:right="51"/>
        <w:jc w:val="both"/>
        <w:rPr>
          <w:rFonts w:ascii="Arial Narrow" w:hAnsi="Arial Narrow" w:cs="Arial"/>
          <w:b/>
          <w:sz w:val="22"/>
          <w:szCs w:val="22"/>
        </w:rPr>
      </w:pPr>
      <w:r w:rsidRPr="004F2BE1">
        <w:rPr>
          <w:rFonts w:ascii="Arial Narrow" w:hAnsi="Arial Narrow" w:cs="Arial"/>
          <w:b/>
          <w:sz w:val="22"/>
          <w:szCs w:val="22"/>
        </w:rPr>
        <w:t xml:space="preserve">Cláusula Primeira - DAS PARTES </w:t>
      </w:r>
      <w:r w:rsidRPr="004F2BE1">
        <w:rPr>
          <w:rFonts w:ascii="Arial Narrow" w:hAnsi="Arial Narrow" w:cs="Arial"/>
          <w:b/>
          <w:sz w:val="22"/>
          <w:szCs w:val="22"/>
        </w:rPr>
        <w:cr/>
      </w:r>
    </w:p>
    <w:p w:rsidR="008728FE" w:rsidRPr="004F2BE1" w:rsidRDefault="008728FE" w:rsidP="008728FE">
      <w:pPr>
        <w:ind w:right="51"/>
        <w:jc w:val="both"/>
        <w:rPr>
          <w:rFonts w:ascii="Arial Narrow" w:hAnsi="Arial Narrow" w:cs="Arial"/>
          <w:sz w:val="22"/>
          <w:szCs w:val="22"/>
        </w:rPr>
      </w:pP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I - CONTRATANTE: </w:t>
      </w:r>
      <w:r w:rsidRPr="004F2BE1">
        <w:rPr>
          <w:rFonts w:ascii="Arial Narrow" w:hAnsi="Arial Narrow" w:cs="Arial"/>
          <w:sz w:val="22"/>
          <w:szCs w:val="22"/>
        </w:rPr>
        <w:cr/>
      </w:r>
    </w:p>
    <w:p w:rsidR="008728FE" w:rsidRPr="00533429" w:rsidRDefault="008728FE" w:rsidP="008728FE">
      <w:pPr>
        <w:ind w:right="51"/>
        <w:jc w:val="both"/>
        <w:rPr>
          <w:rFonts w:ascii="Arial Narrow" w:hAnsi="Arial Narrow"/>
          <w:color w:val="000000"/>
          <w:sz w:val="22"/>
          <w:szCs w:val="22"/>
        </w:rPr>
      </w:pPr>
      <w:r w:rsidRPr="004F2BE1">
        <w:rPr>
          <w:rFonts w:ascii="Arial Narrow" w:hAnsi="Arial Narrow" w:cs="Arial"/>
          <w:sz w:val="22"/>
          <w:szCs w:val="22"/>
        </w:rPr>
        <w:cr/>
      </w:r>
      <w:r w:rsidRPr="00533429">
        <w:rPr>
          <w:rFonts w:ascii="Arial Narrow" w:hAnsi="Arial Narrow"/>
          <w:color w:val="000000"/>
          <w:sz w:val="22"/>
          <w:szCs w:val="22"/>
        </w:rPr>
        <w:t>CONSELHO DE ARQUITETURA E URBANISMO DO RIO GRANDE DO SUL</w:t>
      </w:r>
      <w:r>
        <w:rPr>
          <w:rFonts w:ascii="Arial Narrow" w:hAnsi="Arial Narrow"/>
          <w:color w:val="000000"/>
          <w:sz w:val="22"/>
          <w:szCs w:val="22"/>
        </w:rPr>
        <w:t>, autarquia federal de fiscalização, inscrito no CNPJ sob o nº</w:t>
      </w:r>
      <w:r w:rsidRPr="00533429">
        <w:rPr>
          <w:rFonts w:ascii="Arial Narrow" w:hAnsi="Arial Narrow"/>
          <w:color w:val="000000"/>
          <w:sz w:val="22"/>
          <w:szCs w:val="22"/>
        </w:rPr>
        <w:t>14840270/0001-15</w:t>
      </w:r>
      <w:r>
        <w:rPr>
          <w:rFonts w:ascii="Arial Narrow" w:hAnsi="Arial Narrow"/>
          <w:color w:val="000000"/>
          <w:sz w:val="22"/>
          <w:szCs w:val="22"/>
        </w:rPr>
        <w:t xml:space="preserve">, com sede na </w:t>
      </w:r>
      <w:r w:rsidRPr="00533429">
        <w:rPr>
          <w:rFonts w:ascii="Arial Narrow" w:hAnsi="Arial Narrow"/>
          <w:sz w:val="22"/>
          <w:szCs w:val="22"/>
        </w:rPr>
        <w:t xml:space="preserve">Travessa Engenheiro </w:t>
      </w:r>
      <w:r>
        <w:rPr>
          <w:rFonts w:ascii="Arial Narrow" w:hAnsi="Arial Narrow"/>
          <w:sz w:val="22"/>
          <w:szCs w:val="22"/>
        </w:rPr>
        <w:t>Ac</w:t>
      </w:r>
      <w:r w:rsidR="00461C53">
        <w:rPr>
          <w:rFonts w:ascii="Arial Narrow" w:hAnsi="Arial Narrow"/>
          <w:sz w:val="22"/>
          <w:szCs w:val="22"/>
        </w:rPr>
        <w:t>i</w:t>
      </w:r>
      <w:r>
        <w:rPr>
          <w:rFonts w:ascii="Arial Narrow" w:hAnsi="Arial Narrow"/>
          <w:sz w:val="22"/>
          <w:szCs w:val="22"/>
        </w:rPr>
        <w:t>lino de Carvalho, nº</w:t>
      </w:r>
      <w:r w:rsidR="00461C53">
        <w:rPr>
          <w:rFonts w:ascii="Arial Narrow" w:hAnsi="Arial Narrow"/>
          <w:sz w:val="22"/>
          <w:szCs w:val="22"/>
        </w:rPr>
        <w:t xml:space="preserve"> </w:t>
      </w:r>
      <w:r>
        <w:rPr>
          <w:rFonts w:ascii="Arial Narrow" w:hAnsi="Arial Narrow"/>
          <w:sz w:val="22"/>
          <w:szCs w:val="22"/>
        </w:rPr>
        <w:t>33, sala</w:t>
      </w:r>
      <w:r w:rsidRPr="00533429">
        <w:rPr>
          <w:rFonts w:ascii="Arial Narrow" w:hAnsi="Arial Narrow"/>
          <w:sz w:val="22"/>
          <w:szCs w:val="22"/>
        </w:rPr>
        <w:t xml:space="preserve"> </w:t>
      </w:r>
      <w:r w:rsidRPr="00533429">
        <w:rPr>
          <w:rFonts w:ascii="Arial Narrow" w:hAnsi="Arial Narrow" w:cs="Arial"/>
          <w:sz w:val="22"/>
          <w:szCs w:val="22"/>
        </w:rPr>
        <w:t>nº 52</w:t>
      </w:r>
      <w:r w:rsidRPr="00533429">
        <w:rPr>
          <w:rFonts w:ascii="Arial Narrow" w:hAnsi="Arial Narrow"/>
          <w:sz w:val="22"/>
          <w:szCs w:val="22"/>
        </w:rPr>
        <w:t xml:space="preserve">, </w:t>
      </w:r>
      <w:r w:rsidR="00461C53">
        <w:rPr>
          <w:rFonts w:ascii="Arial Narrow" w:hAnsi="Arial Narrow"/>
          <w:sz w:val="22"/>
          <w:szCs w:val="22"/>
        </w:rPr>
        <w:t>C</w:t>
      </w:r>
      <w:r w:rsidRPr="00533429">
        <w:rPr>
          <w:rFonts w:ascii="Arial Narrow" w:hAnsi="Arial Narrow"/>
          <w:sz w:val="22"/>
          <w:szCs w:val="22"/>
        </w:rPr>
        <w:t>entro, Porto Alegre/RS</w:t>
      </w:r>
      <w:r>
        <w:rPr>
          <w:rFonts w:ascii="Arial Narrow" w:hAnsi="Arial Narrow"/>
          <w:sz w:val="22"/>
          <w:szCs w:val="22"/>
        </w:rPr>
        <w:t>, neste ato representado por seu Presidente,</w:t>
      </w:r>
      <w:r w:rsidRPr="00533429">
        <w:rPr>
          <w:rFonts w:ascii="Arial Narrow" w:hAnsi="Arial Narrow"/>
          <w:sz w:val="22"/>
          <w:szCs w:val="22"/>
        </w:rPr>
        <w:t xml:space="preserve"> Arquiteto Roberto Py Gomes da Silveira</w:t>
      </w:r>
      <w:r>
        <w:rPr>
          <w:rFonts w:ascii="Arial Narrow" w:hAnsi="Arial Narrow"/>
          <w:sz w:val="22"/>
          <w:szCs w:val="22"/>
        </w:rPr>
        <w:t>.</w:t>
      </w:r>
    </w:p>
    <w:p w:rsidR="008728FE" w:rsidRPr="004F2BE1" w:rsidRDefault="008728FE" w:rsidP="008728FE">
      <w:pPr>
        <w:ind w:right="51"/>
        <w:jc w:val="both"/>
        <w:rPr>
          <w:rFonts w:ascii="Arial Narrow" w:hAnsi="Arial Narrow" w:cs="Arial"/>
          <w:sz w:val="22"/>
          <w:szCs w:val="22"/>
        </w:rPr>
      </w:pP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II - CONTRATADA: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cr/>
        <w:t xml:space="preserve">Nome empresarial: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Endereço: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CNPJ: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Pr>
          <w:rFonts w:ascii="Arial Narrow" w:hAnsi="Arial Narrow" w:cs="Arial"/>
          <w:sz w:val="22"/>
          <w:szCs w:val="22"/>
        </w:rPr>
        <w:t xml:space="preserve">Representante Legal: </w:t>
      </w:r>
      <w:r w:rsidRPr="004F2BE1">
        <w:rPr>
          <w:rFonts w:ascii="Arial Narrow" w:hAnsi="Arial Narrow" w:cs="Arial"/>
          <w:sz w:val="22"/>
          <w:szCs w:val="22"/>
        </w:rPr>
        <w:t>inserir nome, número do do</w:t>
      </w:r>
      <w:r>
        <w:rPr>
          <w:rFonts w:ascii="Arial Narrow" w:hAnsi="Arial Narrow" w:cs="Arial"/>
          <w:sz w:val="22"/>
          <w:szCs w:val="22"/>
        </w:rPr>
        <w:t>cumento de identidade e do CPF</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lastRenderedPageBreak/>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b/>
          <w:sz w:val="22"/>
          <w:szCs w:val="22"/>
        </w:rPr>
        <w:t xml:space="preserve">Cláusula Segunda - DO OBJETO </w:t>
      </w:r>
      <w:r w:rsidRPr="004F2BE1">
        <w:rPr>
          <w:rFonts w:ascii="Arial Narrow" w:hAnsi="Arial Narrow" w:cs="Arial"/>
          <w:b/>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Este </w:t>
      </w:r>
      <w:r>
        <w:rPr>
          <w:rFonts w:ascii="Arial Narrow" w:hAnsi="Arial Narrow" w:cs="Arial"/>
          <w:sz w:val="22"/>
          <w:szCs w:val="22"/>
        </w:rPr>
        <w:t xml:space="preserve">contrato   tem  por objeto  a </w:t>
      </w:r>
      <w:r w:rsidRPr="004F2BE1">
        <w:rPr>
          <w:rFonts w:ascii="Arial Narrow" w:hAnsi="Arial Narrow" w:cs="Arial"/>
          <w:sz w:val="22"/>
          <w:szCs w:val="22"/>
        </w:rPr>
        <w:t>pre</w:t>
      </w:r>
      <w:r>
        <w:rPr>
          <w:rFonts w:ascii="Arial Narrow" w:hAnsi="Arial Narrow" w:cs="Arial"/>
          <w:sz w:val="22"/>
          <w:szCs w:val="22"/>
        </w:rPr>
        <w:t xml:space="preserve">stação  </w:t>
      </w:r>
      <w:r w:rsidRPr="004F2BE1">
        <w:rPr>
          <w:rFonts w:ascii="Arial Narrow" w:hAnsi="Arial Narrow" w:cs="Arial"/>
          <w:sz w:val="22"/>
          <w:szCs w:val="22"/>
        </w:rPr>
        <w:t>de</w:t>
      </w:r>
      <w:r>
        <w:rPr>
          <w:rFonts w:ascii="Arial Narrow" w:hAnsi="Arial Narrow" w:cs="Arial"/>
          <w:sz w:val="22"/>
          <w:szCs w:val="22"/>
        </w:rPr>
        <w:t xml:space="preserve">  serviços   de  propaganda   e  publicidade  sendo   </w:t>
      </w:r>
      <w:r w:rsidRPr="004F2BE1">
        <w:rPr>
          <w:rFonts w:ascii="Arial Narrow" w:hAnsi="Arial Narrow" w:cs="Arial"/>
          <w:sz w:val="22"/>
          <w:szCs w:val="22"/>
        </w:rPr>
        <w:t xml:space="preserve">estes  </w:t>
      </w:r>
      <w:r>
        <w:rPr>
          <w:rFonts w:ascii="Arial Narrow" w:hAnsi="Arial Narrow" w:cs="Arial"/>
          <w:sz w:val="22"/>
          <w:szCs w:val="22"/>
        </w:rPr>
        <w:t xml:space="preserve">entendidos como os  definidos  na   Lei  </w:t>
      </w:r>
      <w:r w:rsidRPr="004F2BE1">
        <w:rPr>
          <w:rFonts w:ascii="Arial Narrow" w:hAnsi="Arial Narrow" w:cs="Arial"/>
          <w:sz w:val="22"/>
          <w:szCs w:val="22"/>
        </w:rPr>
        <w:t>Federal   nº   12.232/2010,   de   acordo   com   as   especificações   e  detalhamentos do Edital de Licitação, modalidade Conco</w:t>
      </w:r>
      <w:r>
        <w:rPr>
          <w:rFonts w:ascii="Arial Narrow" w:hAnsi="Arial Narrow" w:cs="Arial"/>
          <w:sz w:val="22"/>
          <w:szCs w:val="22"/>
        </w:rPr>
        <w:t>rrência Pública nº 001/2013</w:t>
      </w:r>
      <w:r w:rsidRPr="004F2BE1">
        <w:rPr>
          <w:rFonts w:ascii="Arial Narrow" w:hAnsi="Arial Narrow" w:cs="Arial"/>
          <w:sz w:val="22"/>
          <w:szCs w:val="22"/>
        </w:rPr>
        <w:t xml:space="preserve"> e seus Anexos que,  juntamente com a proposta da CONTRATAD</w:t>
      </w:r>
      <w:r>
        <w:rPr>
          <w:rFonts w:ascii="Arial Narrow" w:hAnsi="Arial Narrow" w:cs="Arial"/>
          <w:sz w:val="22"/>
          <w:szCs w:val="22"/>
        </w:rPr>
        <w:t>A, passam a integrar este instr</w:t>
      </w:r>
      <w:r w:rsidRPr="004F2BE1">
        <w:rPr>
          <w:rFonts w:ascii="Arial Narrow" w:hAnsi="Arial Narrow" w:cs="Arial"/>
          <w:sz w:val="22"/>
          <w:szCs w:val="22"/>
        </w:rPr>
        <w:t xml:space="preserve">umento, independentemente  de transcrição. </w:t>
      </w:r>
      <w:r w:rsidRPr="004F2BE1">
        <w:rPr>
          <w:rFonts w:ascii="Arial Narrow" w:hAnsi="Arial Narrow" w:cs="Arial"/>
          <w:sz w:val="22"/>
          <w:szCs w:val="22"/>
        </w:rPr>
        <w:cr/>
      </w:r>
    </w:p>
    <w:p w:rsidR="008728FE"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§1º Para execução dos serviços objeto do presente contrato, quando se tratar de veiculação de matéria  relativa   </w:t>
      </w:r>
      <w:r w:rsidR="00461C53">
        <w:rPr>
          <w:rFonts w:ascii="Arial Narrow" w:hAnsi="Arial Narrow" w:cs="Arial"/>
          <w:sz w:val="22"/>
          <w:szCs w:val="22"/>
        </w:rPr>
        <w:t>à</w:t>
      </w:r>
      <w:r w:rsidRPr="004F2BE1">
        <w:rPr>
          <w:rFonts w:ascii="Arial Narrow" w:hAnsi="Arial Narrow" w:cs="Arial"/>
          <w:sz w:val="22"/>
          <w:szCs w:val="22"/>
        </w:rPr>
        <w:t xml:space="preserve">   publicidade  </w:t>
      </w:r>
      <w:r>
        <w:rPr>
          <w:rFonts w:ascii="Arial Narrow" w:hAnsi="Arial Narrow" w:cs="Arial"/>
          <w:sz w:val="22"/>
          <w:szCs w:val="22"/>
        </w:rPr>
        <w:t xml:space="preserve"> institucional,   não   fica   o CAU</w:t>
      </w:r>
      <w:r w:rsidR="00461C53">
        <w:rPr>
          <w:rFonts w:ascii="Arial Narrow" w:hAnsi="Arial Narrow" w:cs="Arial"/>
          <w:sz w:val="22"/>
          <w:szCs w:val="22"/>
        </w:rPr>
        <w:t>/</w:t>
      </w:r>
      <w:r>
        <w:rPr>
          <w:rFonts w:ascii="Arial Narrow" w:hAnsi="Arial Narrow" w:cs="Arial"/>
          <w:sz w:val="22"/>
          <w:szCs w:val="22"/>
        </w:rPr>
        <w:t>RS</w:t>
      </w:r>
      <w:r w:rsidRPr="004F2BE1">
        <w:rPr>
          <w:rFonts w:ascii="Arial Narrow" w:hAnsi="Arial Narrow" w:cs="Arial"/>
          <w:sz w:val="22"/>
          <w:szCs w:val="22"/>
        </w:rPr>
        <w:t xml:space="preserve"> </w:t>
      </w:r>
      <w:r w:rsidRPr="00B20A7A">
        <w:rPr>
          <w:rFonts w:ascii="Arial Narrow" w:hAnsi="Arial Narrow" w:cs="Arial"/>
          <w:color w:val="FF0000"/>
          <w:sz w:val="22"/>
          <w:szCs w:val="22"/>
        </w:rPr>
        <w:t xml:space="preserve">  </w:t>
      </w:r>
      <w:r w:rsidRPr="00B20A7A">
        <w:rPr>
          <w:rFonts w:ascii="Arial Narrow" w:hAnsi="Arial Narrow" w:cs="Arial"/>
          <w:sz w:val="22"/>
          <w:szCs w:val="22"/>
        </w:rPr>
        <w:t>impedido  de   contratar diretamente  com  o CAU</w:t>
      </w:r>
      <w:r w:rsidR="00461C53">
        <w:rPr>
          <w:rFonts w:ascii="Arial Narrow" w:hAnsi="Arial Narrow" w:cs="Arial"/>
          <w:sz w:val="22"/>
          <w:szCs w:val="22"/>
        </w:rPr>
        <w:t>/</w:t>
      </w:r>
      <w:r w:rsidRPr="00B20A7A">
        <w:rPr>
          <w:rFonts w:ascii="Arial Narrow" w:hAnsi="Arial Narrow" w:cs="Arial"/>
          <w:sz w:val="22"/>
          <w:szCs w:val="22"/>
        </w:rPr>
        <w:t xml:space="preserve">BR,   sem   que   caibam  à   CONTRATADA   pagamento   relativos   a estes serviços. </w:t>
      </w:r>
      <w:r w:rsidRPr="00B20A7A">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 §2º O objeto deste co</w:t>
      </w:r>
      <w:r>
        <w:rPr>
          <w:rFonts w:ascii="Arial Narrow" w:hAnsi="Arial Narrow" w:cs="Arial"/>
          <w:sz w:val="22"/>
          <w:szCs w:val="22"/>
        </w:rPr>
        <w:t>ntrato será para atendimento ao CAU</w:t>
      </w:r>
      <w:r w:rsidR="00461C53">
        <w:rPr>
          <w:rFonts w:ascii="Arial Narrow" w:hAnsi="Arial Narrow" w:cs="Arial"/>
          <w:sz w:val="22"/>
          <w:szCs w:val="22"/>
        </w:rPr>
        <w:t>/</w:t>
      </w:r>
      <w:r>
        <w:rPr>
          <w:rFonts w:ascii="Arial Narrow" w:hAnsi="Arial Narrow" w:cs="Arial"/>
          <w:sz w:val="22"/>
          <w:szCs w:val="22"/>
        </w:rPr>
        <w:t xml:space="preserve">RS, em Porto Alegre-RS, e representações municipais eventualmente instaladas por este no </w:t>
      </w:r>
      <w:r w:rsidR="00461C53">
        <w:rPr>
          <w:rFonts w:ascii="Arial Narrow" w:hAnsi="Arial Narrow" w:cs="Arial"/>
          <w:sz w:val="22"/>
          <w:szCs w:val="22"/>
        </w:rPr>
        <w:t>E</w:t>
      </w:r>
      <w:r>
        <w:rPr>
          <w:rFonts w:ascii="Arial Narrow" w:hAnsi="Arial Narrow" w:cs="Arial"/>
          <w:sz w:val="22"/>
          <w:szCs w:val="22"/>
        </w:rPr>
        <w:t>stado do Rio Grande do Sul.</w:t>
      </w:r>
    </w:p>
    <w:p w:rsidR="008728FE" w:rsidRPr="004F2BE1" w:rsidRDefault="008728FE" w:rsidP="008728FE">
      <w:pPr>
        <w:ind w:right="51"/>
        <w:jc w:val="both"/>
        <w:rPr>
          <w:rFonts w:ascii="Arial Narrow" w:hAnsi="Arial Narrow" w:cs="Arial"/>
          <w:sz w:val="22"/>
          <w:szCs w:val="22"/>
        </w:rPr>
      </w:pP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b/>
          <w:sz w:val="22"/>
          <w:szCs w:val="22"/>
        </w:rPr>
        <w:t xml:space="preserve">Cláusula Terceira - DO PREÇO </w:t>
      </w:r>
      <w:r w:rsidRPr="004F2BE1">
        <w:rPr>
          <w:rFonts w:ascii="Arial Narrow" w:hAnsi="Arial Narrow" w:cs="Arial"/>
          <w:b/>
          <w:sz w:val="22"/>
          <w:szCs w:val="22"/>
        </w:rPr>
        <w:cr/>
      </w:r>
      <w:r w:rsidRPr="004F2BE1">
        <w:rPr>
          <w:rFonts w:ascii="Arial Narrow" w:hAnsi="Arial Narrow" w:cs="Arial"/>
          <w:sz w:val="22"/>
          <w:szCs w:val="22"/>
        </w:rPr>
        <w:cr/>
        <w:t xml:space="preserve">O   preço   global   do   presente   contrato   é   de   R$       (       ),   nos   termos   da   proposta   comercial   da CONTRATADA. </w:t>
      </w:r>
      <w:r w:rsidRPr="004F2BE1">
        <w:rPr>
          <w:rFonts w:ascii="Arial Narrow" w:hAnsi="Arial Narrow" w:cs="Arial"/>
          <w:sz w:val="22"/>
          <w:szCs w:val="22"/>
        </w:rPr>
        <w:cr/>
      </w:r>
      <w:r w:rsidRPr="004F2BE1">
        <w:rPr>
          <w:rFonts w:ascii="Arial Narrow" w:hAnsi="Arial Narrow" w:cs="Arial"/>
          <w:sz w:val="22"/>
          <w:szCs w:val="22"/>
        </w:rPr>
        <w:cr/>
        <w:t xml:space="preserve">§1º   Relativamente   à   veiculação,   os   serviços   publicitários   de   que   trata   este   Edital   serão   remunerados considerando-se o desconto concedido pelos veículos sobre seus preços de tabela, de acordo com o item 4.4 – Anexo B das Normas do CENP (Conselho Executivo das Normas Padrão), incorporadas à legislação pertinente ao assunto, a saber: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INV. BRUTO (ANUAL) EM MÍDIA                    PARCELA DO “DESCONTO DE AGÊNCIA                               </w:t>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                                                                                   (A REVERTER AO ANUNCIANTE)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Até R$ 2.500.000,00                                                               Nihil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De R$ 2.500.002,00 a R$ 7.500.000,00                                  2% (dois por cento)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De R$ 7.500.002,00 a R$ 25.000.000,00             </w:t>
      </w:r>
      <w:r w:rsidR="00461C53">
        <w:rPr>
          <w:rFonts w:ascii="Arial Narrow" w:hAnsi="Arial Narrow" w:cs="Arial"/>
          <w:sz w:val="22"/>
          <w:szCs w:val="22"/>
        </w:rPr>
        <w:t xml:space="preserve">                   3% (</w:t>
      </w:r>
      <w:r w:rsidRPr="004F2BE1">
        <w:rPr>
          <w:rFonts w:ascii="Arial Narrow" w:hAnsi="Arial Narrow" w:cs="Arial"/>
          <w:sz w:val="22"/>
          <w:szCs w:val="22"/>
        </w:rPr>
        <w:t xml:space="preserve">três por cento)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Acima de R$ 25.000.000,01                     </w:t>
      </w:r>
      <w:r w:rsidR="00461C53">
        <w:rPr>
          <w:rFonts w:ascii="Arial Narrow" w:hAnsi="Arial Narrow" w:cs="Arial"/>
          <w:sz w:val="22"/>
          <w:szCs w:val="22"/>
        </w:rPr>
        <w:t xml:space="preserve">                               </w:t>
      </w:r>
      <w:r w:rsidRPr="004F2BE1">
        <w:rPr>
          <w:rFonts w:ascii="Arial Narrow" w:hAnsi="Arial Narrow" w:cs="Arial"/>
          <w:sz w:val="22"/>
          <w:szCs w:val="22"/>
        </w:rPr>
        <w:t xml:space="preserve">5% (cinco por cento)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p>
    <w:p w:rsidR="008728FE" w:rsidRDefault="008728FE" w:rsidP="008728FE">
      <w:pPr>
        <w:ind w:right="51"/>
        <w:jc w:val="both"/>
        <w:rPr>
          <w:rFonts w:ascii="Arial Narrow" w:hAnsi="Arial Narrow" w:cs="Arial"/>
          <w:sz w:val="22"/>
          <w:szCs w:val="22"/>
        </w:rPr>
      </w:pPr>
      <w:r w:rsidRPr="004F2BE1">
        <w:rPr>
          <w:rFonts w:ascii="Arial Narrow" w:hAnsi="Arial Narrow" w:cs="Arial"/>
          <w:sz w:val="22"/>
          <w:szCs w:val="22"/>
        </w:rPr>
        <w:t>§2º A CONTRATADA será remunerada na forma das disposições legais aplicáveis à espécie e referidas no parágrafo anterior desta Cláusula obedecido o desconto fixo concedido na sua Proposta Comercial, ou seja,   ___%   (____),   sobre   os   custos   internos   de   produção   estabelecidos   na   Lista   de   Referência   do Sindicato das Agências de Prop</w:t>
      </w:r>
      <w:r>
        <w:rPr>
          <w:rFonts w:ascii="Arial Narrow" w:hAnsi="Arial Narrow" w:cs="Arial"/>
          <w:sz w:val="22"/>
          <w:szCs w:val="22"/>
        </w:rPr>
        <w:t>aganda do Estado do Rio Grande do Sul</w:t>
      </w:r>
      <w:r w:rsidR="00461C53">
        <w:rPr>
          <w:rFonts w:ascii="Arial Narrow" w:hAnsi="Arial Narrow" w:cs="Arial"/>
          <w:sz w:val="22"/>
          <w:szCs w:val="22"/>
        </w:rPr>
        <w:t>.</w:t>
      </w:r>
    </w:p>
    <w:p w:rsidR="00461C53" w:rsidRPr="004F2BE1" w:rsidRDefault="00461C53" w:rsidP="008728FE">
      <w:pPr>
        <w:ind w:right="51"/>
        <w:jc w:val="both"/>
        <w:rPr>
          <w:rFonts w:ascii="Arial Narrow" w:hAnsi="Arial Narrow" w:cs="Arial"/>
          <w:sz w:val="22"/>
          <w:szCs w:val="22"/>
        </w:rPr>
      </w:pPr>
    </w:p>
    <w:p w:rsidR="008728FE" w:rsidRPr="004F2BE1" w:rsidRDefault="008728FE" w:rsidP="008728FE">
      <w:pPr>
        <w:ind w:right="51"/>
        <w:jc w:val="both"/>
        <w:rPr>
          <w:rFonts w:ascii="Arial Narrow" w:hAnsi="Arial Narrow" w:cs="Arial"/>
          <w:sz w:val="22"/>
          <w:szCs w:val="22"/>
        </w:rPr>
      </w:pPr>
      <w:r>
        <w:rPr>
          <w:rFonts w:ascii="Arial Narrow" w:hAnsi="Arial Narrow" w:cs="Arial"/>
          <w:sz w:val="22"/>
          <w:szCs w:val="22"/>
        </w:rPr>
        <w:lastRenderedPageBreak/>
        <w:t xml:space="preserve">§3º    Os  serviços   e  os  </w:t>
      </w:r>
      <w:r w:rsidRPr="004F2BE1">
        <w:rPr>
          <w:rFonts w:ascii="Arial Narrow" w:hAnsi="Arial Narrow" w:cs="Arial"/>
          <w:sz w:val="22"/>
          <w:szCs w:val="22"/>
        </w:rPr>
        <w:t>suprim</w:t>
      </w:r>
      <w:r>
        <w:rPr>
          <w:rFonts w:ascii="Arial Narrow" w:hAnsi="Arial Narrow" w:cs="Arial"/>
          <w:sz w:val="22"/>
          <w:szCs w:val="22"/>
        </w:rPr>
        <w:t xml:space="preserve">entos </w:t>
      </w:r>
      <w:r w:rsidRPr="004F2BE1">
        <w:rPr>
          <w:rFonts w:ascii="Arial Narrow" w:hAnsi="Arial Narrow" w:cs="Arial"/>
          <w:sz w:val="22"/>
          <w:szCs w:val="22"/>
        </w:rPr>
        <w:t xml:space="preserve"> externos    terão   os  seus   custos   orçados  </w:t>
      </w:r>
      <w:r>
        <w:rPr>
          <w:rFonts w:ascii="Arial Narrow" w:hAnsi="Arial Narrow" w:cs="Arial"/>
          <w:sz w:val="22"/>
          <w:szCs w:val="22"/>
        </w:rPr>
        <w:t xml:space="preserve"> junto </w:t>
      </w:r>
      <w:r w:rsidRPr="004F2BE1">
        <w:rPr>
          <w:rFonts w:ascii="Arial Narrow" w:hAnsi="Arial Narrow" w:cs="Arial"/>
          <w:sz w:val="22"/>
          <w:szCs w:val="22"/>
        </w:rPr>
        <w:t xml:space="preserve"> a  fornecedores especializados</w:t>
      </w:r>
      <w:r>
        <w:rPr>
          <w:rFonts w:ascii="Arial Narrow" w:hAnsi="Arial Narrow" w:cs="Arial"/>
          <w:sz w:val="22"/>
          <w:szCs w:val="22"/>
        </w:rPr>
        <w:t>. O CAU</w:t>
      </w:r>
      <w:r w:rsidR="00461C53">
        <w:rPr>
          <w:rFonts w:ascii="Arial Narrow" w:hAnsi="Arial Narrow" w:cs="Arial"/>
          <w:sz w:val="22"/>
          <w:szCs w:val="22"/>
        </w:rPr>
        <w:t>/</w:t>
      </w:r>
      <w:r>
        <w:rPr>
          <w:rFonts w:ascii="Arial Narrow" w:hAnsi="Arial Narrow" w:cs="Arial"/>
          <w:sz w:val="22"/>
          <w:szCs w:val="22"/>
        </w:rPr>
        <w:t>RS</w:t>
      </w:r>
      <w:r w:rsidRPr="004F2BE1">
        <w:rPr>
          <w:rFonts w:ascii="Arial Narrow" w:hAnsi="Arial Narrow" w:cs="Arial"/>
          <w:sz w:val="22"/>
          <w:szCs w:val="22"/>
        </w:rPr>
        <w:t xml:space="preserve"> deverá pagar à Agência “honorários</w:t>
      </w:r>
      <w:r>
        <w:rPr>
          <w:rFonts w:ascii="Arial" w:hAnsi="Arial" w:cs="Arial"/>
          <w:sz w:val="22"/>
          <w:szCs w:val="22"/>
        </w:rPr>
        <w:t>”</w:t>
      </w:r>
      <w:r w:rsidRPr="004F2BE1">
        <w:rPr>
          <w:rFonts w:ascii="Arial Narrow" w:hAnsi="Arial Narrow" w:cs="Arial"/>
          <w:sz w:val="22"/>
          <w:szCs w:val="22"/>
        </w:rPr>
        <w:t xml:space="preserve"> de 15% (quinze   por   cento)   sobre    o  valor   dos   serviços   e   suprimentos     contratados    com    quaisquer Fornecedores, exceto nas </w:t>
      </w:r>
      <w:r>
        <w:rPr>
          <w:rFonts w:ascii="Arial Narrow" w:hAnsi="Arial Narrow" w:cs="Arial"/>
          <w:sz w:val="22"/>
          <w:szCs w:val="22"/>
        </w:rPr>
        <w:t>situações previstas no §4º abaixo</w:t>
      </w:r>
      <w:r w:rsidRPr="004F2BE1">
        <w:rPr>
          <w:rFonts w:ascii="Arial Narrow" w:hAnsi="Arial Narrow" w:cs="Arial"/>
          <w:sz w:val="22"/>
          <w:szCs w:val="22"/>
        </w:rPr>
        <w:t xml:space="preserv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§4º   Quando a responsabilidade da Agência limitar-se exclusivamente à   contratação  ou   pagamento do serviço ou suprimento, sobre o valor respectivo o CONTRATANTE pagará à agência “honorários” de 5%  (cinco por cento).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§5º Quando se tratar de veiculação de publicações legais (editais, avisos, comunicados) serão praticadas as seguintes taxas de remuneração: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- 5% (cinco por cento) quando se tratar de veiculação local;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- 10% (dez por cento) quando se tratar de veiculação estadual;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- 15% (cinco por cento) quando se tratar de veiculação nacional e/ou internacional.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p>
    <w:p w:rsidR="008728FE" w:rsidRPr="004F2BE1" w:rsidRDefault="008728FE" w:rsidP="008728FE">
      <w:pPr>
        <w:ind w:right="51"/>
        <w:jc w:val="both"/>
        <w:rPr>
          <w:rFonts w:ascii="Arial Narrow" w:hAnsi="Arial Narrow" w:cs="Arial"/>
          <w:sz w:val="22"/>
          <w:szCs w:val="22"/>
        </w:rPr>
      </w:pPr>
      <w:r>
        <w:rPr>
          <w:rFonts w:ascii="Arial Narrow" w:hAnsi="Arial Narrow" w:cs="Arial"/>
          <w:sz w:val="22"/>
          <w:szCs w:val="22"/>
        </w:rPr>
        <w:t xml:space="preserve">§6º   O preço referido  no caput  desta   Cláusula  </w:t>
      </w:r>
      <w:r w:rsidRPr="004F2BE1">
        <w:rPr>
          <w:rFonts w:ascii="Arial Narrow" w:hAnsi="Arial Narrow" w:cs="Arial"/>
          <w:sz w:val="22"/>
          <w:szCs w:val="22"/>
        </w:rPr>
        <w:t>inclui   todos   os   custos   diretos   e   indiretos   necessários   à completa e perfeita execução dos serviços, tais como as despesas com mão-de-obra e os encargos de natureza trabalhista, previdenciária, fiscal e de seguros, tributos e contribuições paraf</w:t>
      </w:r>
      <w:r>
        <w:rPr>
          <w:rFonts w:ascii="Arial Narrow" w:hAnsi="Arial Narrow" w:cs="Arial"/>
          <w:sz w:val="22"/>
          <w:szCs w:val="22"/>
        </w:rPr>
        <w:t xml:space="preserve">iscais, assim como o   lucro,  razão  pela qual  nenhum   outro valor   será </w:t>
      </w:r>
      <w:r w:rsidRPr="004F2BE1">
        <w:rPr>
          <w:rFonts w:ascii="Arial Narrow" w:hAnsi="Arial Narrow" w:cs="Arial"/>
          <w:sz w:val="22"/>
          <w:szCs w:val="22"/>
        </w:rPr>
        <w:t>dev</w:t>
      </w:r>
      <w:r>
        <w:rPr>
          <w:rFonts w:ascii="Arial Narrow" w:hAnsi="Arial Narrow" w:cs="Arial"/>
          <w:sz w:val="22"/>
          <w:szCs w:val="22"/>
        </w:rPr>
        <w:t>ido  pelo CAU</w:t>
      </w:r>
      <w:r w:rsidR="00461C53">
        <w:rPr>
          <w:rFonts w:ascii="Arial Narrow" w:hAnsi="Arial Narrow" w:cs="Arial"/>
          <w:sz w:val="22"/>
          <w:szCs w:val="22"/>
        </w:rPr>
        <w:t>/</w:t>
      </w:r>
      <w:r>
        <w:rPr>
          <w:rFonts w:ascii="Arial Narrow" w:hAnsi="Arial Narrow" w:cs="Arial"/>
          <w:sz w:val="22"/>
          <w:szCs w:val="22"/>
        </w:rPr>
        <w:t>RS</w:t>
      </w:r>
      <w:r w:rsidRPr="004F2BE1">
        <w:rPr>
          <w:rFonts w:ascii="Arial Narrow" w:hAnsi="Arial Narrow" w:cs="Arial"/>
          <w:sz w:val="22"/>
          <w:szCs w:val="22"/>
        </w:rPr>
        <w:t xml:space="preserve"> </w:t>
      </w:r>
      <w:r>
        <w:rPr>
          <w:rFonts w:ascii="Arial Narrow" w:hAnsi="Arial Narrow" w:cs="Arial"/>
          <w:sz w:val="22"/>
          <w:szCs w:val="22"/>
        </w:rPr>
        <w:t xml:space="preserve">em  </w:t>
      </w:r>
      <w:r w:rsidRPr="004F2BE1">
        <w:rPr>
          <w:rFonts w:ascii="Arial Narrow" w:hAnsi="Arial Narrow" w:cs="Arial"/>
          <w:sz w:val="22"/>
          <w:szCs w:val="22"/>
        </w:rPr>
        <w:t xml:space="preserve"> decorrência    da execução dos serviços contratados. </w:t>
      </w:r>
      <w:r w:rsidRPr="004F2BE1">
        <w:rPr>
          <w:rFonts w:ascii="Arial Narrow" w:hAnsi="Arial Narrow" w:cs="Arial"/>
          <w:sz w:val="22"/>
          <w:szCs w:val="22"/>
        </w:rPr>
        <w:cr/>
      </w:r>
      <w:r w:rsidRPr="004F2BE1">
        <w:rPr>
          <w:rFonts w:ascii="Arial Narrow" w:hAnsi="Arial Narrow" w:cs="Arial"/>
          <w:sz w:val="22"/>
          <w:szCs w:val="22"/>
        </w:rPr>
        <w:cr/>
      </w:r>
    </w:p>
    <w:p w:rsidR="008728FE" w:rsidRPr="00B20A7A" w:rsidRDefault="008728FE" w:rsidP="008728FE">
      <w:pPr>
        <w:ind w:right="51"/>
        <w:jc w:val="both"/>
        <w:rPr>
          <w:rFonts w:ascii="Arial Narrow" w:hAnsi="Arial Narrow" w:cs="Arial"/>
          <w:b/>
          <w:color w:val="FF0000"/>
          <w:sz w:val="22"/>
          <w:szCs w:val="22"/>
        </w:rPr>
      </w:pPr>
      <w:r w:rsidRPr="004F2BE1">
        <w:rPr>
          <w:rFonts w:ascii="Arial Narrow" w:hAnsi="Arial Narrow" w:cs="Arial"/>
          <w:b/>
          <w:sz w:val="22"/>
          <w:szCs w:val="22"/>
        </w:rPr>
        <w:t xml:space="preserve">Cláusula Quarta - DO LOCAL E DO RECEBIMENTO </w:t>
      </w:r>
      <w:r w:rsidRPr="004F2BE1">
        <w:rPr>
          <w:rFonts w:ascii="Arial Narrow" w:hAnsi="Arial Narrow" w:cs="Arial"/>
          <w:b/>
          <w:sz w:val="22"/>
          <w:szCs w:val="22"/>
        </w:rPr>
        <w:cr/>
      </w:r>
    </w:p>
    <w:p w:rsidR="008728FE" w:rsidRPr="004F2BE1" w:rsidRDefault="008728FE" w:rsidP="008728FE">
      <w:pPr>
        <w:ind w:right="51"/>
        <w:jc w:val="both"/>
        <w:rPr>
          <w:rFonts w:ascii="Arial Narrow" w:hAnsi="Arial Narrow" w:cs="Arial"/>
          <w:sz w:val="22"/>
          <w:szCs w:val="22"/>
        </w:rPr>
      </w:pPr>
      <w:r w:rsidRPr="00FD0291">
        <w:rPr>
          <w:rFonts w:ascii="Arial Narrow" w:hAnsi="Arial Narrow" w:cs="Arial"/>
          <w:sz w:val="22"/>
          <w:szCs w:val="22"/>
        </w:rPr>
        <w:t>A CONTRATADA obriga-se a entregar o objeto descrito neste contrato e no Edital da Concorrência Pública nº. 001/2013, no endereço indicado na Cláusula Primeira deste instrumento, ou noutro previamente indicado pelo CAU</w:t>
      </w:r>
      <w:r w:rsidR="00461C53">
        <w:rPr>
          <w:rFonts w:ascii="Arial Narrow" w:hAnsi="Arial Narrow" w:cs="Arial"/>
          <w:sz w:val="22"/>
          <w:szCs w:val="22"/>
        </w:rPr>
        <w:t>/</w:t>
      </w:r>
      <w:r w:rsidRPr="00FD0291">
        <w:rPr>
          <w:rFonts w:ascii="Arial Narrow" w:hAnsi="Arial Narrow" w:cs="Arial"/>
          <w:sz w:val="22"/>
          <w:szCs w:val="22"/>
        </w:rPr>
        <w:t>RS</w:t>
      </w:r>
      <w:r w:rsidRPr="004F2BE1">
        <w:rPr>
          <w:rFonts w:ascii="Arial Narrow" w:hAnsi="Arial Narrow" w:cs="Arial"/>
          <w:sz w:val="22"/>
          <w:szCs w:val="22"/>
        </w:rPr>
        <w:t xml:space="preserv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I - A execução do objeto dar-se-á nas condições estabelecidas neste contrato e no Edital da Concorrência Pública nº. 0</w:t>
      </w:r>
      <w:r>
        <w:rPr>
          <w:rFonts w:ascii="Arial Narrow" w:hAnsi="Arial Narrow" w:cs="Arial"/>
          <w:sz w:val="22"/>
          <w:szCs w:val="22"/>
        </w:rPr>
        <w:t>02/2011, mediante solicitação do CAU</w:t>
      </w:r>
      <w:r w:rsidR="00461C53">
        <w:rPr>
          <w:rFonts w:ascii="Arial Narrow" w:hAnsi="Arial Narrow" w:cs="Arial"/>
          <w:sz w:val="22"/>
          <w:szCs w:val="22"/>
        </w:rPr>
        <w:t>/</w:t>
      </w:r>
      <w:r>
        <w:rPr>
          <w:rFonts w:ascii="Arial Narrow" w:hAnsi="Arial Narrow" w:cs="Arial"/>
          <w:sz w:val="22"/>
          <w:szCs w:val="22"/>
        </w:rPr>
        <w:t>RS</w:t>
      </w:r>
      <w:r w:rsidRPr="004F2BE1">
        <w:rPr>
          <w:rFonts w:ascii="Arial Narrow" w:hAnsi="Arial Narrow" w:cs="Arial"/>
          <w:sz w:val="22"/>
          <w:szCs w:val="22"/>
        </w:rPr>
        <w:t xml:space="preserv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II –  O   recebimento   do   objeto,   pelo</w:t>
      </w:r>
      <w:r>
        <w:rPr>
          <w:rFonts w:ascii="Arial Narrow" w:hAnsi="Arial Narrow" w:cs="Arial"/>
          <w:sz w:val="22"/>
          <w:szCs w:val="22"/>
        </w:rPr>
        <w:t xml:space="preserve"> CAU</w:t>
      </w:r>
      <w:r w:rsidR="00461C53">
        <w:rPr>
          <w:rFonts w:ascii="Arial Narrow" w:hAnsi="Arial Narrow" w:cs="Arial"/>
          <w:sz w:val="22"/>
          <w:szCs w:val="22"/>
        </w:rPr>
        <w:t>/</w:t>
      </w:r>
      <w:r>
        <w:rPr>
          <w:rFonts w:ascii="Arial Narrow" w:hAnsi="Arial Narrow" w:cs="Arial"/>
          <w:sz w:val="22"/>
          <w:szCs w:val="22"/>
        </w:rPr>
        <w:t>RS</w:t>
      </w:r>
      <w:r w:rsidRPr="004F2BE1">
        <w:rPr>
          <w:rFonts w:ascii="Arial Narrow" w:hAnsi="Arial Narrow" w:cs="Arial"/>
          <w:sz w:val="22"/>
          <w:szCs w:val="22"/>
        </w:rPr>
        <w:t xml:space="preserve">,   dar-se-á  </w:t>
      </w:r>
      <w:r>
        <w:rPr>
          <w:rFonts w:ascii="Arial Narrow" w:hAnsi="Arial Narrow" w:cs="Arial"/>
          <w:sz w:val="22"/>
          <w:szCs w:val="22"/>
        </w:rPr>
        <w:t xml:space="preserve"> por   meio   dos   seguintes  </w:t>
      </w:r>
      <w:r w:rsidRPr="004F2BE1">
        <w:rPr>
          <w:rFonts w:ascii="Arial Narrow" w:hAnsi="Arial Narrow" w:cs="Arial"/>
          <w:sz w:val="22"/>
          <w:szCs w:val="22"/>
        </w:rPr>
        <w:t xml:space="preserve">procedimentos, observando o disposto no art. 74 da Lei Federal nº. 8.666/93: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a)   provisoriamente,  para   efeito   de  posterior    verificação    da   conformidade      do   objeto   com    as especificações contidas no Anexo I, e, encontrada alguma irregularidade, será fixado prazo para correção pela CONTRATADA;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cr/>
        <w:t xml:space="preserve"> b) definitivamente, após 30 dias, mediante a verificação do atendimento às especificações contidas no Anexo </w:t>
      </w:r>
      <w:r w:rsidRPr="004F2BE1">
        <w:rPr>
          <w:rFonts w:ascii="Arial Narrow" w:hAnsi="Arial Narrow" w:cs="Arial"/>
          <w:sz w:val="22"/>
          <w:szCs w:val="22"/>
        </w:rPr>
        <w:lastRenderedPageBreak/>
        <w:t xml:space="preserve">I e consequente aceitação, observado o disposto no art. 10 do Decreto nº. 37.924/96.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cr/>
        <w:t xml:space="preserve">III  –  Havendo   necessidade   de   correção   por   parte   da   CONTRATADA,   os   prazos   de   pagamento   serão suspensos   e   será   considerado   o   fornecimento   em  atraso.   Fica   a   CONTRATADA   sujeita   à   aplicação   de multa sobre o valor considerado em atraso e, conforme o caso, a outras sanções estabelecidas na Lei e neste instrumento.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IV –  Em caso de irregularidade não sanada pela CONTRATADA, o CONTRATANTE reduzirá a termo os fatos ocorridos para aplicação de sanções.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b/>
          <w:sz w:val="22"/>
          <w:szCs w:val="22"/>
        </w:rPr>
      </w:pPr>
      <w:r w:rsidRPr="004F2BE1">
        <w:rPr>
          <w:rFonts w:ascii="Arial Narrow" w:hAnsi="Arial Narrow" w:cs="Arial"/>
          <w:sz w:val="22"/>
          <w:szCs w:val="22"/>
        </w:rPr>
        <w:cr/>
      </w:r>
      <w:r w:rsidRPr="004F2BE1">
        <w:rPr>
          <w:rFonts w:ascii="Arial Narrow" w:hAnsi="Arial Narrow" w:cs="Arial"/>
          <w:b/>
          <w:sz w:val="22"/>
          <w:szCs w:val="22"/>
        </w:rPr>
        <w:t>Cláusula Quinta – DO</w:t>
      </w:r>
      <w:r>
        <w:rPr>
          <w:rFonts w:ascii="Arial Narrow" w:hAnsi="Arial Narrow" w:cs="Arial"/>
          <w:b/>
          <w:sz w:val="22"/>
          <w:szCs w:val="22"/>
        </w:rPr>
        <w:t>S</w:t>
      </w:r>
      <w:r w:rsidRPr="004F2BE1">
        <w:rPr>
          <w:rFonts w:ascii="Arial Narrow" w:hAnsi="Arial Narrow" w:cs="Arial"/>
          <w:b/>
          <w:sz w:val="22"/>
          <w:szCs w:val="22"/>
        </w:rPr>
        <w:t xml:space="preserve"> PAGAMENTO</w:t>
      </w:r>
      <w:r>
        <w:rPr>
          <w:rFonts w:ascii="Arial Narrow" w:hAnsi="Arial Narrow" w:cs="Arial"/>
          <w:b/>
          <w:sz w:val="22"/>
          <w:szCs w:val="22"/>
        </w:rPr>
        <w:t>S</w:t>
      </w:r>
      <w:r w:rsidRPr="004F2BE1">
        <w:rPr>
          <w:rFonts w:ascii="Arial Narrow" w:hAnsi="Arial Narrow" w:cs="Arial"/>
          <w:b/>
          <w:sz w:val="22"/>
          <w:szCs w:val="22"/>
        </w:rPr>
        <w:t xml:space="preserve"> </w:t>
      </w:r>
      <w:r w:rsidRPr="004F2BE1">
        <w:rPr>
          <w:rFonts w:ascii="Arial Narrow" w:hAnsi="Arial Narrow" w:cs="Arial"/>
          <w:b/>
          <w:sz w:val="22"/>
          <w:szCs w:val="22"/>
        </w:rPr>
        <w:cr/>
      </w:r>
    </w:p>
    <w:p w:rsidR="008728FE" w:rsidRPr="004F2BE1" w:rsidRDefault="008728FE" w:rsidP="008728FE">
      <w:pPr>
        <w:ind w:firstLine="284"/>
        <w:jc w:val="both"/>
        <w:rPr>
          <w:rFonts w:ascii="Arial Narrow" w:hAnsi="Arial Narrow" w:cs="Arial"/>
          <w:sz w:val="22"/>
          <w:szCs w:val="22"/>
        </w:rPr>
      </w:pPr>
      <w:r w:rsidRPr="004F2BE1">
        <w:rPr>
          <w:rFonts w:ascii="Arial Narrow" w:hAnsi="Arial Narrow" w:cs="Arial"/>
          <w:sz w:val="22"/>
          <w:szCs w:val="22"/>
        </w:rPr>
        <w:t>O</w:t>
      </w:r>
      <w:r>
        <w:rPr>
          <w:rFonts w:ascii="Arial Narrow" w:hAnsi="Arial Narrow" w:cs="Arial"/>
          <w:sz w:val="22"/>
          <w:szCs w:val="22"/>
        </w:rPr>
        <w:t>s</w:t>
      </w:r>
      <w:r w:rsidRPr="004F2BE1">
        <w:rPr>
          <w:rFonts w:ascii="Arial Narrow" w:hAnsi="Arial Narrow" w:cs="Arial"/>
          <w:sz w:val="22"/>
          <w:szCs w:val="22"/>
        </w:rPr>
        <w:t xml:space="preserve"> pagamento</w:t>
      </w:r>
      <w:r>
        <w:rPr>
          <w:rFonts w:ascii="Arial Narrow" w:hAnsi="Arial Narrow" w:cs="Arial"/>
          <w:sz w:val="22"/>
          <w:szCs w:val="22"/>
        </w:rPr>
        <w:t>s serão mensais,</w:t>
      </w:r>
      <w:r w:rsidRPr="004F2BE1">
        <w:rPr>
          <w:rFonts w:ascii="Arial Narrow" w:hAnsi="Arial Narrow" w:cs="Arial"/>
          <w:sz w:val="22"/>
          <w:szCs w:val="22"/>
        </w:rPr>
        <w:t xml:space="preserve"> efetuado por meio</w:t>
      </w:r>
      <w:r>
        <w:rPr>
          <w:rFonts w:ascii="Arial Narrow" w:hAnsi="Arial Narrow" w:cs="Arial"/>
          <w:sz w:val="22"/>
          <w:szCs w:val="22"/>
        </w:rPr>
        <w:t xml:space="preserve"> cheque ou ordem</w:t>
      </w:r>
      <w:r w:rsidRPr="004F2BE1">
        <w:rPr>
          <w:rFonts w:ascii="Arial Narrow" w:hAnsi="Arial Narrow" w:cs="Arial"/>
          <w:sz w:val="22"/>
          <w:szCs w:val="22"/>
        </w:rPr>
        <w:t xml:space="preserve"> bancária</w:t>
      </w:r>
      <w:r>
        <w:rPr>
          <w:rFonts w:ascii="Arial Narrow" w:hAnsi="Arial Narrow" w:cs="Arial"/>
          <w:sz w:val="22"/>
          <w:szCs w:val="22"/>
        </w:rPr>
        <w:t xml:space="preserve"> </w:t>
      </w:r>
      <w:r w:rsidRPr="004F2BE1">
        <w:rPr>
          <w:rFonts w:ascii="Arial Narrow" w:hAnsi="Arial Narrow" w:cs="Arial"/>
          <w:sz w:val="22"/>
          <w:szCs w:val="22"/>
        </w:rPr>
        <w:t xml:space="preserve">emitida </w:t>
      </w:r>
      <w:r>
        <w:rPr>
          <w:rFonts w:ascii="Arial Narrow" w:hAnsi="Arial Narrow" w:cs="Arial"/>
          <w:sz w:val="22"/>
          <w:szCs w:val="22"/>
        </w:rPr>
        <w:t xml:space="preserve">por processamento  eletrônico a crédito do </w:t>
      </w:r>
      <w:r w:rsidRPr="004F2BE1">
        <w:rPr>
          <w:rFonts w:ascii="Arial Narrow" w:hAnsi="Arial Narrow" w:cs="Arial"/>
          <w:sz w:val="22"/>
          <w:szCs w:val="22"/>
        </w:rPr>
        <w:t>beneficiário,</w:t>
      </w:r>
      <w:r>
        <w:rPr>
          <w:rFonts w:ascii="Arial Narrow" w:hAnsi="Arial Narrow" w:cs="Arial"/>
          <w:sz w:val="22"/>
          <w:szCs w:val="22"/>
        </w:rPr>
        <w:t xml:space="preserve"> até o 5º(quinto dia) do mês subseqüente ao vencido, devendo constar nas futuras os serviços que tiveram recebimento definitivo</w:t>
      </w:r>
      <w:r w:rsidRPr="004F2BE1">
        <w:rPr>
          <w:rFonts w:ascii="Arial Narrow" w:hAnsi="Arial Narrow" w:cs="Arial"/>
          <w:sz w:val="22"/>
          <w:szCs w:val="22"/>
        </w:rPr>
        <w:t xml:space="preserve"> pelo</w:t>
      </w:r>
      <w:r>
        <w:rPr>
          <w:rFonts w:ascii="Arial Narrow" w:hAnsi="Arial Narrow" w:cs="Arial"/>
          <w:sz w:val="22"/>
          <w:szCs w:val="22"/>
        </w:rPr>
        <w:t xml:space="preserve"> CAU</w:t>
      </w:r>
      <w:r w:rsidR="00461C53">
        <w:rPr>
          <w:rFonts w:ascii="Arial Narrow" w:hAnsi="Arial Narrow" w:cs="Arial"/>
          <w:sz w:val="22"/>
          <w:szCs w:val="22"/>
        </w:rPr>
        <w:t>/</w:t>
      </w:r>
      <w:r>
        <w:rPr>
          <w:rFonts w:ascii="Arial Narrow" w:hAnsi="Arial Narrow" w:cs="Arial"/>
          <w:sz w:val="22"/>
          <w:szCs w:val="22"/>
        </w:rPr>
        <w:t>RS, e serem acompanhadas dos documentos fiscais</w:t>
      </w:r>
      <w:r w:rsidRPr="004F2BE1">
        <w:rPr>
          <w:rFonts w:ascii="Arial Narrow" w:hAnsi="Arial Narrow" w:cs="Arial"/>
          <w:sz w:val="22"/>
          <w:szCs w:val="22"/>
        </w:rPr>
        <w:t xml:space="preserve"> relativos aos serviços execut</w:t>
      </w:r>
      <w:r>
        <w:rPr>
          <w:rFonts w:ascii="Arial Narrow" w:hAnsi="Arial Narrow" w:cs="Arial"/>
          <w:sz w:val="22"/>
          <w:szCs w:val="22"/>
        </w:rPr>
        <w:t xml:space="preserve">ados, inclusive por terceiros, </w:t>
      </w:r>
      <w:r w:rsidRPr="004F2BE1">
        <w:rPr>
          <w:rFonts w:ascii="Arial Narrow" w:hAnsi="Arial Narrow" w:cs="Arial"/>
          <w:sz w:val="22"/>
          <w:szCs w:val="22"/>
        </w:rPr>
        <w:t xml:space="preserve"> desde que previamente autorizados, obrigando-se a CONTRATADA </w:t>
      </w:r>
      <w:r w:rsidR="00461C53">
        <w:rPr>
          <w:rFonts w:ascii="Arial Narrow" w:hAnsi="Arial Narrow" w:cs="Arial"/>
          <w:sz w:val="22"/>
          <w:szCs w:val="22"/>
        </w:rPr>
        <w:t>a</w:t>
      </w:r>
      <w:r w:rsidRPr="004F2BE1">
        <w:rPr>
          <w:rFonts w:ascii="Arial Narrow" w:hAnsi="Arial Narrow" w:cs="Arial"/>
          <w:sz w:val="22"/>
          <w:szCs w:val="22"/>
        </w:rPr>
        <w:t xml:space="preserve">: </w:t>
      </w:r>
      <w:r w:rsidRPr="004F2BE1">
        <w:rPr>
          <w:rFonts w:ascii="Arial Narrow" w:hAnsi="Arial Narrow" w:cs="Arial"/>
          <w:sz w:val="22"/>
          <w:szCs w:val="22"/>
        </w:rPr>
        <w:cr/>
      </w:r>
      <w:r w:rsidRPr="00197FAB">
        <w:rPr>
          <w:rFonts w:ascii="Arial Narrow" w:hAnsi="Arial Narrow"/>
          <w:color w:val="000000"/>
          <w:sz w:val="28"/>
          <w:szCs w:val="28"/>
        </w:rPr>
        <w:t xml:space="preserve"> </w:t>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I – efetuar o pagamento das veiculações e demais serviços efetuados por terceiros, até o prazo de até 03 (três) dias úteis após o ef</w:t>
      </w:r>
      <w:r>
        <w:rPr>
          <w:rFonts w:ascii="Arial Narrow" w:hAnsi="Arial Narrow" w:cs="Arial"/>
          <w:sz w:val="22"/>
          <w:szCs w:val="22"/>
        </w:rPr>
        <w:t>etivo pagamento pelo CAU</w:t>
      </w:r>
      <w:r w:rsidR="00461C53">
        <w:rPr>
          <w:rFonts w:ascii="Arial Narrow" w:hAnsi="Arial Narrow" w:cs="Arial"/>
          <w:sz w:val="22"/>
          <w:szCs w:val="22"/>
        </w:rPr>
        <w:t>/</w:t>
      </w:r>
      <w:r>
        <w:rPr>
          <w:rFonts w:ascii="Arial Narrow" w:hAnsi="Arial Narrow" w:cs="Arial"/>
          <w:sz w:val="22"/>
          <w:szCs w:val="22"/>
        </w:rPr>
        <w:t>RS</w:t>
      </w:r>
      <w:r w:rsidRPr="004F2BE1">
        <w:rPr>
          <w:rFonts w:ascii="Arial Narrow" w:hAnsi="Arial Narrow" w:cs="Arial"/>
          <w:sz w:val="22"/>
          <w:szCs w:val="22"/>
        </w:rPr>
        <w:t xml:space="preserv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Pr>
          <w:rFonts w:ascii="Arial Narrow" w:hAnsi="Arial Narrow" w:cs="Arial"/>
          <w:sz w:val="22"/>
          <w:szCs w:val="22"/>
        </w:rPr>
        <w:t>II –  apresentar   ao CAU</w:t>
      </w:r>
      <w:r w:rsidR="00461C53">
        <w:rPr>
          <w:rFonts w:ascii="Arial Narrow" w:hAnsi="Arial Narrow" w:cs="Arial"/>
          <w:sz w:val="22"/>
          <w:szCs w:val="22"/>
        </w:rPr>
        <w:t>/</w:t>
      </w:r>
      <w:r>
        <w:rPr>
          <w:rFonts w:ascii="Arial Narrow" w:hAnsi="Arial Narrow" w:cs="Arial"/>
          <w:sz w:val="22"/>
          <w:szCs w:val="22"/>
        </w:rPr>
        <w:t>RS</w:t>
      </w:r>
      <w:r w:rsidRPr="004F2BE1">
        <w:rPr>
          <w:rFonts w:ascii="Arial Narrow" w:hAnsi="Arial Narrow" w:cs="Arial"/>
          <w:sz w:val="22"/>
          <w:szCs w:val="22"/>
        </w:rPr>
        <w:t xml:space="preserve">,   no   prazo   máximo   de   10   (dez)   dias   úteis   após   o pagamento  </w:t>
      </w:r>
      <w:r>
        <w:rPr>
          <w:rFonts w:ascii="Arial Narrow" w:hAnsi="Arial Narrow" w:cs="Arial"/>
          <w:sz w:val="22"/>
          <w:szCs w:val="22"/>
        </w:rPr>
        <w:t xml:space="preserve">     das   notas   fiscais mensais,  os   comprovantes  </w:t>
      </w:r>
      <w:r w:rsidRPr="004F2BE1">
        <w:rPr>
          <w:rFonts w:ascii="Arial Narrow" w:hAnsi="Arial Narrow" w:cs="Arial"/>
          <w:sz w:val="22"/>
          <w:szCs w:val="22"/>
        </w:rPr>
        <w:t xml:space="preserve">de  liquidação    das   Notas   Fiscais  dos fornecedores.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cr/>
        <w:t xml:space="preserve">§1º As faturas/notas fiscais deverão ser emitidas com a expressa indicação do número do CONTRATO, a descrição da campanha a que se refere, destaque dos impostos incidentes e eventuais deduções e ou retenções    legais,  e   apresentadas     juntamente     com   os   documentos      que   comprovem    as  despesas realizadas, sob pena de não liberação dos pagamentos.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Pr>
          <w:rFonts w:ascii="Arial Narrow" w:hAnsi="Arial Narrow" w:cs="Arial"/>
          <w:sz w:val="22"/>
          <w:szCs w:val="22"/>
        </w:rPr>
        <w:t>§ 2</w:t>
      </w:r>
      <w:r w:rsidRPr="004F2BE1">
        <w:rPr>
          <w:rFonts w:ascii="Arial Narrow" w:hAnsi="Arial Narrow" w:cs="Arial"/>
          <w:sz w:val="22"/>
          <w:szCs w:val="22"/>
        </w:rPr>
        <w:t xml:space="preserve">º As Notas Fiscais que apresentarem incorreções serão devolvidas à CONTRATADA e o prazo para o pagamento passará a correr a partir da data da reapresentação do documento, considerado válido pelo CONTRATANTE.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Pr>
          <w:rFonts w:ascii="Arial Narrow" w:hAnsi="Arial Narrow" w:cs="Arial"/>
          <w:sz w:val="22"/>
          <w:szCs w:val="22"/>
        </w:rPr>
        <w:t>§ 3</w:t>
      </w:r>
      <w:r w:rsidRPr="004F2BE1">
        <w:rPr>
          <w:rFonts w:ascii="Arial Narrow" w:hAnsi="Arial Narrow" w:cs="Arial"/>
          <w:sz w:val="22"/>
          <w:szCs w:val="22"/>
        </w:rPr>
        <w:t>º O</w:t>
      </w:r>
      <w:r>
        <w:rPr>
          <w:rFonts w:ascii="Arial Narrow" w:hAnsi="Arial Narrow" w:cs="Arial"/>
          <w:sz w:val="22"/>
          <w:szCs w:val="22"/>
        </w:rPr>
        <w:t>s</w:t>
      </w:r>
      <w:r w:rsidRPr="004F2BE1">
        <w:rPr>
          <w:rFonts w:ascii="Arial Narrow" w:hAnsi="Arial Narrow" w:cs="Arial"/>
          <w:sz w:val="22"/>
          <w:szCs w:val="22"/>
        </w:rPr>
        <w:t xml:space="preserve"> pagamento</w:t>
      </w:r>
      <w:r>
        <w:rPr>
          <w:rFonts w:ascii="Arial Narrow" w:hAnsi="Arial Narrow" w:cs="Arial"/>
          <w:sz w:val="22"/>
          <w:szCs w:val="22"/>
        </w:rPr>
        <w:t>s</w:t>
      </w:r>
      <w:r w:rsidRPr="004F2BE1">
        <w:rPr>
          <w:rFonts w:ascii="Arial Narrow" w:hAnsi="Arial Narrow" w:cs="Arial"/>
          <w:sz w:val="22"/>
          <w:szCs w:val="22"/>
        </w:rPr>
        <w:t xml:space="preserve"> fica</w:t>
      </w:r>
      <w:r>
        <w:rPr>
          <w:rFonts w:ascii="Arial Narrow" w:hAnsi="Arial Narrow" w:cs="Arial"/>
          <w:sz w:val="22"/>
          <w:szCs w:val="22"/>
        </w:rPr>
        <w:t>m</w:t>
      </w:r>
      <w:r w:rsidRPr="004F2BE1">
        <w:rPr>
          <w:rFonts w:ascii="Arial Narrow" w:hAnsi="Arial Narrow" w:cs="Arial"/>
          <w:sz w:val="22"/>
          <w:szCs w:val="22"/>
        </w:rPr>
        <w:t xml:space="preserve"> condicionado</w:t>
      </w:r>
      <w:r>
        <w:rPr>
          <w:rFonts w:ascii="Arial Narrow" w:hAnsi="Arial Narrow" w:cs="Arial"/>
          <w:sz w:val="22"/>
          <w:szCs w:val="22"/>
        </w:rPr>
        <w:t>s</w:t>
      </w:r>
      <w:r w:rsidRPr="004F2BE1">
        <w:rPr>
          <w:rFonts w:ascii="Arial Narrow" w:hAnsi="Arial Narrow" w:cs="Arial"/>
          <w:sz w:val="22"/>
          <w:szCs w:val="22"/>
        </w:rPr>
        <w:t xml:space="preserve"> à manutenção dos requisitos de habilitação previstos no Edital. </w:t>
      </w:r>
      <w:r w:rsidRPr="004F2BE1">
        <w:rPr>
          <w:rFonts w:ascii="Arial Narrow" w:hAnsi="Arial Narrow" w:cs="Arial"/>
          <w:sz w:val="22"/>
          <w:szCs w:val="22"/>
        </w:rPr>
        <w:cr/>
      </w:r>
      <w:r w:rsidRPr="004F2BE1">
        <w:rPr>
          <w:rFonts w:ascii="Arial Narrow" w:hAnsi="Arial Narrow" w:cs="Arial"/>
          <w:sz w:val="22"/>
          <w:szCs w:val="22"/>
        </w:rPr>
        <w:cr/>
      </w:r>
    </w:p>
    <w:p w:rsidR="00E4318E"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Cláusula Sexta – DOS RECURSOS ORÇAMENTÁRIOS </w:t>
      </w:r>
      <w:r w:rsidRPr="004F2BE1">
        <w:rPr>
          <w:rFonts w:ascii="Arial Narrow" w:hAnsi="Arial Narrow" w:cs="Arial"/>
          <w:sz w:val="22"/>
          <w:szCs w:val="22"/>
        </w:rPr>
        <w:cr/>
      </w:r>
      <w:r w:rsidRPr="004F2BE1">
        <w:rPr>
          <w:rFonts w:ascii="Arial Narrow" w:hAnsi="Arial Narrow" w:cs="Arial"/>
          <w:sz w:val="22"/>
          <w:szCs w:val="22"/>
        </w:rPr>
        <w:cr/>
        <w:t>A despesa decorrente desta contratação correrá por conta da(s) dotação(s) orçamentária</w:t>
      </w:r>
      <w:r>
        <w:rPr>
          <w:rFonts w:ascii="Arial Narrow" w:hAnsi="Arial Narrow" w:cs="Arial"/>
          <w:sz w:val="22"/>
          <w:szCs w:val="22"/>
        </w:rPr>
        <w:t xml:space="preserve">(s): </w:t>
      </w:r>
      <w:r w:rsidR="00E4318E" w:rsidRPr="006B3179">
        <w:rPr>
          <w:rFonts w:ascii="Arial Narrow" w:hAnsi="Arial Narrow" w:cs="Arial"/>
          <w:sz w:val="22"/>
          <w:szCs w:val="22"/>
        </w:rPr>
        <w:t xml:space="preserve">6.2.2.1.1.01.04.02.004 – Outros Serviços de Comunicação e Divulgação </w:t>
      </w:r>
      <w:r w:rsidRPr="006B3179">
        <w:rPr>
          <w:rFonts w:ascii="Arial Narrow" w:hAnsi="Arial Narrow" w:cs="Arial"/>
          <w:sz w:val="22"/>
          <w:szCs w:val="22"/>
        </w:rPr>
        <w:t xml:space="preserve">(Publicidade Institucional) e </w:t>
      </w:r>
      <w:r w:rsidR="00E4318E" w:rsidRPr="006B3179">
        <w:rPr>
          <w:rFonts w:ascii="Arial Narrow" w:hAnsi="Arial Narrow" w:cs="Arial"/>
          <w:sz w:val="22"/>
          <w:szCs w:val="22"/>
        </w:rPr>
        <w:t>6.2.2.1.1.01.04.02.001 – Divulgação em Jornais e Revistas</w:t>
      </w:r>
      <w:r w:rsidRPr="006B3179">
        <w:rPr>
          <w:rFonts w:ascii="Arial Narrow" w:hAnsi="Arial Narrow" w:cs="Arial"/>
          <w:sz w:val="22"/>
          <w:szCs w:val="22"/>
        </w:rPr>
        <w:t xml:space="preserve"> (Publicações legais)</w:t>
      </w:r>
      <w:r w:rsidR="006B3179">
        <w:rPr>
          <w:rFonts w:ascii="Arial Narrow" w:hAnsi="Arial Narrow" w:cs="Arial"/>
          <w:sz w:val="22"/>
          <w:szCs w:val="22"/>
        </w:rPr>
        <w:t>.</w:t>
      </w:r>
    </w:p>
    <w:p w:rsidR="006B3179" w:rsidRPr="004F2BE1" w:rsidRDefault="006B3179" w:rsidP="008728FE">
      <w:pPr>
        <w:ind w:right="51"/>
        <w:jc w:val="both"/>
        <w:rPr>
          <w:rFonts w:ascii="Arial Narrow" w:hAnsi="Arial Narrow" w:cs="Arial"/>
          <w:sz w:val="22"/>
          <w:szCs w:val="22"/>
        </w:rPr>
      </w:pPr>
    </w:p>
    <w:p w:rsidR="008728FE" w:rsidRPr="004F2BE1" w:rsidRDefault="008728FE" w:rsidP="008728FE">
      <w:pPr>
        <w:ind w:right="51"/>
        <w:jc w:val="both"/>
        <w:rPr>
          <w:rFonts w:ascii="Arial Narrow" w:hAnsi="Arial Narrow" w:cs="Arial"/>
          <w:sz w:val="22"/>
          <w:szCs w:val="22"/>
        </w:rPr>
      </w:pPr>
    </w:p>
    <w:p w:rsidR="008728FE" w:rsidRPr="004F2BE1" w:rsidRDefault="008728FE" w:rsidP="008728FE">
      <w:pPr>
        <w:ind w:right="51"/>
        <w:jc w:val="both"/>
        <w:rPr>
          <w:rFonts w:ascii="Arial Narrow" w:hAnsi="Arial Narrow" w:cs="Arial"/>
          <w:b/>
          <w:sz w:val="22"/>
          <w:szCs w:val="22"/>
        </w:rPr>
      </w:pPr>
      <w:r w:rsidRPr="004F2BE1">
        <w:rPr>
          <w:rFonts w:ascii="Arial Narrow" w:hAnsi="Arial Narrow" w:cs="Arial"/>
          <w:b/>
          <w:sz w:val="22"/>
          <w:szCs w:val="22"/>
        </w:rPr>
        <w:t xml:space="preserve">Cláusula Sétima - DAS OBRIGAÇÕES </w:t>
      </w:r>
      <w:r w:rsidRPr="004F2BE1">
        <w:rPr>
          <w:rFonts w:ascii="Arial Narrow" w:hAnsi="Arial Narrow" w:cs="Arial"/>
          <w:b/>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cr/>
        <w:t xml:space="preserve">Constituem obrigações das partes: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Pr>
          <w:rFonts w:ascii="Arial Narrow" w:hAnsi="Arial Narrow" w:cs="Arial"/>
          <w:sz w:val="22"/>
          <w:szCs w:val="22"/>
        </w:rPr>
        <w:cr/>
        <w:t>I - DO</w:t>
      </w:r>
      <w:r w:rsidRPr="004F2BE1">
        <w:rPr>
          <w:rFonts w:ascii="Arial Narrow" w:hAnsi="Arial Narrow" w:cs="Arial"/>
          <w:sz w:val="22"/>
          <w:szCs w:val="22"/>
        </w:rPr>
        <w:t xml:space="preserve"> CONTRATANTE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a - fiscalizar e avaliar a execução do contrato, através de agente previamente designado, podendo, para tanto, vistoriar, solicitar a emissão de relatórios gerenciais e auditar os relatórios de prestação do serviço elaborados pela CONTRATADA;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b - proporcionar à CONTRATADA o acesso às informações e documentos necessários ao desenvolvimento dos serviços;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c - comunicar à CONTRATADA, imediatamente e por escrito, toda e qualquer irregularidade, imprecisão ou desconformidade verificada na execução do contrato, assinalando-lhe prazo para que a regularize sob pena de serem-lhe aplicadas as sanções legais e contratuais previstas; </w:t>
      </w:r>
      <w:r w:rsidRPr="004F2BE1">
        <w:rPr>
          <w:rFonts w:ascii="Arial Narrow" w:hAnsi="Arial Narrow" w:cs="Arial"/>
          <w:sz w:val="22"/>
          <w:szCs w:val="22"/>
        </w:rPr>
        <w:cr/>
      </w:r>
      <w:r w:rsidRPr="004F2BE1">
        <w:rPr>
          <w:rFonts w:ascii="Arial Narrow" w:hAnsi="Arial Narrow" w:cs="Arial"/>
          <w:sz w:val="22"/>
          <w:szCs w:val="22"/>
        </w:rPr>
        <w:cr/>
        <w:t xml:space="preserve">d - promover o recebimento provisório e o definitivo no prazo fixado; </w:t>
      </w:r>
      <w:r w:rsidRPr="004F2BE1">
        <w:rPr>
          <w:rFonts w:ascii="Arial Narrow" w:hAnsi="Arial Narrow" w:cs="Arial"/>
          <w:sz w:val="22"/>
          <w:szCs w:val="22"/>
        </w:rPr>
        <w:cr/>
      </w:r>
      <w:r w:rsidRPr="004F2BE1">
        <w:rPr>
          <w:rFonts w:ascii="Arial Narrow" w:hAnsi="Arial Narrow" w:cs="Arial"/>
          <w:sz w:val="22"/>
          <w:szCs w:val="22"/>
        </w:rPr>
        <w:cr/>
        <w:t xml:space="preserve">e - efetuar o pagamento no prazo fixado neste contrato;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f – aprovar previamente os trabalhos a serem executados e respectivos custos. </w:t>
      </w:r>
      <w:r w:rsidRPr="004F2BE1">
        <w:rPr>
          <w:rFonts w:ascii="Arial Narrow" w:hAnsi="Arial Narrow" w:cs="Arial"/>
          <w:sz w:val="22"/>
          <w:szCs w:val="22"/>
        </w:rPr>
        <w:cr/>
      </w:r>
    </w:p>
    <w:p w:rsidR="008728FE" w:rsidRDefault="008728FE" w:rsidP="008728FE">
      <w:pPr>
        <w:ind w:right="51"/>
        <w:jc w:val="both"/>
        <w:rPr>
          <w:rFonts w:ascii="Arial Narrow" w:hAnsi="Arial Narrow" w:cs="Arial"/>
          <w:sz w:val="22"/>
          <w:szCs w:val="22"/>
        </w:rPr>
      </w:pP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II - DA CONTRATADA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cr/>
        <w:t xml:space="preserve">a - mobilizar e disponibilizar todos os recursos necessários à prestação dos serviços;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b - prestar os serviços que compõem o objeto deste contrato, nas condições estabelecidas no Edital e seus anexos;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c - cumprir as ordens de serviço emitidas pelo CONTRATANTE; </w:t>
      </w:r>
      <w:r w:rsidRPr="004F2BE1">
        <w:rPr>
          <w:rFonts w:ascii="Arial Narrow" w:hAnsi="Arial Narrow" w:cs="Arial"/>
          <w:sz w:val="22"/>
          <w:szCs w:val="22"/>
        </w:rPr>
        <w:cr/>
      </w:r>
      <w:r w:rsidRPr="004F2BE1">
        <w:rPr>
          <w:rFonts w:ascii="Arial Narrow" w:hAnsi="Arial Narrow" w:cs="Arial"/>
          <w:sz w:val="22"/>
          <w:szCs w:val="22"/>
        </w:rPr>
        <w:cr/>
        <w:t xml:space="preserve">d - cumprir todas as normas éticas e técnicas aplicáveis para a boa execução dos serviços, ainda que autorizada sua execução por terceiros;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e - providenciar a imediata correção das deficiências apontadas pelo CONTRATANTE quanto à execução dos serviços;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lastRenderedPageBreak/>
        <w:t xml:space="preserve">f - responsabilizar-se por todas as despesas envolvidas na prestação de serviços;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g - iniciar os serviços no prazo fixado pelo CONTRATANTE, em exato cumprimento às especificações no Edital e seus anexos, bem como o descrito nas autorizações de serviços;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h - observar as datas e os horários determinados pelo CONTRATANTE, para a prestação dos serviços;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i - fornecer todas as informações solicitadas pelo CONTRATANTE no prazo determinado; </w:t>
      </w:r>
      <w:r w:rsidRPr="004F2BE1">
        <w:rPr>
          <w:rFonts w:ascii="Arial Narrow" w:hAnsi="Arial Narrow" w:cs="Arial"/>
          <w:sz w:val="22"/>
          <w:szCs w:val="22"/>
        </w:rPr>
        <w:cr/>
      </w:r>
      <w:r w:rsidRPr="004F2BE1">
        <w:rPr>
          <w:rFonts w:ascii="Arial Narrow" w:hAnsi="Arial Narrow" w:cs="Arial"/>
          <w:sz w:val="22"/>
          <w:szCs w:val="22"/>
        </w:rPr>
        <w:cr/>
        <w:t xml:space="preserve">j - disponibilizar ao CONTRATANTE os contatos (telefone, endereço, e-mail, rádio, etc.) dos responsáveis pela execução dos serviços;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l - manter os dados cadastrais atualizados junto ao CONTRATANTE;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m -  manter, durante toda a execução do contrato, em compatibilidade com as obrigações assumidas, todas as condições de habilitação exigidas na licitação;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n  -  arcar    com    eventu</w:t>
      </w:r>
      <w:r>
        <w:rPr>
          <w:rFonts w:ascii="Arial Narrow" w:hAnsi="Arial Narrow" w:cs="Arial"/>
          <w:sz w:val="22"/>
          <w:szCs w:val="22"/>
        </w:rPr>
        <w:t xml:space="preserve">ais    prejuízos   causados   </w:t>
      </w:r>
      <w:r w:rsidRPr="004F2BE1">
        <w:rPr>
          <w:rFonts w:ascii="Arial Narrow" w:hAnsi="Arial Narrow" w:cs="Arial"/>
          <w:sz w:val="22"/>
          <w:szCs w:val="22"/>
        </w:rPr>
        <w:t>ao  C</w:t>
      </w:r>
      <w:r>
        <w:rPr>
          <w:rFonts w:ascii="Arial Narrow" w:hAnsi="Arial Narrow" w:cs="Arial"/>
          <w:sz w:val="22"/>
          <w:szCs w:val="22"/>
        </w:rPr>
        <w:t xml:space="preserve">ONTRATANTE  </w:t>
      </w:r>
      <w:r w:rsidRPr="004F2BE1">
        <w:rPr>
          <w:rFonts w:ascii="Arial Narrow" w:hAnsi="Arial Narrow" w:cs="Arial"/>
          <w:sz w:val="22"/>
          <w:szCs w:val="22"/>
        </w:rPr>
        <w:t xml:space="preserve"> e/ou   a  terceiros,   provocados  por ineficiência ou irregularidade cometidas por seus empregados, contratados ou prepostos envolvidos na execução do contrato;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o  -  responsabilizar-se,   civil   e   criminalmente,   por   quaisquer   danos   ou   prejuízos   causados   por   ação   ou omissão de seus empregados, contratados ou prepostos envolvidos na execução do contrato;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Pr>
          <w:rFonts w:ascii="Arial Narrow" w:hAnsi="Arial Narrow" w:cs="Arial"/>
          <w:sz w:val="22"/>
          <w:szCs w:val="22"/>
        </w:rPr>
        <w:t xml:space="preserve">p  -  promover,   em seu  próprio nome    e  às </w:t>
      </w:r>
      <w:r w:rsidRPr="004F2BE1">
        <w:rPr>
          <w:rFonts w:ascii="Arial Narrow" w:hAnsi="Arial Narrow" w:cs="Arial"/>
          <w:sz w:val="22"/>
          <w:szCs w:val="22"/>
        </w:rPr>
        <w:t xml:space="preserve"> suas   expensas,    as   medidas    judiciais  ou   extrajudiciais necessárias   para   reparar   os   danos   e   prejuízos   causados,   sendo   de   sua   responsabilidade   eventuais reclamações cíveis, criminais ou trabalhistas que possam surgir em decorrência do evento danoso;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Pr>
          <w:rFonts w:ascii="Arial Narrow" w:hAnsi="Arial Narrow" w:cs="Arial"/>
          <w:sz w:val="22"/>
          <w:szCs w:val="22"/>
        </w:rPr>
        <w:t xml:space="preserve">q  -  exercer  a </w:t>
      </w:r>
      <w:r w:rsidRPr="004F2BE1">
        <w:rPr>
          <w:rFonts w:ascii="Arial Narrow" w:hAnsi="Arial Narrow" w:cs="Arial"/>
          <w:sz w:val="22"/>
          <w:szCs w:val="22"/>
        </w:rPr>
        <w:t xml:space="preserve"> fiscalização   necessária   ao   perfeito   cumprimento   do   contrato,   independentemente   da fiscalização exercida pelo CONTRATANTE;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Pr>
          <w:rFonts w:ascii="Arial Narrow" w:hAnsi="Arial Narrow" w:cs="Arial"/>
          <w:sz w:val="22"/>
          <w:szCs w:val="22"/>
        </w:rPr>
        <w:t xml:space="preserve">r -  manter  </w:t>
      </w:r>
      <w:r w:rsidRPr="004F2BE1">
        <w:rPr>
          <w:rFonts w:ascii="Arial Narrow" w:hAnsi="Arial Narrow" w:cs="Arial"/>
          <w:sz w:val="22"/>
          <w:szCs w:val="22"/>
        </w:rPr>
        <w:t xml:space="preserve">um arquivo organizado com   todos   os documentos relacionados  a este contrato, tais como ordens e recomendações expedidas pelo CONTRATANTE, registros de eventuais ocorrências e de fatos relevantes;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s - a CONTRATADA não poderá justificar o descumprimento de qualquer obrigação por inadequação de seu planejamento ou por falta de recursos;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t - responsabilizar-se pelo cumprimento de todas as normas estatuídas pela legislação trabalhista, social e p</w:t>
      </w:r>
      <w:r>
        <w:rPr>
          <w:rFonts w:ascii="Arial Narrow" w:hAnsi="Arial Narrow" w:cs="Arial"/>
          <w:sz w:val="22"/>
          <w:szCs w:val="22"/>
        </w:rPr>
        <w:t xml:space="preserve">revidenciária, tanto no que se </w:t>
      </w:r>
      <w:r w:rsidRPr="004F2BE1">
        <w:rPr>
          <w:rFonts w:ascii="Arial Narrow" w:hAnsi="Arial Narrow" w:cs="Arial"/>
          <w:sz w:val="22"/>
          <w:szCs w:val="22"/>
        </w:rPr>
        <w:t>refere</w:t>
      </w:r>
      <w:r>
        <w:rPr>
          <w:rFonts w:ascii="Arial Narrow" w:hAnsi="Arial Narrow" w:cs="Arial"/>
          <w:sz w:val="22"/>
          <w:szCs w:val="22"/>
        </w:rPr>
        <w:t xml:space="preserve"> a seus empregados, como a </w:t>
      </w:r>
      <w:r w:rsidRPr="004F2BE1">
        <w:rPr>
          <w:rFonts w:ascii="Arial Narrow" w:hAnsi="Arial Narrow" w:cs="Arial"/>
          <w:sz w:val="22"/>
          <w:szCs w:val="22"/>
        </w:rPr>
        <w:t xml:space="preserve">contratados e prepostos, responsabilizando-se, </w:t>
      </w:r>
      <w:r>
        <w:rPr>
          <w:rFonts w:ascii="Arial Narrow" w:hAnsi="Arial Narrow" w:cs="Arial"/>
          <w:sz w:val="22"/>
          <w:szCs w:val="22"/>
        </w:rPr>
        <w:t xml:space="preserve">mais, por  toda  e  </w:t>
      </w:r>
      <w:r w:rsidRPr="004F2BE1">
        <w:rPr>
          <w:rFonts w:ascii="Arial Narrow" w:hAnsi="Arial Narrow" w:cs="Arial"/>
          <w:sz w:val="22"/>
          <w:szCs w:val="22"/>
        </w:rPr>
        <w:t>qualquer    autuação     e   condenação      oriunda    d</w:t>
      </w:r>
      <w:r>
        <w:rPr>
          <w:rFonts w:ascii="Arial Narrow" w:hAnsi="Arial Narrow" w:cs="Arial"/>
          <w:sz w:val="22"/>
          <w:szCs w:val="22"/>
        </w:rPr>
        <w:t xml:space="preserve">a   eventual inobservância    das    citadas   normas,   aí   incluídos </w:t>
      </w:r>
      <w:r w:rsidRPr="004F2BE1">
        <w:rPr>
          <w:rFonts w:ascii="Arial Narrow" w:hAnsi="Arial Narrow" w:cs="Arial"/>
          <w:sz w:val="22"/>
          <w:szCs w:val="22"/>
        </w:rPr>
        <w:t xml:space="preserve"> acidentes    de   trabalho,   ainda    que   ocorridos    nas dependências </w:t>
      </w:r>
      <w:r>
        <w:rPr>
          <w:rFonts w:ascii="Arial Narrow" w:hAnsi="Arial Narrow" w:cs="Arial"/>
          <w:sz w:val="22"/>
          <w:szCs w:val="22"/>
        </w:rPr>
        <w:t xml:space="preserve">  do  </w:t>
      </w:r>
      <w:r w:rsidRPr="004F2BE1">
        <w:rPr>
          <w:rFonts w:ascii="Arial Narrow" w:hAnsi="Arial Narrow" w:cs="Arial"/>
          <w:sz w:val="22"/>
          <w:szCs w:val="22"/>
        </w:rPr>
        <w:t>CONTRATANTE.  Caso  esta   seja   chamada      a  juízo   e  condenada      pel</w:t>
      </w:r>
      <w:r>
        <w:rPr>
          <w:rFonts w:ascii="Arial Narrow" w:hAnsi="Arial Narrow" w:cs="Arial"/>
          <w:sz w:val="22"/>
          <w:szCs w:val="22"/>
        </w:rPr>
        <w:t xml:space="preserve">a   eventual inobservância   das   </w:t>
      </w:r>
      <w:r w:rsidRPr="004F2BE1">
        <w:rPr>
          <w:rFonts w:ascii="Arial Narrow" w:hAnsi="Arial Narrow" w:cs="Arial"/>
          <w:sz w:val="22"/>
          <w:szCs w:val="22"/>
        </w:rPr>
        <w:t xml:space="preserve">normas    em    referência,    a  CONTRATADA         obriga-se    a  ressarci-la    do   respectivo  </w:t>
      </w:r>
      <w:r>
        <w:rPr>
          <w:rFonts w:ascii="Arial Narrow" w:hAnsi="Arial Narrow" w:cs="Arial"/>
          <w:sz w:val="22"/>
          <w:szCs w:val="22"/>
        </w:rPr>
        <w:t xml:space="preserve">desembolso,    </w:t>
      </w:r>
      <w:r w:rsidRPr="004F2BE1">
        <w:rPr>
          <w:rFonts w:ascii="Arial Narrow" w:hAnsi="Arial Narrow" w:cs="Arial"/>
          <w:sz w:val="22"/>
          <w:szCs w:val="22"/>
        </w:rPr>
        <w:t xml:space="preserve">ressarcimento     este   que    abrangerá     despesas    processuais     e  honorários     de   advogado arbitrados </w:t>
      </w:r>
      <w:r w:rsidRPr="004F2BE1">
        <w:rPr>
          <w:rFonts w:ascii="Arial Narrow" w:hAnsi="Arial Narrow" w:cs="Arial"/>
          <w:sz w:val="22"/>
          <w:szCs w:val="22"/>
        </w:rPr>
        <w:lastRenderedPageBreak/>
        <w:t xml:space="preserve">na referida condenação;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u - aceitar, nas mesmas condições contratuais, os acréscimos ou supressões que se fizerem no objeto deste contrato, em até 25% (vinte e cinco) do valor inicial atualizado, conforme previsto na Lei Federal nº 8.666/93;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v - apresentar planejamento de mídia e definição do impacto total desejado para cada campanha;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x - responsabilizar-se por qualquer infração do direito de uso de idéias, métodos ou processos legalmente protegidos, sendo que toda e qualquer violação ao direito autoral será de exclusiva responsabilidade da CONTRATADA, respondendo por eventuais indenizações; </w:t>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cr/>
        <w:t>z - transferir para a</w:t>
      </w:r>
      <w:r>
        <w:rPr>
          <w:rFonts w:ascii="Arial Narrow" w:hAnsi="Arial Narrow" w:cs="Arial"/>
          <w:sz w:val="22"/>
          <w:szCs w:val="22"/>
        </w:rPr>
        <w:t>o</w:t>
      </w:r>
      <w:r w:rsidRPr="004F2BE1">
        <w:rPr>
          <w:rFonts w:ascii="Arial Narrow" w:hAnsi="Arial Narrow" w:cs="Arial"/>
          <w:sz w:val="22"/>
          <w:szCs w:val="22"/>
        </w:rPr>
        <w:t xml:space="preserve"> CONTRATANTE, os direitos autorais relativos aos produtos de comunicação e outros abrangidos pelo objeto do presente Contrato, relativamente aos serviços da agência; </w:t>
      </w:r>
    </w:p>
    <w:p w:rsidR="008728FE" w:rsidRPr="004F2BE1" w:rsidRDefault="008728FE" w:rsidP="008728FE">
      <w:pPr>
        <w:ind w:right="51"/>
        <w:jc w:val="both"/>
        <w:rPr>
          <w:rFonts w:ascii="Arial Narrow" w:hAnsi="Arial Narrow" w:cs="Arial"/>
          <w:sz w:val="22"/>
          <w:szCs w:val="22"/>
        </w:rPr>
      </w:pPr>
    </w:p>
    <w:p w:rsidR="008728FE" w:rsidRPr="004F2BE1" w:rsidRDefault="008728FE" w:rsidP="008728FE">
      <w:pPr>
        <w:ind w:right="51"/>
        <w:jc w:val="both"/>
        <w:rPr>
          <w:rFonts w:ascii="Arial Narrow" w:hAnsi="Arial Narrow" w:cs="Arial"/>
          <w:sz w:val="22"/>
          <w:szCs w:val="22"/>
        </w:rPr>
      </w:pPr>
      <w:r>
        <w:rPr>
          <w:rFonts w:ascii="Arial Narrow" w:hAnsi="Arial Narrow" w:cs="Arial"/>
          <w:sz w:val="22"/>
          <w:szCs w:val="22"/>
        </w:rPr>
        <w:t>z1</w:t>
      </w:r>
      <w:r w:rsidRPr="004F2BE1">
        <w:rPr>
          <w:rFonts w:ascii="Arial Narrow" w:hAnsi="Arial Narrow" w:cs="Arial"/>
          <w:sz w:val="22"/>
          <w:szCs w:val="22"/>
        </w:rPr>
        <w:t xml:space="preserve"> - atender aos fornecedores e prestar informações sobre o faturamento e previsão de pagamento; </w:t>
      </w:r>
      <w:r w:rsidRPr="004F2BE1">
        <w:rPr>
          <w:rFonts w:ascii="Arial Narrow" w:hAnsi="Arial Narrow" w:cs="Arial"/>
          <w:sz w:val="22"/>
          <w:szCs w:val="22"/>
        </w:rPr>
        <w:cr/>
      </w:r>
    </w:p>
    <w:p w:rsidR="008728FE" w:rsidRDefault="008728FE" w:rsidP="008728FE">
      <w:pPr>
        <w:ind w:right="51"/>
        <w:jc w:val="both"/>
        <w:rPr>
          <w:rFonts w:ascii="Arial Narrow" w:hAnsi="Arial Narrow" w:cs="Arial"/>
          <w:sz w:val="22"/>
          <w:szCs w:val="22"/>
        </w:rPr>
      </w:pPr>
      <w:r>
        <w:rPr>
          <w:rFonts w:ascii="Arial Narrow" w:hAnsi="Arial Narrow" w:cs="Arial"/>
          <w:sz w:val="22"/>
          <w:szCs w:val="22"/>
        </w:rPr>
        <w:t xml:space="preserve">z2   –   apresentar  ao CONTRATANTE,  para  pagamento,   </w:t>
      </w:r>
      <w:r w:rsidRPr="004F2BE1">
        <w:rPr>
          <w:rFonts w:ascii="Arial Narrow" w:hAnsi="Arial Narrow" w:cs="Arial"/>
          <w:sz w:val="22"/>
          <w:szCs w:val="22"/>
        </w:rPr>
        <w:t>os  cust</w:t>
      </w:r>
      <w:r>
        <w:rPr>
          <w:rFonts w:ascii="Arial Narrow" w:hAnsi="Arial Narrow" w:cs="Arial"/>
          <w:sz w:val="22"/>
          <w:szCs w:val="22"/>
        </w:rPr>
        <w:t xml:space="preserve">os    e  as   despesas   de </w:t>
      </w:r>
      <w:r w:rsidRPr="004F2BE1">
        <w:rPr>
          <w:rFonts w:ascii="Arial Narrow" w:hAnsi="Arial Narrow" w:cs="Arial"/>
          <w:sz w:val="22"/>
          <w:szCs w:val="22"/>
        </w:rPr>
        <w:t xml:space="preserve"> veiculação acompanhados de demonstração do valor devido ao veículo, de sua tabela de preços, da descrição dos descontos negociados e dos pedi</w:t>
      </w:r>
      <w:r>
        <w:rPr>
          <w:rFonts w:ascii="Arial Narrow" w:hAnsi="Arial Narrow" w:cs="Arial"/>
          <w:sz w:val="22"/>
          <w:szCs w:val="22"/>
        </w:rPr>
        <w:t>dos de inserção correspondentes, bem como apresentar</w:t>
      </w:r>
      <w:r w:rsidRPr="004F2BE1">
        <w:rPr>
          <w:rFonts w:ascii="Arial Narrow" w:hAnsi="Arial Narrow" w:cs="Arial"/>
          <w:sz w:val="22"/>
          <w:szCs w:val="22"/>
        </w:rPr>
        <w:t xml:space="preserve">   Declaração,   sob   as   penas   do   art.   299   do   Código   Penal   Brasileiro,   firmada   pela empresa que realizou a veiculação da qual devem constar, pelo menos, as seguintes informações: </w:t>
      </w:r>
    </w:p>
    <w:p w:rsidR="008728FE" w:rsidRDefault="008728FE" w:rsidP="008728FE">
      <w:pPr>
        <w:ind w:right="51"/>
        <w:jc w:val="both"/>
        <w:rPr>
          <w:rFonts w:ascii="Arial Narrow" w:hAnsi="Arial Narrow" w:cs="Arial"/>
          <w:sz w:val="22"/>
          <w:szCs w:val="22"/>
        </w:rPr>
      </w:pP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razão social e CNPJ da empresa, nome completo, CPF e assinatura do responsável pela declaração, nome do programa, dia e horário da veiculação. Esta declaração deverá ter firma reconhecida notarialmente;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Pr>
          <w:rFonts w:ascii="Arial Narrow" w:hAnsi="Arial Narrow" w:cs="Arial"/>
          <w:sz w:val="22"/>
          <w:szCs w:val="22"/>
        </w:rPr>
        <w:t>z3 – repassar ao</w:t>
      </w:r>
      <w:r w:rsidRPr="004F2BE1">
        <w:rPr>
          <w:rFonts w:ascii="Arial Narrow" w:hAnsi="Arial Narrow" w:cs="Arial"/>
          <w:sz w:val="22"/>
          <w:szCs w:val="22"/>
        </w:rPr>
        <w:t xml:space="preserve"> CONTRATANTE as vantagens obtidas em negociação de compra de mídia diretamente ou por intermédio de agência de propaganda, incluídos os eventuais descontos e as bonificações na forma de tempo, espaço ou reaplicações que tenham sido concedidos pelo veículo de divulgação;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Pr>
          <w:rFonts w:ascii="Arial Narrow" w:hAnsi="Arial Narrow" w:cs="Arial"/>
          <w:sz w:val="22"/>
          <w:szCs w:val="22"/>
        </w:rPr>
        <w:t>z4 - encaminhar mensalmente ao CAU-RS</w:t>
      </w:r>
      <w:r w:rsidRPr="004F2BE1">
        <w:rPr>
          <w:rFonts w:ascii="Arial Narrow" w:hAnsi="Arial Narrow" w:cs="Arial"/>
          <w:sz w:val="22"/>
          <w:szCs w:val="22"/>
        </w:rPr>
        <w:t xml:space="preserve"> para fins de controle do saldo contratual, mediante recibo, o relatório de controle dos gastos efetivamente realiz</w:t>
      </w:r>
      <w:r>
        <w:rPr>
          <w:rFonts w:ascii="Arial Narrow" w:hAnsi="Arial Narrow" w:cs="Arial"/>
          <w:sz w:val="22"/>
          <w:szCs w:val="22"/>
        </w:rPr>
        <w:t>ados, devidamente aprovados pelo CONTRATANTE</w:t>
      </w:r>
      <w:r w:rsidRPr="004F2BE1">
        <w:rPr>
          <w:rFonts w:ascii="Arial Narrow" w:hAnsi="Arial Narrow" w:cs="Arial"/>
          <w:sz w:val="22"/>
          <w:szCs w:val="22"/>
        </w:rPr>
        <w:t xml:space="preserve">; </w:t>
      </w:r>
      <w:r w:rsidRPr="004F2BE1">
        <w:rPr>
          <w:rFonts w:ascii="Arial Narrow" w:hAnsi="Arial Narrow" w:cs="Arial"/>
          <w:sz w:val="22"/>
          <w:szCs w:val="22"/>
        </w:rPr>
        <w:cr/>
      </w:r>
    </w:p>
    <w:p w:rsidR="008728FE" w:rsidRDefault="008728FE" w:rsidP="008728FE">
      <w:pPr>
        <w:ind w:right="51"/>
        <w:jc w:val="both"/>
        <w:rPr>
          <w:rFonts w:ascii="Arial Narrow" w:hAnsi="Arial Narrow" w:cs="Arial"/>
          <w:b/>
          <w:sz w:val="22"/>
          <w:szCs w:val="22"/>
        </w:rPr>
      </w:pPr>
    </w:p>
    <w:p w:rsidR="008728FE" w:rsidRPr="004F2BE1" w:rsidRDefault="008728FE" w:rsidP="008728FE">
      <w:pPr>
        <w:ind w:right="51"/>
        <w:jc w:val="both"/>
        <w:rPr>
          <w:rFonts w:ascii="Arial Narrow" w:hAnsi="Arial Narrow" w:cs="Arial"/>
          <w:b/>
          <w:sz w:val="22"/>
          <w:szCs w:val="22"/>
        </w:rPr>
      </w:pPr>
      <w:r w:rsidRPr="004F2BE1">
        <w:rPr>
          <w:rFonts w:ascii="Arial Narrow" w:hAnsi="Arial Narrow" w:cs="Arial"/>
          <w:b/>
          <w:sz w:val="22"/>
          <w:szCs w:val="22"/>
        </w:rPr>
        <w:t xml:space="preserve">Cláusula Oitava - DAS SANÇÕES </w:t>
      </w:r>
      <w:r w:rsidRPr="004F2BE1">
        <w:rPr>
          <w:rFonts w:ascii="Arial Narrow" w:hAnsi="Arial Narrow" w:cs="Arial"/>
          <w:b/>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O  </w:t>
      </w:r>
      <w:r>
        <w:rPr>
          <w:rFonts w:ascii="Arial Narrow" w:hAnsi="Arial Narrow" w:cs="Arial"/>
          <w:sz w:val="22"/>
          <w:szCs w:val="22"/>
        </w:rPr>
        <w:t xml:space="preserve">atraso  e  a  inexecução  </w:t>
      </w:r>
      <w:r w:rsidRPr="004F2BE1">
        <w:rPr>
          <w:rFonts w:ascii="Arial Narrow" w:hAnsi="Arial Narrow" w:cs="Arial"/>
          <w:sz w:val="22"/>
          <w:szCs w:val="22"/>
        </w:rPr>
        <w:t>parcia</w:t>
      </w:r>
      <w:r>
        <w:rPr>
          <w:rFonts w:ascii="Arial Narrow" w:hAnsi="Arial Narrow" w:cs="Arial"/>
          <w:sz w:val="22"/>
          <w:szCs w:val="22"/>
        </w:rPr>
        <w:t xml:space="preserve">l   ou   total  do </w:t>
      </w:r>
      <w:r w:rsidRPr="004F2BE1">
        <w:rPr>
          <w:rFonts w:ascii="Arial Narrow" w:hAnsi="Arial Narrow" w:cs="Arial"/>
          <w:sz w:val="22"/>
          <w:szCs w:val="22"/>
        </w:rPr>
        <w:t xml:space="preserve">contrato   caracterizam   descumprimento   das   obrigações assumidas e permitem a aplicação das seguintes sanções pelo CONTRATANTE: </w:t>
      </w:r>
      <w:r w:rsidRPr="004F2BE1">
        <w:rPr>
          <w:rFonts w:ascii="Arial Narrow" w:hAnsi="Arial Narrow" w:cs="Arial"/>
          <w:sz w:val="22"/>
          <w:szCs w:val="22"/>
        </w:rPr>
        <w:cr/>
      </w:r>
    </w:p>
    <w:p w:rsidR="008728FE"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I - advertência por escrito; </w:t>
      </w:r>
      <w:r w:rsidRPr="004F2BE1">
        <w:rPr>
          <w:rFonts w:ascii="Arial Narrow" w:hAnsi="Arial Narrow" w:cs="Arial"/>
          <w:sz w:val="22"/>
          <w:szCs w:val="22"/>
        </w:rPr>
        <w:cr/>
      </w:r>
    </w:p>
    <w:p w:rsidR="008728FE"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II - multa, nos seguintes limites máximos: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lastRenderedPageBreak/>
        <w:t xml:space="preserve">a) 0,3% (três décimos por cento) por dia, até o trigésimo dia de atraso, sobre o valor do fornecimento não realizado; </w:t>
      </w:r>
      <w:r w:rsidRPr="004F2BE1">
        <w:rPr>
          <w:rFonts w:ascii="Arial Narrow" w:hAnsi="Arial Narrow" w:cs="Arial"/>
          <w:sz w:val="22"/>
          <w:szCs w:val="22"/>
        </w:rPr>
        <w:cr/>
      </w:r>
    </w:p>
    <w:p w:rsidR="008728FE"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b) 10% (dez por cento) sobre o valor do contrato, em caso de recusa da CONTRATADA em efetuar o reforço de garantia;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c) 20% (vinte por cento) sobre o valor do fornecimento não realizado, no caso de atraso superior a 30(trinta) dias, ou entrega de objeto com vícios ou defeitos ocultos que o torne impróprio ao uso a que é destinado, ou diminuam-lhe o valor ou, ainda, fora das especificações contratadas.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III - suspensão temporária de participação em licitação e impedimento de contratar com a</w:t>
      </w:r>
      <w:r>
        <w:rPr>
          <w:rFonts w:ascii="Arial Narrow" w:hAnsi="Arial Narrow" w:cs="Arial"/>
          <w:sz w:val="22"/>
          <w:szCs w:val="22"/>
        </w:rPr>
        <w:t xml:space="preserve"> CAU</w:t>
      </w:r>
      <w:r w:rsidR="00EE0B78">
        <w:rPr>
          <w:rFonts w:ascii="Arial Narrow" w:hAnsi="Arial Narrow" w:cs="Arial"/>
          <w:sz w:val="22"/>
          <w:szCs w:val="22"/>
        </w:rPr>
        <w:t>/</w:t>
      </w:r>
      <w:r>
        <w:rPr>
          <w:rFonts w:ascii="Arial Narrow" w:hAnsi="Arial Narrow" w:cs="Arial"/>
          <w:sz w:val="22"/>
          <w:szCs w:val="22"/>
        </w:rPr>
        <w:t>RS</w:t>
      </w:r>
      <w:r w:rsidRPr="004F2BE1">
        <w:rPr>
          <w:rFonts w:ascii="Arial Narrow" w:hAnsi="Arial Narrow" w:cs="Arial"/>
          <w:sz w:val="22"/>
          <w:szCs w:val="22"/>
        </w:rPr>
        <w:t xml:space="preserv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IV - declaração de inidoneidade para licitar e contratar com a Administração Pública, no prazo mínimo de 02 (do</w:t>
      </w:r>
      <w:r>
        <w:rPr>
          <w:rFonts w:ascii="Arial Narrow" w:hAnsi="Arial Narrow" w:cs="Arial"/>
          <w:sz w:val="22"/>
          <w:szCs w:val="22"/>
        </w:rPr>
        <w:t>is) e máximo de 05 (cinco) anos</w:t>
      </w:r>
      <w:r w:rsidRPr="004F2BE1">
        <w:rPr>
          <w:rFonts w:ascii="Arial Narrow" w:hAnsi="Arial Narrow" w:cs="Arial"/>
          <w:sz w:val="22"/>
          <w:szCs w:val="22"/>
        </w:rPr>
        <w:t xml:space="preserv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   1º   São   consideradas   situações   caracterizadoras   de   descumprimento   total   ou   parcial   das   obrigações contratuais: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I - não atendimento às especific</w:t>
      </w:r>
      <w:r>
        <w:rPr>
          <w:rFonts w:ascii="Arial Narrow" w:hAnsi="Arial Narrow" w:cs="Arial"/>
          <w:sz w:val="22"/>
          <w:szCs w:val="22"/>
        </w:rPr>
        <w:t>ações técnicas relativas a bens e</w:t>
      </w:r>
      <w:r w:rsidRPr="004F2BE1">
        <w:rPr>
          <w:rFonts w:ascii="Arial Narrow" w:hAnsi="Arial Narrow" w:cs="Arial"/>
          <w:sz w:val="22"/>
          <w:szCs w:val="22"/>
        </w:rPr>
        <w:t xml:space="preserve"> serviços prevista</w:t>
      </w:r>
      <w:r>
        <w:rPr>
          <w:rFonts w:ascii="Arial Narrow" w:hAnsi="Arial Narrow" w:cs="Arial"/>
          <w:sz w:val="22"/>
          <w:szCs w:val="22"/>
        </w:rPr>
        <w:t>s</w:t>
      </w:r>
      <w:r w:rsidRPr="004F2BE1">
        <w:rPr>
          <w:rFonts w:ascii="Arial Narrow" w:hAnsi="Arial Narrow" w:cs="Arial"/>
          <w:sz w:val="22"/>
          <w:szCs w:val="22"/>
        </w:rPr>
        <w:t xml:space="preserve"> em contrato ou instrumento equivalente;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II  -  retardamento   imotivado  </w:t>
      </w:r>
      <w:r>
        <w:rPr>
          <w:rFonts w:ascii="Arial Narrow" w:hAnsi="Arial Narrow" w:cs="Arial"/>
          <w:sz w:val="22"/>
          <w:szCs w:val="22"/>
        </w:rPr>
        <w:t xml:space="preserve"> de   fornecimento   de   bens e</w:t>
      </w:r>
      <w:r w:rsidRPr="004F2BE1">
        <w:rPr>
          <w:rFonts w:ascii="Arial Narrow" w:hAnsi="Arial Narrow" w:cs="Arial"/>
          <w:sz w:val="22"/>
          <w:szCs w:val="22"/>
        </w:rPr>
        <w:t xml:space="preserve">  serviço</w:t>
      </w:r>
      <w:r>
        <w:rPr>
          <w:rFonts w:ascii="Arial Narrow" w:hAnsi="Arial Narrow" w:cs="Arial"/>
          <w:sz w:val="22"/>
          <w:szCs w:val="22"/>
        </w:rPr>
        <w:t>s</w:t>
      </w:r>
      <w:r w:rsidRPr="004F2BE1">
        <w:rPr>
          <w:rFonts w:ascii="Arial Narrow" w:hAnsi="Arial Narrow" w:cs="Arial"/>
          <w:sz w:val="22"/>
          <w:szCs w:val="22"/>
        </w:rPr>
        <w:t xml:space="preserve">  ou de   suas parcelas;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III  -  paralisação   do   serviço   ou   de   fornecimento   de   bens,   sem   justa   caus</w:t>
      </w:r>
      <w:r>
        <w:rPr>
          <w:rFonts w:ascii="Arial Narrow" w:hAnsi="Arial Narrow" w:cs="Arial"/>
          <w:sz w:val="22"/>
          <w:szCs w:val="22"/>
        </w:rPr>
        <w:t>a   e   prévia   comunicação   ao CAU</w:t>
      </w:r>
      <w:r w:rsidR="00EE0B78">
        <w:rPr>
          <w:rFonts w:ascii="Arial Narrow" w:hAnsi="Arial Narrow" w:cs="Arial"/>
          <w:sz w:val="22"/>
          <w:szCs w:val="22"/>
        </w:rPr>
        <w:t>/</w:t>
      </w:r>
      <w:r>
        <w:rPr>
          <w:rFonts w:ascii="Arial Narrow" w:hAnsi="Arial Narrow" w:cs="Arial"/>
          <w:sz w:val="22"/>
          <w:szCs w:val="22"/>
        </w:rPr>
        <w:t>RS</w:t>
      </w:r>
      <w:r w:rsidRPr="004F2BE1">
        <w:rPr>
          <w:rFonts w:ascii="Arial Narrow" w:hAnsi="Arial Narrow" w:cs="Arial"/>
          <w:sz w:val="22"/>
          <w:szCs w:val="22"/>
        </w:rPr>
        <w:t xml:space="preserv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IV - entrega de mercadoria falsificada, furtada, deteriorada, danificada ou inadequada para o uso, como se verdadeira ou perfeita fosse;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V - alteração de substância, qualidade ou quantidade da mercadoria fornecida;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VI - prestação de serviço de baixa qualidade;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 2º A sanção de multa poderá ser aplicada cumulativamente às demais sanções previstas nesta cláusula.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3º A multa será descontada de pagam</w:t>
      </w:r>
      <w:r>
        <w:rPr>
          <w:rFonts w:ascii="Arial Narrow" w:hAnsi="Arial Narrow" w:cs="Arial"/>
          <w:sz w:val="22"/>
          <w:szCs w:val="22"/>
        </w:rPr>
        <w:t>entos eventualmente devidos a</w:t>
      </w:r>
      <w:r w:rsidRPr="004F2BE1">
        <w:rPr>
          <w:rFonts w:ascii="Arial Narrow" w:hAnsi="Arial Narrow" w:cs="Arial"/>
          <w:sz w:val="22"/>
          <w:szCs w:val="22"/>
        </w:rPr>
        <w:t xml:space="preserve"> CONTRATADA.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 4º A aplicação das sanções observará o devido processo administrativo, respeitando-se a ampla defesa e o contraditório. </w:t>
      </w:r>
      <w:r w:rsidRPr="004F2BE1">
        <w:rPr>
          <w:rFonts w:ascii="Arial Narrow" w:hAnsi="Arial Narrow" w:cs="Arial"/>
          <w:sz w:val="22"/>
          <w:szCs w:val="22"/>
        </w:rPr>
        <w:cr/>
      </w:r>
    </w:p>
    <w:p w:rsidR="008728FE" w:rsidRDefault="008728FE" w:rsidP="008728FE">
      <w:pPr>
        <w:ind w:right="51"/>
        <w:jc w:val="both"/>
        <w:rPr>
          <w:rFonts w:ascii="Arial Narrow" w:hAnsi="Arial Narrow" w:cs="Arial"/>
          <w:b/>
          <w:sz w:val="22"/>
          <w:szCs w:val="22"/>
        </w:rPr>
      </w:pPr>
    </w:p>
    <w:p w:rsidR="008728FE" w:rsidRPr="004F2BE1" w:rsidRDefault="008728FE" w:rsidP="008728FE">
      <w:pPr>
        <w:ind w:right="51"/>
        <w:jc w:val="both"/>
        <w:rPr>
          <w:rFonts w:ascii="Arial Narrow" w:hAnsi="Arial Narrow" w:cs="Arial"/>
          <w:b/>
          <w:sz w:val="22"/>
          <w:szCs w:val="22"/>
        </w:rPr>
      </w:pPr>
      <w:r w:rsidRPr="004F2BE1">
        <w:rPr>
          <w:rFonts w:ascii="Arial Narrow" w:hAnsi="Arial Narrow" w:cs="Arial"/>
          <w:b/>
          <w:sz w:val="22"/>
          <w:szCs w:val="22"/>
        </w:rPr>
        <w:t xml:space="preserve">Cláusula Nona - DA FISCALIZAÇÃO                                                                                              </w:t>
      </w:r>
    </w:p>
    <w:p w:rsidR="008728FE" w:rsidRDefault="008728FE" w:rsidP="008728FE">
      <w:pPr>
        <w:ind w:right="51"/>
        <w:jc w:val="both"/>
        <w:rPr>
          <w:rFonts w:ascii="Arial Narrow" w:hAnsi="Arial Narrow" w:cs="Arial"/>
          <w:sz w:val="22"/>
          <w:szCs w:val="22"/>
        </w:rPr>
      </w:pP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lastRenderedPageBreak/>
        <w:t xml:space="preserve">A  fiscalização </w:t>
      </w:r>
      <w:r>
        <w:rPr>
          <w:rFonts w:ascii="Arial Narrow" w:hAnsi="Arial Narrow" w:cs="Arial"/>
          <w:sz w:val="22"/>
          <w:szCs w:val="22"/>
        </w:rPr>
        <w:t xml:space="preserve">da </w:t>
      </w:r>
      <w:r w:rsidRPr="004F2BE1">
        <w:rPr>
          <w:rFonts w:ascii="Arial Narrow" w:hAnsi="Arial Narrow" w:cs="Arial"/>
          <w:sz w:val="22"/>
          <w:szCs w:val="22"/>
        </w:rPr>
        <w:t>execuç</w:t>
      </w:r>
      <w:r>
        <w:rPr>
          <w:rFonts w:ascii="Arial Narrow" w:hAnsi="Arial Narrow" w:cs="Arial"/>
          <w:sz w:val="22"/>
          <w:szCs w:val="22"/>
        </w:rPr>
        <w:t xml:space="preserve">ão do  contrato   será  </w:t>
      </w:r>
      <w:r w:rsidRPr="004F2BE1">
        <w:rPr>
          <w:rFonts w:ascii="Arial Narrow" w:hAnsi="Arial Narrow" w:cs="Arial"/>
          <w:sz w:val="22"/>
          <w:szCs w:val="22"/>
        </w:rPr>
        <w:t xml:space="preserve"> exercida   po</w:t>
      </w:r>
      <w:r>
        <w:rPr>
          <w:rFonts w:ascii="Arial Narrow" w:hAnsi="Arial Narrow" w:cs="Arial"/>
          <w:sz w:val="22"/>
          <w:szCs w:val="22"/>
        </w:rPr>
        <w:t>r  agente  do</w:t>
      </w:r>
      <w:r w:rsidRPr="004F2BE1">
        <w:rPr>
          <w:rFonts w:ascii="Arial Narrow" w:hAnsi="Arial Narrow" w:cs="Arial"/>
          <w:sz w:val="22"/>
          <w:szCs w:val="22"/>
        </w:rPr>
        <w:t xml:space="preserve">  CONTRATANTE, devidamente designado para tanto, ao qual competirá zelar pela perfeita execução do objeto, em conformidade com o previsto no Edital e seus anexos, na proposta da CONTRATADA e neste instrumento.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 1º Em caso de eventual irregularidade, inexecução ou desconformidade na execução do contrato, o agente fiscalizador dará ciência a CONTRATADA, por escrito, para adoção das providências necessárias para sanar as falhas apontadas.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 2º - A fiscalização de que trata esta cláusula não exclui, nem reduz a responsabilidade da CONTRATADA por quaisquer irregularidades, inexecuções ou desconformidades havidas na execução do objeto, aí incluídas imperfeições de natureza técnica ou aquelas provenientes de vício redibitório, como tal definido pela lei civil.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 3º - O CONTRATANTE reserva-se o direito de rejeitar, no todo ou em parte, o objeto da contratação, caso o mesmo afaste-se das especificações do Edital, seus anexos e da proposta da CONTRATADA.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6B3179">
        <w:rPr>
          <w:rFonts w:ascii="Arial Narrow" w:hAnsi="Arial Narrow" w:cs="Arial"/>
          <w:sz w:val="22"/>
          <w:szCs w:val="22"/>
        </w:rPr>
        <w:t xml:space="preserve">§ 4º - Fica designado </w:t>
      </w:r>
      <w:r w:rsidR="006B3179" w:rsidRPr="006B3179">
        <w:rPr>
          <w:rFonts w:ascii="Arial Narrow" w:hAnsi="Arial Narrow" w:cs="Arial"/>
          <w:sz w:val="22"/>
          <w:szCs w:val="22"/>
        </w:rPr>
        <w:t>à</w:t>
      </w:r>
      <w:r w:rsidRPr="006B3179">
        <w:rPr>
          <w:rFonts w:ascii="Arial Narrow" w:hAnsi="Arial Narrow" w:cs="Arial"/>
          <w:sz w:val="22"/>
          <w:szCs w:val="22"/>
        </w:rPr>
        <w:t xml:space="preserve"> servidora...........................</w:t>
      </w:r>
      <w:r w:rsidR="006B3179" w:rsidRPr="006B3179">
        <w:rPr>
          <w:rFonts w:ascii="Arial Narrow" w:hAnsi="Arial Narrow" w:cs="Arial"/>
          <w:sz w:val="22"/>
          <w:szCs w:val="22"/>
        </w:rPr>
        <w:t xml:space="preserve">,  para </w:t>
      </w:r>
      <w:r w:rsidRPr="006B3179">
        <w:rPr>
          <w:rFonts w:ascii="Arial Narrow" w:hAnsi="Arial Narrow" w:cs="Arial"/>
          <w:sz w:val="22"/>
          <w:szCs w:val="22"/>
        </w:rPr>
        <w:t>a fiscalização  deste Instrumento.</w:t>
      </w:r>
      <w:r w:rsidRPr="004F2BE1">
        <w:rPr>
          <w:rFonts w:ascii="Arial Narrow" w:hAnsi="Arial Narrow" w:cs="Arial"/>
          <w:sz w:val="22"/>
          <w:szCs w:val="22"/>
        </w:rPr>
        <w:t xml:space="preserv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b/>
          <w:sz w:val="22"/>
          <w:szCs w:val="22"/>
        </w:rPr>
      </w:pPr>
      <w:r w:rsidRPr="004F2BE1">
        <w:rPr>
          <w:rFonts w:ascii="Arial Narrow" w:hAnsi="Arial Narrow" w:cs="Arial"/>
          <w:b/>
          <w:sz w:val="22"/>
          <w:szCs w:val="22"/>
        </w:rPr>
        <w:t xml:space="preserve">Cláusula Décima – DA VIGÊNCIA </w:t>
      </w:r>
      <w:r w:rsidRPr="004F2BE1">
        <w:rPr>
          <w:rFonts w:ascii="Arial Narrow" w:hAnsi="Arial Narrow" w:cs="Arial"/>
          <w:b/>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Este contrato  tem  v</w:t>
      </w:r>
      <w:r>
        <w:rPr>
          <w:rFonts w:ascii="Arial Narrow" w:hAnsi="Arial Narrow" w:cs="Arial"/>
          <w:sz w:val="22"/>
          <w:szCs w:val="22"/>
        </w:rPr>
        <w:t>igência   por  12   (doze) meses</w:t>
      </w:r>
      <w:r w:rsidRPr="004F2BE1">
        <w:rPr>
          <w:rFonts w:ascii="Arial Narrow" w:hAnsi="Arial Narrow" w:cs="Arial"/>
          <w:sz w:val="22"/>
          <w:szCs w:val="22"/>
        </w:rPr>
        <w:t xml:space="preserve">, podendo ser prorrogado por igual período, respeitado o limite máximo de 60 (sessenta) meses ou rescindido a qualquer tempo mediante acordo das partes, conforme previsto no art. 57, da Lei 8.666/93.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b/>
          <w:sz w:val="22"/>
          <w:szCs w:val="22"/>
        </w:rPr>
      </w:pPr>
      <w:r>
        <w:rPr>
          <w:rFonts w:ascii="Arial Narrow" w:hAnsi="Arial Narrow" w:cs="Arial"/>
          <w:b/>
          <w:sz w:val="22"/>
          <w:szCs w:val="22"/>
        </w:rPr>
        <w:t>Cláusula Décima Primeira</w:t>
      </w:r>
      <w:r w:rsidRPr="004F2BE1">
        <w:rPr>
          <w:rFonts w:ascii="Arial Narrow" w:hAnsi="Arial Narrow" w:cs="Arial"/>
          <w:b/>
          <w:sz w:val="22"/>
          <w:szCs w:val="22"/>
        </w:rPr>
        <w:t xml:space="preserve">- DA RESCISÃO </w:t>
      </w:r>
      <w:r w:rsidRPr="004F2BE1">
        <w:rPr>
          <w:rFonts w:ascii="Arial Narrow" w:hAnsi="Arial Narrow" w:cs="Arial"/>
          <w:b/>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De acordo com o art. 79 da Lei nº. 8.666/93, a rescisão do Contrato poderá ser: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I -  por ato unilateral e escrito da Administração nos casos enumerados nos incisos I a XII e XVII do artigo 78 da supracitada Lei; </w:t>
      </w:r>
      <w:r w:rsidRPr="004F2BE1">
        <w:rPr>
          <w:rFonts w:ascii="Arial Narrow" w:hAnsi="Arial Narrow" w:cs="Arial"/>
          <w:sz w:val="22"/>
          <w:szCs w:val="22"/>
        </w:rPr>
        <w:cr/>
      </w:r>
      <w:r w:rsidRPr="004F2BE1">
        <w:rPr>
          <w:rFonts w:ascii="Arial Narrow" w:hAnsi="Arial Narrow" w:cs="Arial"/>
          <w:sz w:val="22"/>
          <w:szCs w:val="22"/>
        </w:rPr>
        <w:cr/>
        <w:t xml:space="preserve">II  -  amigável,   por   acordo   entre   as   partes,   reduzido   a   termo   no   processo   respectivo,   desde   que   haja conveniência para a Administração;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III - judicial, nos termos da legislação.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   1º   Na  hipótese    de   a   rescisão   ser   procedida  por   culpa  da   CONTRATADA,   fica      o   CONTRATANTE autorizada   a   reter   a   garantia   do   contrato,   quando   esta   for   exigida,   e/ou   pagamentos   eventualmente devidos, até o limite do valor dos prejuízos comprovados.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 2º Quando a rescisão ocorrer com base nos incisos XII a XVII do art. 78 da Lei nº. 8.666/93, sem que haja culpa da CONTRATADA, será esta ressarcida dos prejuízos regularmente comprovados que houver sofrido.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Pr>
          <w:rFonts w:ascii="Arial Narrow" w:hAnsi="Arial Narrow" w:cs="Arial"/>
          <w:b/>
          <w:sz w:val="22"/>
          <w:szCs w:val="22"/>
        </w:rPr>
        <w:t>Cláusula Décima Segunda</w:t>
      </w:r>
      <w:r w:rsidRPr="004F2BE1">
        <w:rPr>
          <w:rFonts w:ascii="Arial Narrow" w:hAnsi="Arial Narrow" w:cs="Arial"/>
          <w:b/>
          <w:sz w:val="22"/>
          <w:szCs w:val="22"/>
        </w:rPr>
        <w:t xml:space="preserve"> - DAS DISPOSIÇÕES FINAIS </w:t>
      </w:r>
      <w:r w:rsidRPr="004F2BE1">
        <w:rPr>
          <w:rFonts w:ascii="Arial Narrow" w:hAnsi="Arial Narrow" w:cs="Arial"/>
          <w:b/>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lastRenderedPageBreak/>
        <w:t xml:space="preserve">I  - A   tolerância   com   qualquer   atraso   ou   inadimplência   por   parte   da   CONTRATADA   não   importará,   de forma alguma, em alteração contratual.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II - É vedado à contratada subcontratar total ou parcialmente o fornecimento do objeto deste contrato.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III - O presente contrato poderá ser alterado nos casos previstos pelo art. 65 de Lei n.º 8.666/93, desde que devidamente fundamentado e autorizado pela autoridade competente.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IV - Quando houver a necessidade de contratação de serviços gráficos diversos, inclu</w:t>
      </w:r>
      <w:r>
        <w:rPr>
          <w:rFonts w:ascii="Arial Narrow" w:hAnsi="Arial Narrow" w:cs="Arial"/>
          <w:sz w:val="22"/>
          <w:szCs w:val="22"/>
        </w:rPr>
        <w:t xml:space="preserve">indo produção e/ou instalação  de </w:t>
      </w:r>
      <w:r w:rsidRPr="004F2BE1">
        <w:rPr>
          <w:rFonts w:ascii="Arial Narrow" w:hAnsi="Arial Narrow" w:cs="Arial"/>
          <w:sz w:val="22"/>
          <w:szCs w:val="22"/>
        </w:rPr>
        <w:t xml:space="preserve"> placas par</w:t>
      </w:r>
      <w:r>
        <w:rPr>
          <w:rFonts w:ascii="Arial Narrow" w:hAnsi="Arial Narrow" w:cs="Arial"/>
          <w:sz w:val="22"/>
          <w:szCs w:val="22"/>
        </w:rPr>
        <w:t xml:space="preserve">a  </w:t>
      </w:r>
      <w:r w:rsidRPr="004F2BE1">
        <w:rPr>
          <w:rFonts w:ascii="Arial Narrow" w:hAnsi="Arial Narrow" w:cs="Arial"/>
          <w:sz w:val="22"/>
          <w:szCs w:val="22"/>
        </w:rPr>
        <w:t>atendimento   do   objet</w:t>
      </w:r>
      <w:r>
        <w:rPr>
          <w:rFonts w:ascii="Arial Narrow" w:hAnsi="Arial Narrow" w:cs="Arial"/>
          <w:sz w:val="22"/>
          <w:szCs w:val="22"/>
        </w:rPr>
        <w:t>o   ora   licitado,   poderá   ao CAU-RS</w:t>
      </w:r>
      <w:r w:rsidRPr="004F2BE1">
        <w:rPr>
          <w:rFonts w:ascii="Arial Narrow" w:hAnsi="Arial Narrow" w:cs="Arial"/>
          <w:sz w:val="22"/>
          <w:szCs w:val="22"/>
        </w:rPr>
        <w:t xml:space="preserve">   proceder     à  cotação   de   preços,   nos   termos    da  legislação   aplicável,  e  en</w:t>
      </w:r>
      <w:r>
        <w:rPr>
          <w:rFonts w:ascii="Arial Narrow" w:hAnsi="Arial Narrow" w:cs="Arial"/>
          <w:sz w:val="22"/>
          <w:szCs w:val="22"/>
        </w:rPr>
        <w:t xml:space="preserve">caminhar     a documentação  </w:t>
      </w:r>
      <w:r w:rsidRPr="004F2BE1">
        <w:rPr>
          <w:rFonts w:ascii="Arial Narrow" w:hAnsi="Arial Narrow" w:cs="Arial"/>
          <w:sz w:val="22"/>
          <w:szCs w:val="22"/>
        </w:rPr>
        <w:t xml:space="preserve"> original referente à   cotação para agência de publicidade para os procedimentos cabíveis. </w:t>
      </w:r>
      <w:r w:rsidRPr="004F2BE1">
        <w:rPr>
          <w:rFonts w:ascii="Arial Narrow" w:hAnsi="Arial Narrow" w:cs="Arial"/>
          <w:sz w:val="22"/>
          <w:szCs w:val="22"/>
        </w:rPr>
        <w:cr/>
      </w:r>
    </w:p>
    <w:p w:rsidR="008728FE" w:rsidRPr="00F65AA1" w:rsidRDefault="008728FE" w:rsidP="008728FE">
      <w:pPr>
        <w:ind w:right="51"/>
        <w:jc w:val="both"/>
        <w:rPr>
          <w:rFonts w:ascii="Arial Narrow" w:hAnsi="Arial Narrow" w:cs="Arial"/>
          <w:sz w:val="22"/>
          <w:szCs w:val="22"/>
        </w:rPr>
      </w:pPr>
      <w:r w:rsidRPr="00F65AA1">
        <w:rPr>
          <w:rFonts w:ascii="Arial Narrow" w:hAnsi="Arial Narrow" w:cs="Arial"/>
          <w:sz w:val="22"/>
          <w:szCs w:val="22"/>
        </w:rPr>
        <w:t xml:space="preserve">É devido à agência contratada os percentuais estabelecidos nos itens 5.1.2 ou 5.1.3 do Edital sobre o respectivo  valor   do   serviço   contratado,   pelo   acompanhamento   da   execução   do   serviço,   que   deverá atender à especificação técnica fornecida pela agência contratada.                                                       </w:t>
      </w:r>
    </w:p>
    <w:p w:rsidR="008728FE" w:rsidRPr="004F2BE1" w:rsidRDefault="008728FE" w:rsidP="008728FE">
      <w:pPr>
        <w:ind w:right="51"/>
        <w:jc w:val="both"/>
        <w:rPr>
          <w:rFonts w:ascii="Arial Narrow" w:hAnsi="Arial Narrow" w:cs="Arial"/>
          <w:b/>
          <w:sz w:val="22"/>
          <w:szCs w:val="22"/>
        </w:rPr>
      </w:pPr>
      <w:r w:rsidRPr="004F2BE1">
        <w:rPr>
          <w:rFonts w:ascii="Arial Narrow" w:hAnsi="Arial Narrow" w:cs="Arial"/>
          <w:sz w:val="22"/>
          <w:szCs w:val="22"/>
        </w:rPr>
        <w:cr/>
      </w:r>
      <w:r>
        <w:rPr>
          <w:rFonts w:ascii="Arial Narrow" w:hAnsi="Arial Narrow" w:cs="Arial"/>
          <w:b/>
          <w:sz w:val="22"/>
          <w:szCs w:val="22"/>
        </w:rPr>
        <w:t>Cláusula Décima Terceira</w:t>
      </w:r>
      <w:r w:rsidRPr="004F2BE1">
        <w:rPr>
          <w:rFonts w:ascii="Arial Narrow" w:hAnsi="Arial Narrow" w:cs="Arial"/>
          <w:b/>
          <w:sz w:val="22"/>
          <w:szCs w:val="22"/>
        </w:rPr>
        <w:t xml:space="preserve"> - DA PUBLICAÇÃO </w:t>
      </w:r>
      <w:r w:rsidRPr="004F2BE1">
        <w:rPr>
          <w:rFonts w:ascii="Arial Narrow" w:hAnsi="Arial Narrow" w:cs="Arial"/>
          <w:b/>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O CONTRATANTE providenciará a publicação do extrato do</w:t>
      </w:r>
      <w:r>
        <w:rPr>
          <w:rFonts w:ascii="Arial Narrow" w:hAnsi="Arial Narrow" w:cs="Arial"/>
          <w:sz w:val="22"/>
          <w:szCs w:val="22"/>
        </w:rPr>
        <w:t xml:space="preserve"> contrato na Imprensa Oficial</w:t>
      </w:r>
      <w:r w:rsidRPr="004F2BE1">
        <w:rPr>
          <w:rFonts w:ascii="Arial Narrow" w:hAnsi="Arial Narrow" w:cs="Arial"/>
          <w:sz w:val="22"/>
          <w:szCs w:val="22"/>
        </w:rPr>
        <w:t xml:space="preserve">, em obediência ao disposto no parágrafo único do art. 61 da Lei Federal n.º 8.666/93.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b/>
          <w:sz w:val="22"/>
          <w:szCs w:val="22"/>
        </w:rPr>
      </w:pPr>
      <w:r>
        <w:rPr>
          <w:rFonts w:ascii="Arial Narrow" w:hAnsi="Arial Narrow" w:cs="Arial"/>
          <w:b/>
          <w:sz w:val="22"/>
          <w:szCs w:val="22"/>
        </w:rPr>
        <w:t>Cláusula Décima Quar</w:t>
      </w:r>
      <w:r w:rsidRPr="004F2BE1">
        <w:rPr>
          <w:rFonts w:ascii="Arial Narrow" w:hAnsi="Arial Narrow" w:cs="Arial"/>
          <w:b/>
          <w:sz w:val="22"/>
          <w:szCs w:val="22"/>
        </w:rPr>
        <w:t xml:space="preserve">ta - DO FORO </w:t>
      </w:r>
      <w:r w:rsidRPr="004F2BE1">
        <w:rPr>
          <w:rFonts w:ascii="Arial Narrow" w:hAnsi="Arial Narrow" w:cs="Arial"/>
          <w:b/>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As   partes   elegem   o   foro   da   Comarca   de</w:t>
      </w:r>
      <w:r>
        <w:rPr>
          <w:rFonts w:ascii="Arial Narrow" w:hAnsi="Arial Narrow" w:cs="Arial"/>
          <w:sz w:val="22"/>
          <w:szCs w:val="22"/>
        </w:rPr>
        <w:t xml:space="preserve"> Porto Alegre</w:t>
      </w:r>
      <w:r w:rsidR="00EE0B78">
        <w:rPr>
          <w:rFonts w:ascii="Arial Narrow" w:hAnsi="Arial Narrow" w:cs="Arial"/>
          <w:sz w:val="22"/>
          <w:szCs w:val="22"/>
        </w:rPr>
        <w:t>/</w:t>
      </w:r>
      <w:r>
        <w:rPr>
          <w:rFonts w:ascii="Arial Narrow" w:hAnsi="Arial Narrow" w:cs="Arial"/>
          <w:sz w:val="22"/>
          <w:szCs w:val="22"/>
        </w:rPr>
        <w:t>RS</w:t>
      </w:r>
      <w:r w:rsidRPr="004F2BE1">
        <w:rPr>
          <w:rFonts w:ascii="Arial Narrow" w:hAnsi="Arial Narrow" w:cs="Arial"/>
          <w:sz w:val="22"/>
          <w:szCs w:val="22"/>
        </w:rPr>
        <w:t xml:space="preserve"> para   dirimir   quaisquer   dúvidas   ou   litígios decorrentes deste Contrato.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E por estarem ajustadas, firmam este instrumento em 02 (duas) vias, de igual teor, juntamente com as testemunhas que também o assinam.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Pr>
          <w:rFonts w:ascii="Arial Narrow" w:hAnsi="Arial Narrow" w:cs="Arial"/>
          <w:sz w:val="22"/>
          <w:szCs w:val="22"/>
        </w:rPr>
        <w:t>Porto Alegre</w:t>
      </w:r>
      <w:r w:rsidRPr="004F2BE1">
        <w:rPr>
          <w:rFonts w:ascii="Arial Narrow" w:hAnsi="Arial Narrow" w:cs="Arial"/>
          <w:sz w:val="22"/>
          <w:szCs w:val="22"/>
        </w:rPr>
        <w:t>,            de          de</w:t>
      </w:r>
      <w:r>
        <w:rPr>
          <w:rFonts w:ascii="Arial Narrow" w:hAnsi="Arial Narrow" w:cs="Arial"/>
          <w:sz w:val="22"/>
          <w:szCs w:val="22"/>
        </w:rPr>
        <w:t xml:space="preserve">  2013</w:t>
      </w:r>
      <w:r w:rsidRPr="004F2BE1">
        <w:rPr>
          <w:rFonts w:ascii="Arial Narrow" w:hAnsi="Arial Narrow" w:cs="Arial"/>
          <w:sz w:val="22"/>
          <w:szCs w:val="22"/>
        </w:rPr>
        <w:t xml:space="preserve">          . </w:t>
      </w:r>
      <w:r w:rsidRPr="004F2BE1">
        <w:rPr>
          <w:rFonts w:ascii="Arial Narrow" w:hAnsi="Arial Narrow" w:cs="Arial"/>
          <w:sz w:val="22"/>
          <w:szCs w:val="22"/>
        </w:rPr>
        <w:cr/>
      </w:r>
    </w:p>
    <w:p w:rsidR="008728FE" w:rsidRPr="004F2BE1" w:rsidRDefault="008728FE" w:rsidP="008728FE">
      <w:pPr>
        <w:ind w:right="51"/>
        <w:jc w:val="both"/>
        <w:rPr>
          <w:rFonts w:ascii="Arial Narrow" w:hAnsi="Arial Narrow" w:cs="Arial"/>
          <w:sz w:val="22"/>
          <w:szCs w:val="22"/>
        </w:rPr>
      </w:pPr>
      <w:r w:rsidRPr="004F2BE1">
        <w:rPr>
          <w:rFonts w:ascii="Arial Narrow" w:hAnsi="Arial Narrow" w:cs="Arial"/>
          <w:sz w:val="22"/>
          <w:szCs w:val="22"/>
        </w:rPr>
        <w:cr/>
      </w:r>
    </w:p>
    <w:p w:rsidR="008728FE" w:rsidRDefault="008728FE" w:rsidP="008728FE">
      <w:pPr>
        <w:ind w:right="51"/>
        <w:jc w:val="center"/>
        <w:rPr>
          <w:rFonts w:ascii="Arial Narrow" w:hAnsi="Arial Narrow" w:cs="Arial"/>
          <w:sz w:val="22"/>
          <w:szCs w:val="22"/>
        </w:rPr>
      </w:pPr>
      <w:r>
        <w:rPr>
          <w:rFonts w:ascii="Arial Narrow" w:hAnsi="Arial Narrow" w:cs="Arial"/>
          <w:sz w:val="22"/>
          <w:szCs w:val="22"/>
        </w:rPr>
        <w:t>CAU-RS</w:t>
      </w:r>
    </w:p>
    <w:p w:rsidR="008728FE" w:rsidRDefault="008728FE" w:rsidP="008728FE">
      <w:pPr>
        <w:ind w:right="51"/>
        <w:jc w:val="center"/>
        <w:rPr>
          <w:rFonts w:ascii="Arial Narrow" w:hAnsi="Arial Narrow" w:cs="Arial"/>
          <w:sz w:val="22"/>
          <w:szCs w:val="22"/>
        </w:rPr>
      </w:pPr>
      <w:r w:rsidRPr="004F2BE1">
        <w:rPr>
          <w:rFonts w:ascii="Arial Narrow" w:hAnsi="Arial Narrow" w:cs="Arial"/>
          <w:sz w:val="22"/>
          <w:szCs w:val="22"/>
        </w:rPr>
        <w:t>CONTRATANTE:</w:t>
      </w:r>
      <w:r w:rsidRPr="004F2BE1">
        <w:rPr>
          <w:rFonts w:ascii="Arial Narrow" w:hAnsi="Arial Narrow" w:cs="Arial"/>
          <w:sz w:val="22"/>
          <w:szCs w:val="22"/>
        </w:rPr>
        <w:cr/>
      </w:r>
    </w:p>
    <w:p w:rsidR="008728FE" w:rsidRPr="004F2BE1" w:rsidRDefault="008728FE" w:rsidP="008728FE">
      <w:pPr>
        <w:ind w:right="51"/>
        <w:jc w:val="center"/>
        <w:rPr>
          <w:rFonts w:ascii="Arial Narrow" w:hAnsi="Arial Narrow" w:cs="Arial"/>
          <w:sz w:val="22"/>
          <w:szCs w:val="22"/>
        </w:rPr>
      </w:pPr>
    </w:p>
    <w:p w:rsidR="008728FE" w:rsidRDefault="008728FE" w:rsidP="008728FE">
      <w:pPr>
        <w:ind w:left="6372" w:right="51" w:firstLine="708"/>
        <w:jc w:val="center"/>
        <w:rPr>
          <w:rFonts w:ascii="Arial Narrow" w:hAnsi="Arial Narrow" w:cs="Arial"/>
          <w:sz w:val="22"/>
          <w:szCs w:val="22"/>
        </w:rPr>
      </w:pPr>
      <w:r w:rsidRPr="004F2BE1">
        <w:rPr>
          <w:rFonts w:ascii="Arial Narrow" w:hAnsi="Arial Narrow" w:cs="Arial"/>
          <w:sz w:val="22"/>
          <w:szCs w:val="22"/>
        </w:rPr>
        <w:t>Gestor do Contrato</w:t>
      </w:r>
      <w:r w:rsidRPr="004F2BE1">
        <w:rPr>
          <w:rFonts w:ascii="Arial Narrow" w:hAnsi="Arial Narrow" w:cs="Arial"/>
          <w:sz w:val="22"/>
          <w:szCs w:val="22"/>
        </w:rPr>
        <w:cr/>
      </w:r>
    </w:p>
    <w:p w:rsidR="008728FE" w:rsidRPr="004F2BE1" w:rsidRDefault="008728FE" w:rsidP="008728FE">
      <w:pPr>
        <w:ind w:left="6372" w:right="51" w:firstLine="708"/>
        <w:jc w:val="center"/>
        <w:rPr>
          <w:rFonts w:ascii="Arial Narrow" w:hAnsi="Arial Narrow" w:cs="Arial"/>
          <w:sz w:val="22"/>
          <w:szCs w:val="22"/>
        </w:rPr>
      </w:pPr>
    </w:p>
    <w:p w:rsidR="008728FE" w:rsidRPr="004F2BE1" w:rsidRDefault="008728FE" w:rsidP="008728FE">
      <w:pPr>
        <w:ind w:right="51"/>
        <w:jc w:val="center"/>
        <w:rPr>
          <w:rFonts w:ascii="Arial Narrow" w:hAnsi="Arial Narrow" w:cs="Arial"/>
          <w:sz w:val="22"/>
          <w:szCs w:val="22"/>
        </w:rPr>
      </w:pPr>
      <w:r w:rsidRPr="004F2BE1">
        <w:rPr>
          <w:rFonts w:ascii="Arial Narrow" w:hAnsi="Arial Narrow" w:cs="Arial"/>
          <w:sz w:val="22"/>
          <w:szCs w:val="22"/>
        </w:rPr>
        <w:t>CONTRATADA:</w:t>
      </w:r>
      <w:r w:rsidRPr="004F2BE1">
        <w:rPr>
          <w:rFonts w:ascii="Arial Narrow" w:hAnsi="Arial Narrow" w:cs="Arial"/>
          <w:sz w:val="22"/>
          <w:szCs w:val="22"/>
        </w:rPr>
        <w:cr/>
      </w:r>
    </w:p>
    <w:p w:rsidR="008728FE" w:rsidRDefault="008728FE" w:rsidP="008728FE">
      <w:pPr>
        <w:ind w:right="51"/>
        <w:jc w:val="both"/>
        <w:rPr>
          <w:rFonts w:ascii="Arial Narrow" w:hAnsi="Arial Narrow" w:cs="Arial"/>
          <w:sz w:val="22"/>
          <w:szCs w:val="22"/>
        </w:rPr>
      </w:pPr>
    </w:p>
    <w:p w:rsidR="008728FE" w:rsidRDefault="008728FE" w:rsidP="008728FE">
      <w:pPr>
        <w:ind w:right="51"/>
        <w:jc w:val="both"/>
        <w:rPr>
          <w:rFonts w:ascii="Arial Narrow" w:hAnsi="Arial Narrow" w:cs="Arial"/>
          <w:sz w:val="22"/>
          <w:szCs w:val="22"/>
        </w:rPr>
      </w:pPr>
    </w:p>
    <w:p w:rsidR="008728FE" w:rsidRDefault="008728FE" w:rsidP="008728FE">
      <w:pPr>
        <w:ind w:right="51"/>
        <w:jc w:val="both"/>
        <w:rPr>
          <w:rFonts w:ascii="Arial Narrow" w:hAnsi="Arial Narrow" w:cs="Arial"/>
          <w:sz w:val="22"/>
          <w:szCs w:val="22"/>
        </w:rPr>
      </w:pPr>
    </w:p>
    <w:p w:rsidR="008728FE" w:rsidRDefault="008728FE" w:rsidP="008728FE">
      <w:pPr>
        <w:ind w:right="51"/>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8728FE" w:rsidRPr="004F2BE1" w:rsidRDefault="008728FE" w:rsidP="008728FE">
      <w:pPr>
        <w:ind w:left="7080" w:right="51"/>
        <w:jc w:val="both"/>
        <w:rPr>
          <w:rFonts w:ascii="Arial Narrow" w:hAnsi="Arial Narrow" w:cs="Arial"/>
          <w:sz w:val="22"/>
          <w:szCs w:val="22"/>
        </w:rPr>
      </w:pPr>
      <w:r w:rsidRPr="004F2BE1">
        <w:rPr>
          <w:rFonts w:ascii="Arial Narrow" w:hAnsi="Arial Narrow" w:cs="Arial"/>
          <w:sz w:val="22"/>
          <w:szCs w:val="22"/>
        </w:rPr>
        <w:t xml:space="preserve">TESTEMUNHAS: </w:t>
      </w:r>
      <w:r w:rsidRPr="004F2BE1">
        <w:rPr>
          <w:rFonts w:ascii="Arial Narrow" w:hAnsi="Arial Narrow" w:cs="Arial"/>
          <w:sz w:val="22"/>
          <w:szCs w:val="22"/>
        </w:rPr>
        <w:cr/>
      </w:r>
    </w:p>
    <w:p w:rsidR="008728FE" w:rsidRDefault="008728FE" w:rsidP="008728FE">
      <w:pPr>
        <w:ind w:right="51"/>
        <w:jc w:val="both"/>
        <w:rPr>
          <w:rFonts w:ascii="Arial Narrow" w:hAnsi="Arial Narrow" w:cs="Arial"/>
          <w:sz w:val="22"/>
          <w:szCs w:val="22"/>
        </w:rPr>
      </w:pPr>
      <w:r w:rsidRPr="004F2BE1">
        <w:rPr>
          <w:rFonts w:ascii="Arial Narrow" w:hAnsi="Arial Narrow" w:cs="Arial"/>
          <w:sz w:val="22"/>
          <w:szCs w:val="22"/>
        </w:rPr>
        <w:t xml:space="preserve">                                                   </w:t>
      </w:r>
    </w:p>
    <w:p w:rsidR="008728FE" w:rsidRDefault="008728FE" w:rsidP="008728FE">
      <w:pPr>
        <w:ind w:right="51"/>
        <w:jc w:val="both"/>
        <w:rPr>
          <w:rFonts w:ascii="Arial Narrow" w:hAnsi="Arial Narrow" w:cs="Arial"/>
          <w:sz w:val="22"/>
          <w:szCs w:val="22"/>
        </w:rPr>
      </w:pPr>
    </w:p>
    <w:p w:rsidR="00EE03D4" w:rsidRDefault="00EE03D4" w:rsidP="004F2BE1">
      <w:pPr>
        <w:ind w:right="51"/>
        <w:jc w:val="both"/>
        <w:rPr>
          <w:rFonts w:ascii="Arial Narrow" w:hAnsi="Arial Narrow" w:cs="Arial"/>
          <w:sz w:val="22"/>
          <w:szCs w:val="22"/>
        </w:rPr>
      </w:pPr>
    </w:p>
    <w:p w:rsidR="00EE03D4" w:rsidRDefault="00EE03D4" w:rsidP="004F2BE1">
      <w:pPr>
        <w:ind w:right="51"/>
        <w:jc w:val="both"/>
        <w:rPr>
          <w:rFonts w:ascii="Arial Narrow" w:hAnsi="Arial Narrow" w:cs="Arial"/>
          <w:sz w:val="22"/>
          <w:szCs w:val="22"/>
        </w:rPr>
      </w:pPr>
    </w:p>
    <w:p w:rsidR="00EE03D4" w:rsidRPr="004F2BE1" w:rsidRDefault="00EE03D4" w:rsidP="004F2BE1">
      <w:pPr>
        <w:ind w:right="51"/>
        <w:jc w:val="both"/>
        <w:rPr>
          <w:rFonts w:ascii="Arial Narrow" w:hAnsi="Arial Narrow" w:cs="Arial"/>
          <w:sz w:val="22"/>
          <w:szCs w:val="22"/>
        </w:rPr>
      </w:pPr>
    </w:p>
    <w:p w:rsidR="004F2BE1" w:rsidRDefault="004F2BE1"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8728FE" w:rsidRDefault="008728FE" w:rsidP="004F2BE1">
      <w:pPr>
        <w:ind w:right="51"/>
        <w:jc w:val="both"/>
        <w:rPr>
          <w:rFonts w:ascii="Arial Narrow" w:hAnsi="Arial Narrow" w:cs="Arial"/>
          <w:b/>
          <w:sz w:val="22"/>
          <w:szCs w:val="22"/>
        </w:rPr>
      </w:pPr>
    </w:p>
    <w:p w:rsidR="004F2BE1" w:rsidRDefault="008728FE" w:rsidP="004F2BE1">
      <w:pPr>
        <w:ind w:right="51"/>
        <w:jc w:val="center"/>
        <w:rPr>
          <w:rFonts w:ascii="Arial Narrow" w:hAnsi="Arial Narrow" w:cs="Arial"/>
          <w:b/>
          <w:sz w:val="22"/>
          <w:szCs w:val="22"/>
        </w:rPr>
      </w:pPr>
      <w:r>
        <w:rPr>
          <w:rFonts w:ascii="Arial Narrow" w:hAnsi="Arial Narrow" w:cs="Arial"/>
          <w:b/>
          <w:sz w:val="22"/>
          <w:szCs w:val="22"/>
        </w:rPr>
        <w:t>ANEXO IV</w:t>
      </w:r>
    </w:p>
    <w:p w:rsidR="002A0C0D" w:rsidRPr="004F2BE1" w:rsidRDefault="002A0C0D" w:rsidP="004F2BE1">
      <w:pPr>
        <w:ind w:right="51"/>
        <w:jc w:val="center"/>
        <w:rPr>
          <w:rFonts w:ascii="Arial Narrow" w:hAnsi="Arial Narrow" w:cs="Arial"/>
          <w:b/>
          <w:sz w:val="22"/>
          <w:szCs w:val="22"/>
        </w:rPr>
      </w:pPr>
      <w:r w:rsidRPr="004F2BE1">
        <w:rPr>
          <w:rFonts w:ascii="Arial Narrow" w:hAnsi="Arial Narrow" w:cs="Arial"/>
          <w:b/>
          <w:sz w:val="22"/>
          <w:szCs w:val="22"/>
        </w:rPr>
        <w:t>MODELO DE CARTA-PROPOSTA</w:t>
      </w:r>
      <w:r w:rsidRPr="004F2BE1">
        <w:rPr>
          <w:rFonts w:ascii="Arial Narrow" w:hAnsi="Arial Narrow" w:cs="Arial"/>
          <w:b/>
          <w:sz w:val="22"/>
          <w:szCs w:val="22"/>
        </w:rPr>
        <w:cr/>
      </w:r>
    </w:p>
    <w:p w:rsidR="00EE03D4" w:rsidRDefault="00EE03D4" w:rsidP="004F2BE1">
      <w:pPr>
        <w:ind w:right="51"/>
        <w:jc w:val="both"/>
        <w:rPr>
          <w:rFonts w:ascii="Arial Narrow" w:hAnsi="Arial Narrow" w:cs="Arial"/>
          <w:color w:val="BFBFBF"/>
          <w:sz w:val="22"/>
          <w:szCs w:val="22"/>
        </w:rPr>
      </w:pPr>
    </w:p>
    <w:p w:rsidR="00EE03D4" w:rsidRDefault="00EE03D4" w:rsidP="004F2BE1">
      <w:pPr>
        <w:ind w:right="51"/>
        <w:jc w:val="both"/>
        <w:rPr>
          <w:rFonts w:ascii="Arial Narrow" w:hAnsi="Arial Narrow" w:cs="Arial"/>
          <w:sz w:val="22"/>
          <w:szCs w:val="22"/>
        </w:rPr>
      </w:pPr>
      <w:r>
        <w:rPr>
          <w:rFonts w:ascii="Arial Narrow" w:hAnsi="Arial Narrow" w:cs="Arial"/>
          <w:sz w:val="22"/>
          <w:szCs w:val="22"/>
        </w:rPr>
        <w:t>AO</w:t>
      </w:r>
    </w:p>
    <w:p w:rsidR="00EE03D4" w:rsidRPr="00EE03D4" w:rsidRDefault="00EE03D4" w:rsidP="004F2BE1">
      <w:pPr>
        <w:ind w:right="51"/>
        <w:jc w:val="both"/>
        <w:rPr>
          <w:rFonts w:ascii="Arial Narrow" w:hAnsi="Arial Narrow" w:cs="Arial"/>
          <w:sz w:val="22"/>
          <w:szCs w:val="22"/>
        </w:rPr>
      </w:pPr>
      <w:r w:rsidRPr="00EE03D4">
        <w:rPr>
          <w:rFonts w:ascii="Arial Narrow" w:hAnsi="Arial Narrow" w:cs="Arial"/>
          <w:sz w:val="22"/>
          <w:szCs w:val="22"/>
        </w:rPr>
        <w:t>CONSELHO DE ARQUITETURA E URBANISMO DO RIO GRANDE DO SUL</w:t>
      </w:r>
      <w:r w:rsidR="002A0C0D" w:rsidRPr="00EE03D4">
        <w:rPr>
          <w:rFonts w:ascii="Arial Narrow" w:hAnsi="Arial Narrow" w:cs="Arial"/>
          <w:sz w:val="22"/>
          <w:szCs w:val="22"/>
        </w:rPr>
        <w:cr/>
      </w:r>
      <w:r w:rsidRPr="00EE03D4">
        <w:rPr>
          <w:rFonts w:ascii="Arial Narrow" w:hAnsi="Arial Narrow" w:cs="Arial"/>
          <w:sz w:val="22"/>
          <w:szCs w:val="22"/>
        </w:rPr>
        <w:t>CONCORRÊNCIA CAU</w:t>
      </w:r>
      <w:r w:rsidR="00EE0B78">
        <w:rPr>
          <w:rFonts w:ascii="Arial Narrow" w:hAnsi="Arial Narrow" w:cs="Arial"/>
          <w:sz w:val="22"/>
          <w:szCs w:val="22"/>
        </w:rPr>
        <w:t>/</w:t>
      </w:r>
      <w:r w:rsidRPr="00EE03D4">
        <w:rPr>
          <w:rFonts w:ascii="Arial Narrow" w:hAnsi="Arial Narrow" w:cs="Arial"/>
          <w:sz w:val="22"/>
          <w:szCs w:val="22"/>
        </w:rPr>
        <w:t>R</w:t>
      </w:r>
      <w:r>
        <w:rPr>
          <w:rFonts w:ascii="Arial Narrow" w:hAnsi="Arial Narrow" w:cs="Arial"/>
          <w:sz w:val="22"/>
          <w:szCs w:val="22"/>
        </w:rPr>
        <w:t>S</w:t>
      </w:r>
      <w:r w:rsidRPr="00EE03D4">
        <w:rPr>
          <w:rFonts w:ascii="Arial Narrow" w:hAnsi="Arial Narrow" w:cs="Arial"/>
          <w:sz w:val="22"/>
          <w:szCs w:val="22"/>
        </w:rPr>
        <w:t xml:space="preserve"> 001/2013</w:t>
      </w:r>
    </w:p>
    <w:p w:rsidR="002A0C0D" w:rsidRPr="004F2BE1" w:rsidRDefault="00EE03D4" w:rsidP="004F2BE1">
      <w:pPr>
        <w:ind w:right="51"/>
        <w:jc w:val="both"/>
        <w:rPr>
          <w:rFonts w:ascii="Arial Narrow" w:hAnsi="Arial Narrow" w:cs="Arial"/>
          <w:sz w:val="22"/>
          <w:szCs w:val="22"/>
        </w:rPr>
      </w:pPr>
      <w:r>
        <w:rPr>
          <w:rFonts w:ascii="Arial Narrow" w:hAnsi="Arial Narrow" w:cs="Arial"/>
          <w:sz w:val="22"/>
          <w:szCs w:val="22"/>
        </w:rPr>
        <w:b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lastRenderedPageBreak/>
        <w:t>Objeto:    Contratação    dos  serviços   de  publicidade  atravé</w:t>
      </w:r>
      <w:r w:rsidR="009041D0" w:rsidRPr="004F2BE1">
        <w:rPr>
          <w:rFonts w:ascii="Arial Narrow" w:hAnsi="Arial Narrow" w:cs="Arial"/>
          <w:sz w:val="22"/>
          <w:szCs w:val="22"/>
        </w:rPr>
        <w:t xml:space="preserve">s   de 01(uma)     agência de  </w:t>
      </w:r>
      <w:r w:rsidRPr="004F2BE1">
        <w:rPr>
          <w:rFonts w:ascii="Arial Narrow" w:hAnsi="Arial Narrow" w:cs="Arial"/>
          <w:sz w:val="22"/>
          <w:szCs w:val="22"/>
        </w:rPr>
        <w:t xml:space="preserve"> publicidade  e propaganda. </w:t>
      </w:r>
      <w:r w:rsidRPr="004F2BE1">
        <w:rPr>
          <w:rFonts w:ascii="Arial Narrow" w:hAnsi="Arial Narrow" w:cs="Arial"/>
          <w:sz w:val="22"/>
          <w:szCs w:val="22"/>
        </w:rPr>
        <w:cr/>
      </w:r>
      <w:r w:rsidRPr="004F2BE1">
        <w:rPr>
          <w:rFonts w:ascii="Arial Narrow" w:hAnsi="Arial Narrow" w:cs="Arial"/>
          <w:sz w:val="22"/>
          <w:szCs w:val="22"/>
        </w:rPr>
        <w:cr/>
        <w:t xml:space="preserve">Prezados Senhores: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cr/>
        <w:t>Após    tomarmos    conhecimento    de  todos   os  documentos    deste  Edital  de  Licitação</w:t>
      </w:r>
      <w:r w:rsidR="00EE03D4">
        <w:rPr>
          <w:rFonts w:ascii="Arial Narrow" w:hAnsi="Arial Narrow" w:cs="Arial"/>
          <w:sz w:val="22"/>
          <w:szCs w:val="22"/>
        </w:rPr>
        <w:t>,  submetemos    à apreciação deste CAU</w:t>
      </w:r>
      <w:r w:rsidR="00EE0B78">
        <w:rPr>
          <w:rFonts w:ascii="Arial Narrow" w:hAnsi="Arial Narrow" w:cs="Arial"/>
          <w:sz w:val="22"/>
          <w:szCs w:val="22"/>
        </w:rPr>
        <w:t>/</w:t>
      </w:r>
      <w:r w:rsidR="00EE03D4">
        <w:rPr>
          <w:rFonts w:ascii="Arial Narrow" w:hAnsi="Arial Narrow" w:cs="Arial"/>
          <w:sz w:val="22"/>
          <w:szCs w:val="22"/>
        </w:rPr>
        <w:t>RS</w:t>
      </w:r>
      <w:r w:rsidRPr="004F2BE1">
        <w:rPr>
          <w:rFonts w:ascii="Arial Narrow" w:hAnsi="Arial Narrow" w:cs="Arial"/>
          <w:sz w:val="22"/>
          <w:szCs w:val="22"/>
        </w:rPr>
        <w:t xml:space="preserve"> a nossa proposta</w:t>
      </w:r>
      <w:r w:rsidR="00EE03D4">
        <w:rPr>
          <w:rFonts w:ascii="Arial Narrow" w:hAnsi="Arial Narrow" w:cs="Arial"/>
          <w:sz w:val="22"/>
          <w:szCs w:val="22"/>
        </w:rPr>
        <w:t>.</w:t>
      </w:r>
      <w:r w:rsidRPr="004F2BE1">
        <w:rPr>
          <w:rFonts w:ascii="Arial Narrow" w:hAnsi="Arial Narrow" w:cs="Arial"/>
          <w:sz w:val="22"/>
          <w:szCs w:val="22"/>
        </w:rPr>
        <w:t xml:space="preserve">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cr/>
        <w:t xml:space="preserve">Certificamos que todos os documentos foram examinados, e que assumimos total responsabilidade por quaisquer erros ou omissões na preparação desta proposta.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cr/>
        <w:t xml:space="preserve">Confirmamos a disponibilidade de equipamentos e equipe técnica necessária à execução dos serviços. </w:t>
      </w:r>
      <w:r w:rsidRPr="004F2BE1">
        <w:rPr>
          <w:rFonts w:ascii="Arial Narrow" w:hAnsi="Arial Narrow" w:cs="Arial"/>
          <w:sz w:val="22"/>
          <w:szCs w:val="22"/>
        </w:rPr>
        <w:cr/>
      </w:r>
    </w:p>
    <w:tbl>
      <w:tblPr>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212"/>
        <w:gridCol w:w="2993"/>
      </w:tblGrid>
      <w:tr w:rsidR="009041D0" w:rsidRPr="004F2BE1" w:rsidTr="001A7330">
        <w:tc>
          <w:tcPr>
            <w:tcW w:w="2660" w:type="dxa"/>
          </w:tcPr>
          <w:p w:rsidR="009041D0" w:rsidRPr="004F2BE1" w:rsidRDefault="009041D0" w:rsidP="004F2BE1">
            <w:pPr>
              <w:ind w:right="51"/>
              <w:jc w:val="both"/>
              <w:rPr>
                <w:rFonts w:ascii="Arial Narrow" w:hAnsi="Arial Narrow" w:cs="Arial"/>
                <w:sz w:val="22"/>
                <w:szCs w:val="22"/>
              </w:rPr>
            </w:pPr>
            <w:r w:rsidRPr="004F2BE1">
              <w:rPr>
                <w:rFonts w:ascii="Arial Narrow" w:hAnsi="Arial Narrow" w:cs="Arial"/>
                <w:sz w:val="22"/>
                <w:szCs w:val="22"/>
              </w:rPr>
              <w:t>SERVIÇOS</w:t>
            </w:r>
          </w:p>
        </w:tc>
        <w:tc>
          <w:tcPr>
            <w:tcW w:w="3212" w:type="dxa"/>
          </w:tcPr>
          <w:p w:rsidR="009041D0" w:rsidRPr="004F2BE1" w:rsidRDefault="009041D0" w:rsidP="004F2BE1">
            <w:pPr>
              <w:ind w:right="51"/>
              <w:jc w:val="both"/>
              <w:rPr>
                <w:rFonts w:ascii="Arial Narrow" w:hAnsi="Arial Narrow" w:cs="Arial"/>
                <w:sz w:val="22"/>
                <w:szCs w:val="22"/>
              </w:rPr>
            </w:pPr>
            <w:r w:rsidRPr="004F2BE1">
              <w:rPr>
                <w:rFonts w:ascii="Arial Narrow" w:hAnsi="Arial Narrow" w:cs="Arial"/>
                <w:sz w:val="22"/>
                <w:szCs w:val="22"/>
              </w:rPr>
              <w:t>FORMA DE PAGAMENTO</w:t>
            </w:r>
          </w:p>
        </w:tc>
        <w:tc>
          <w:tcPr>
            <w:tcW w:w="2993" w:type="dxa"/>
          </w:tcPr>
          <w:p w:rsidR="009041D0" w:rsidRPr="004F2BE1" w:rsidRDefault="009041D0" w:rsidP="004F2BE1">
            <w:pPr>
              <w:ind w:right="51"/>
              <w:jc w:val="both"/>
              <w:rPr>
                <w:rFonts w:ascii="Arial Narrow" w:hAnsi="Arial Narrow" w:cs="Arial"/>
                <w:sz w:val="22"/>
                <w:szCs w:val="22"/>
              </w:rPr>
            </w:pPr>
            <w:r w:rsidRPr="004F2BE1">
              <w:rPr>
                <w:rFonts w:ascii="Arial Narrow" w:hAnsi="Arial Narrow" w:cs="Arial"/>
                <w:sz w:val="22"/>
                <w:szCs w:val="22"/>
              </w:rPr>
              <w:t xml:space="preserve">VALOR DO DESCONTO </w:t>
            </w:r>
            <w:r w:rsidRPr="004F2BE1">
              <w:rPr>
                <w:rFonts w:ascii="Arial Narrow" w:hAnsi="Arial Narrow" w:cs="Arial"/>
                <w:sz w:val="22"/>
                <w:szCs w:val="22"/>
              </w:rPr>
              <w:cr/>
              <w:t xml:space="preserve"> CONCEDIDO EM (%) </w:t>
            </w:r>
          </w:p>
        </w:tc>
      </w:tr>
      <w:tr w:rsidR="009041D0" w:rsidRPr="004F2BE1" w:rsidTr="001A7330">
        <w:tc>
          <w:tcPr>
            <w:tcW w:w="2660" w:type="dxa"/>
          </w:tcPr>
          <w:p w:rsidR="00DE72BE" w:rsidRPr="004F2BE1" w:rsidRDefault="00DE72BE" w:rsidP="004F2BE1">
            <w:pPr>
              <w:ind w:right="51"/>
              <w:jc w:val="both"/>
              <w:rPr>
                <w:rFonts w:ascii="Arial Narrow" w:hAnsi="Arial Narrow" w:cs="Arial"/>
                <w:sz w:val="22"/>
                <w:szCs w:val="22"/>
              </w:rPr>
            </w:pPr>
          </w:p>
          <w:p w:rsidR="00DE72BE" w:rsidRPr="004F2BE1" w:rsidRDefault="00DE72BE" w:rsidP="004F2BE1">
            <w:pPr>
              <w:ind w:right="51"/>
              <w:jc w:val="both"/>
              <w:rPr>
                <w:rFonts w:ascii="Arial Narrow" w:hAnsi="Arial Narrow" w:cs="Arial"/>
                <w:sz w:val="22"/>
                <w:szCs w:val="22"/>
              </w:rPr>
            </w:pPr>
          </w:p>
          <w:p w:rsidR="009041D0" w:rsidRPr="004F2BE1" w:rsidRDefault="00DE72BE" w:rsidP="004F2BE1">
            <w:pPr>
              <w:ind w:right="51"/>
              <w:jc w:val="both"/>
              <w:rPr>
                <w:rFonts w:ascii="Arial Narrow" w:hAnsi="Arial Narrow" w:cs="Arial"/>
                <w:sz w:val="22"/>
                <w:szCs w:val="22"/>
              </w:rPr>
            </w:pPr>
            <w:r w:rsidRPr="004F2BE1">
              <w:rPr>
                <w:rFonts w:ascii="Arial Narrow" w:hAnsi="Arial Narrow" w:cs="Arial"/>
                <w:sz w:val="22"/>
                <w:szCs w:val="22"/>
              </w:rPr>
              <w:t>Contratação dos serviços de comunicação</w:t>
            </w:r>
          </w:p>
        </w:tc>
        <w:tc>
          <w:tcPr>
            <w:tcW w:w="3212" w:type="dxa"/>
          </w:tcPr>
          <w:p w:rsidR="00DE72BE" w:rsidRPr="004F2BE1" w:rsidRDefault="00DE72BE" w:rsidP="004F2BE1">
            <w:pPr>
              <w:ind w:right="51"/>
              <w:jc w:val="both"/>
              <w:rPr>
                <w:rFonts w:ascii="Arial Narrow" w:hAnsi="Arial Narrow" w:cs="Arial"/>
                <w:sz w:val="22"/>
                <w:szCs w:val="22"/>
              </w:rPr>
            </w:pPr>
            <w:r w:rsidRPr="004F2BE1">
              <w:rPr>
                <w:rFonts w:ascii="Arial Narrow" w:hAnsi="Arial Narrow" w:cs="Arial"/>
                <w:sz w:val="22"/>
                <w:szCs w:val="22"/>
              </w:rPr>
              <w:t>Percentual de desconto concedido sobre os custos internos de produção (criação e montagem) de propaganda,  baseado na Lista de Referência de Custos Internos do Sindicato d</w:t>
            </w:r>
            <w:r w:rsidR="00EE03D4">
              <w:rPr>
                <w:rFonts w:ascii="Arial Narrow" w:hAnsi="Arial Narrow" w:cs="Arial"/>
                <w:sz w:val="22"/>
                <w:szCs w:val="22"/>
              </w:rPr>
              <w:t xml:space="preserve">as Agências de Propaganda do </w:t>
            </w:r>
            <w:r w:rsidR="00EE03D4" w:rsidRPr="006B3179">
              <w:rPr>
                <w:rFonts w:ascii="Arial Narrow" w:hAnsi="Arial Narrow" w:cs="Arial"/>
                <w:sz w:val="22"/>
                <w:szCs w:val="22"/>
              </w:rPr>
              <w:t>Estado do Rio Grande do Sul</w:t>
            </w:r>
          </w:p>
          <w:p w:rsidR="009041D0" w:rsidRPr="004F2BE1" w:rsidRDefault="009041D0" w:rsidP="004F2BE1">
            <w:pPr>
              <w:ind w:right="51"/>
              <w:jc w:val="both"/>
              <w:rPr>
                <w:rFonts w:ascii="Arial Narrow" w:hAnsi="Arial Narrow" w:cs="Arial"/>
                <w:sz w:val="22"/>
                <w:szCs w:val="22"/>
              </w:rPr>
            </w:pPr>
          </w:p>
        </w:tc>
        <w:tc>
          <w:tcPr>
            <w:tcW w:w="2993" w:type="dxa"/>
          </w:tcPr>
          <w:p w:rsidR="00DE72BE" w:rsidRPr="004F2BE1" w:rsidRDefault="00DE72BE" w:rsidP="004F2BE1">
            <w:pPr>
              <w:ind w:right="51"/>
              <w:jc w:val="both"/>
              <w:rPr>
                <w:rFonts w:ascii="Arial Narrow" w:hAnsi="Arial Narrow" w:cs="Arial"/>
                <w:sz w:val="22"/>
                <w:szCs w:val="22"/>
              </w:rPr>
            </w:pPr>
            <w:r w:rsidRPr="004F2BE1">
              <w:rPr>
                <w:rFonts w:ascii="Arial Narrow" w:hAnsi="Arial Narrow" w:cs="Arial"/>
                <w:sz w:val="22"/>
                <w:szCs w:val="22"/>
              </w:rPr>
              <w:t xml:space="preserve">  </w:t>
            </w:r>
          </w:p>
          <w:p w:rsidR="00DE72BE" w:rsidRPr="004F2BE1" w:rsidRDefault="00DE72BE" w:rsidP="004F2BE1">
            <w:pPr>
              <w:ind w:right="51"/>
              <w:jc w:val="both"/>
              <w:rPr>
                <w:rFonts w:ascii="Arial Narrow" w:hAnsi="Arial Narrow" w:cs="Arial"/>
                <w:sz w:val="22"/>
                <w:szCs w:val="22"/>
              </w:rPr>
            </w:pPr>
          </w:p>
          <w:p w:rsidR="00DE72BE" w:rsidRPr="004F2BE1" w:rsidRDefault="00DE72BE" w:rsidP="004F2BE1">
            <w:pPr>
              <w:ind w:right="51"/>
              <w:jc w:val="both"/>
              <w:rPr>
                <w:rFonts w:ascii="Arial Narrow" w:hAnsi="Arial Narrow" w:cs="Arial"/>
                <w:sz w:val="22"/>
                <w:szCs w:val="22"/>
              </w:rPr>
            </w:pPr>
          </w:p>
          <w:p w:rsidR="009041D0" w:rsidRPr="004F2BE1" w:rsidRDefault="00DE72BE" w:rsidP="004F2BE1">
            <w:pPr>
              <w:ind w:right="51"/>
              <w:jc w:val="both"/>
              <w:rPr>
                <w:rFonts w:ascii="Arial Narrow" w:hAnsi="Arial Narrow" w:cs="Arial"/>
                <w:sz w:val="22"/>
                <w:szCs w:val="22"/>
              </w:rPr>
            </w:pPr>
            <w:r w:rsidRPr="004F2BE1">
              <w:rPr>
                <w:rFonts w:ascii="Arial Narrow" w:hAnsi="Arial Narrow" w:cs="Arial"/>
                <w:sz w:val="22"/>
                <w:szCs w:val="22"/>
              </w:rPr>
              <w:t xml:space="preserve">___ %  (extenso) </w:t>
            </w:r>
          </w:p>
        </w:tc>
      </w:tr>
    </w:tbl>
    <w:p w:rsidR="009041D0" w:rsidRPr="004F2BE1" w:rsidRDefault="009041D0" w:rsidP="004F2BE1">
      <w:pPr>
        <w:ind w:right="51"/>
        <w:jc w:val="both"/>
        <w:rPr>
          <w:rFonts w:ascii="Arial Narrow" w:hAnsi="Arial Narrow" w:cs="Arial"/>
          <w:sz w:val="22"/>
          <w:szCs w:val="22"/>
        </w:rPr>
      </w:pPr>
    </w:p>
    <w:p w:rsidR="009041D0" w:rsidRPr="004F2BE1" w:rsidRDefault="009041D0" w:rsidP="004F2BE1">
      <w:pPr>
        <w:ind w:right="51"/>
        <w:jc w:val="both"/>
        <w:rPr>
          <w:rFonts w:ascii="Arial Narrow" w:hAnsi="Arial Narrow" w:cs="Arial"/>
          <w:sz w:val="22"/>
          <w:szCs w:val="22"/>
        </w:rPr>
      </w:pP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Não se admitirá proposta que apresente preços globais ou unitários simbólicos, irrisórios ou de valor zero, incompatíveis com os preços dos insumos e salários de mercado, acrescidos dos respectivos encargos.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cr/>
        <w:t>No caso de adjudicação do objeto licitado, concordamos em assinar o Cont</w:t>
      </w:r>
      <w:r w:rsidR="00EE03D4">
        <w:rPr>
          <w:rFonts w:ascii="Arial Narrow" w:hAnsi="Arial Narrow" w:cs="Arial"/>
          <w:sz w:val="22"/>
          <w:szCs w:val="22"/>
        </w:rPr>
        <w:t xml:space="preserve">rato  no prazo estabelecido pelo </w:t>
      </w:r>
      <w:r w:rsidR="00EE0B78">
        <w:rPr>
          <w:rFonts w:ascii="Arial Narrow" w:hAnsi="Arial Narrow" w:cs="Arial"/>
          <w:sz w:val="22"/>
          <w:szCs w:val="22"/>
        </w:rPr>
        <w:t>CAU/</w:t>
      </w:r>
      <w:r w:rsidR="00EE03D4">
        <w:rPr>
          <w:rFonts w:ascii="Arial Narrow" w:hAnsi="Arial Narrow" w:cs="Arial"/>
          <w:sz w:val="22"/>
          <w:szCs w:val="22"/>
        </w:rPr>
        <w:t>RS</w:t>
      </w:r>
      <w:r w:rsidRPr="004F2BE1">
        <w:rPr>
          <w:rFonts w:ascii="Arial Narrow" w:hAnsi="Arial Narrow" w:cs="Arial"/>
          <w:sz w:val="22"/>
          <w:szCs w:val="22"/>
        </w:rPr>
        <w:t xml:space="preserve">.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Declaramos: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w:t>
      </w:r>
      <w:r w:rsidRPr="004F2BE1">
        <w:rPr>
          <w:rFonts w:ascii="Arial Narrow" w:hAnsi="Arial Narrow" w:cs="Arial"/>
          <w:sz w:val="22"/>
          <w:szCs w:val="22"/>
        </w:rPr>
        <w:t xml:space="preserve"> aceitar   integralmente   as   regras   desta  Concorrência,   bem   como   a   legislação   a   que   ela   está  subordinada;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cr/>
        <w:t xml:space="preserve">     </w:t>
      </w:r>
      <w:r w:rsidRPr="004F2BE1">
        <w:rPr>
          <w:rFonts w:ascii="Arial Narrow" w:hAnsi="Arial Narrow" w:cs="Arial"/>
          <w:sz w:val="22"/>
          <w:szCs w:val="22"/>
        </w:rPr>
        <w:t> não adotar relação trabalhista caracterizando trabalho forçado ou análogo a trabalho escravo, para   fins   do   disposto   nas   Leis   n   º   9.777,   de   30/12/1998,   nº   10803,   de   11/12/2003   e   Lei</w:t>
      </w:r>
      <w:r w:rsidR="00DE72BE" w:rsidRPr="004F2BE1">
        <w:rPr>
          <w:rFonts w:ascii="Arial Narrow" w:hAnsi="Arial Narrow" w:cs="Arial"/>
          <w:sz w:val="22"/>
          <w:szCs w:val="22"/>
        </w:rPr>
        <w:t xml:space="preserve"> </w:t>
      </w:r>
      <w:r w:rsidRPr="004F2BE1">
        <w:rPr>
          <w:rFonts w:ascii="Arial Narrow" w:hAnsi="Arial Narrow" w:cs="Arial"/>
          <w:sz w:val="22"/>
          <w:szCs w:val="22"/>
        </w:rPr>
        <w:t xml:space="preserve">Complementar </w:t>
      </w:r>
      <w:r w:rsidRPr="004F2BE1">
        <w:rPr>
          <w:rFonts w:ascii="Arial Narrow" w:hAnsi="Arial Narrow" w:cs="Arial"/>
          <w:sz w:val="22"/>
          <w:szCs w:val="22"/>
        </w:rPr>
        <w:lastRenderedPageBreak/>
        <w:t xml:space="preserve">nº 75, de 20/05/93;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cr/>
        <w:t xml:space="preserve">     </w:t>
      </w:r>
      <w:r w:rsidRPr="004F2BE1">
        <w:rPr>
          <w:rFonts w:ascii="Arial Narrow" w:hAnsi="Arial Narrow" w:cs="Arial"/>
          <w:sz w:val="22"/>
          <w:szCs w:val="22"/>
        </w:rPr>
        <w:t xml:space="preserve"> conhecer o volume de serviços a serem executados, bem como possuir equipe técnica qualificada que atenda à perfeita prestação dos serviços objeto desta contratação.; </w:t>
      </w:r>
      <w:r w:rsidRPr="004F2BE1">
        <w:rPr>
          <w:rFonts w:ascii="Arial Narrow" w:hAnsi="Arial Narrow" w:cs="Arial"/>
          <w:sz w:val="22"/>
          <w:szCs w:val="22"/>
        </w:rPr>
        <w:cr/>
      </w:r>
    </w:p>
    <w:p w:rsidR="00DE72BE" w:rsidRPr="004F2BE1" w:rsidRDefault="00DE72BE" w:rsidP="004F2BE1">
      <w:pPr>
        <w:ind w:right="51"/>
        <w:jc w:val="both"/>
        <w:rPr>
          <w:rFonts w:ascii="Arial Narrow" w:hAnsi="Arial Narrow" w:cs="Arial"/>
          <w:sz w:val="22"/>
          <w:szCs w:val="22"/>
        </w:rPr>
      </w:pP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As condições apresentadas nesta proposta serão mantidas por um período de 90 (noventa) dias, a contar da data de sua apresentação.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cr/>
        <w:t xml:space="preserve">Caso seja declarado vencedor, a pessoa indicada para assinatura do instrumento contratual é: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NOME COMPLETO: ......................................................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CARGO/QUALIFICAÇÃO: .............................................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CPF OU IDENTIDADE:...................................................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________________________________________________________________ </w:t>
      </w:r>
      <w:r w:rsidRPr="004F2BE1">
        <w:rPr>
          <w:rFonts w:ascii="Arial Narrow" w:hAnsi="Arial Narrow" w:cs="Arial"/>
          <w:sz w:val="22"/>
          <w:szCs w:val="22"/>
        </w:rPr>
        <w:cr/>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Assinatura do representante legal da Licitante (devidamente qualificado)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Razão Social:                                                                       CNPJ/MF: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Endereço:                                                                           CEP: </w:t>
      </w:r>
      <w:r w:rsidRPr="004F2BE1">
        <w:rPr>
          <w:rFonts w:ascii="Arial Narrow" w:hAnsi="Arial Narrow" w:cs="Arial"/>
          <w:sz w:val="22"/>
          <w:szCs w:val="22"/>
        </w:rPr>
        <w:cr/>
      </w:r>
    </w:p>
    <w:p w:rsidR="0095188B"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Telefone: </w:t>
      </w:r>
      <w:r w:rsidRPr="004F2BE1">
        <w:rPr>
          <w:rFonts w:ascii="Arial Narrow" w:hAnsi="Arial Narrow" w:cs="Arial"/>
          <w:sz w:val="22"/>
          <w:szCs w:val="22"/>
        </w:rPr>
        <w:cr/>
      </w:r>
    </w:p>
    <w:p w:rsidR="0095188B" w:rsidRDefault="0095188B" w:rsidP="004F2BE1">
      <w:pPr>
        <w:ind w:right="51"/>
        <w:jc w:val="both"/>
        <w:rPr>
          <w:rFonts w:ascii="Arial Narrow" w:hAnsi="Arial Narrow" w:cs="Arial"/>
          <w:sz w:val="22"/>
          <w:szCs w:val="22"/>
        </w:rPr>
      </w:pPr>
    </w:p>
    <w:p w:rsidR="0095188B" w:rsidRDefault="0095188B" w:rsidP="004F2BE1">
      <w:pPr>
        <w:ind w:right="51"/>
        <w:jc w:val="both"/>
        <w:rPr>
          <w:rFonts w:ascii="Arial Narrow" w:hAnsi="Arial Narrow" w:cs="Arial"/>
          <w:sz w:val="22"/>
          <w:szCs w:val="22"/>
        </w:rPr>
      </w:pPr>
    </w:p>
    <w:p w:rsidR="0095188B" w:rsidRDefault="0095188B" w:rsidP="004F2BE1">
      <w:pPr>
        <w:ind w:right="51"/>
        <w:jc w:val="both"/>
        <w:rPr>
          <w:rFonts w:ascii="Arial Narrow" w:hAnsi="Arial Narrow" w:cs="Arial"/>
          <w:sz w:val="22"/>
          <w:szCs w:val="22"/>
        </w:rPr>
      </w:pPr>
    </w:p>
    <w:p w:rsidR="0095188B" w:rsidRDefault="0095188B" w:rsidP="004F2BE1">
      <w:pPr>
        <w:ind w:right="51"/>
        <w:jc w:val="both"/>
        <w:rPr>
          <w:rFonts w:ascii="Arial Narrow" w:hAnsi="Arial Narrow" w:cs="Arial"/>
          <w:sz w:val="22"/>
          <w:szCs w:val="22"/>
        </w:rPr>
      </w:pPr>
    </w:p>
    <w:p w:rsidR="008728FE" w:rsidRDefault="008728FE" w:rsidP="008728FE">
      <w:pPr>
        <w:ind w:right="51"/>
        <w:jc w:val="center"/>
        <w:rPr>
          <w:rFonts w:ascii="Arial Narrow" w:hAnsi="Arial Narrow" w:cs="Arial"/>
          <w:b/>
          <w:sz w:val="22"/>
          <w:szCs w:val="22"/>
        </w:rPr>
      </w:pPr>
      <w:r w:rsidRPr="008728FE">
        <w:rPr>
          <w:rFonts w:ascii="Arial Narrow" w:hAnsi="Arial Narrow" w:cs="Arial"/>
          <w:b/>
          <w:sz w:val="22"/>
          <w:szCs w:val="22"/>
        </w:rPr>
        <w:t>ANEXO V</w:t>
      </w:r>
      <w:r w:rsidR="002A0C0D" w:rsidRPr="008728FE">
        <w:rPr>
          <w:rFonts w:ascii="Arial Narrow" w:hAnsi="Arial Narrow" w:cs="Arial"/>
          <w:b/>
          <w:sz w:val="22"/>
          <w:szCs w:val="22"/>
        </w:rPr>
        <w:cr/>
      </w:r>
    </w:p>
    <w:p w:rsidR="008728FE" w:rsidRPr="008728FE" w:rsidRDefault="008728FE" w:rsidP="008728FE">
      <w:pPr>
        <w:ind w:right="51"/>
        <w:jc w:val="center"/>
        <w:rPr>
          <w:rFonts w:ascii="Arial Narrow" w:hAnsi="Arial Narrow"/>
          <w:b/>
          <w:bCs/>
          <w:sz w:val="22"/>
          <w:szCs w:val="22"/>
        </w:rPr>
      </w:pPr>
      <w:r w:rsidRPr="008728FE">
        <w:rPr>
          <w:rFonts w:ascii="Arial Narrow" w:hAnsi="Arial Narrow"/>
          <w:b/>
          <w:bCs/>
          <w:sz w:val="22"/>
          <w:szCs w:val="22"/>
        </w:rPr>
        <w:t xml:space="preserve"> OPTANTE PELO SIMPLES</w:t>
      </w:r>
    </w:p>
    <w:p w:rsidR="008728FE" w:rsidRPr="008728FE" w:rsidRDefault="008728FE" w:rsidP="008728FE">
      <w:pPr>
        <w:pStyle w:val="WW-Padro"/>
        <w:spacing w:before="120" w:after="120" w:line="360" w:lineRule="auto"/>
        <w:contextualSpacing/>
        <w:jc w:val="center"/>
        <w:rPr>
          <w:rFonts w:ascii="Arial Narrow" w:hAnsi="Arial Narrow"/>
          <w:sz w:val="22"/>
          <w:szCs w:val="22"/>
        </w:rPr>
      </w:pPr>
      <w:r w:rsidRPr="008728FE">
        <w:rPr>
          <w:rFonts w:ascii="Arial Narrow" w:hAnsi="Arial Narrow"/>
          <w:sz w:val="22"/>
          <w:szCs w:val="22"/>
        </w:rPr>
        <w:t>Da Instrução Normativa SRF nº 480, de 15 de dezembro de 2004</w:t>
      </w:r>
    </w:p>
    <w:p w:rsidR="008728FE" w:rsidRPr="008728FE" w:rsidRDefault="008728FE" w:rsidP="008728FE">
      <w:pPr>
        <w:pStyle w:val="WW-Padro"/>
        <w:spacing w:before="120" w:after="120" w:line="360" w:lineRule="auto"/>
        <w:contextualSpacing/>
        <w:jc w:val="center"/>
        <w:rPr>
          <w:rFonts w:ascii="Arial Narrow" w:hAnsi="Arial Narrow"/>
          <w:sz w:val="22"/>
          <w:szCs w:val="22"/>
        </w:rPr>
      </w:pPr>
      <w:r w:rsidRPr="008728FE">
        <w:rPr>
          <w:rFonts w:ascii="Arial Narrow" w:hAnsi="Arial Narrow"/>
          <w:sz w:val="22"/>
          <w:szCs w:val="22"/>
        </w:rPr>
        <w:t xml:space="preserve">DECLARAÇÃO A SER APRESENTADA PELA PESSOA JURÍDICA </w:t>
      </w:r>
    </w:p>
    <w:p w:rsidR="008728FE" w:rsidRPr="008728FE" w:rsidRDefault="008728FE" w:rsidP="008728FE">
      <w:pPr>
        <w:pStyle w:val="WW-Padro"/>
        <w:spacing w:before="120" w:after="120" w:line="360" w:lineRule="auto"/>
        <w:contextualSpacing/>
        <w:jc w:val="center"/>
        <w:rPr>
          <w:rFonts w:ascii="Arial Narrow" w:hAnsi="Arial Narrow"/>
          <w:sz w:val="22"/>
          <w:szCs w:val="22"/>
        </w:rPr>
      </w:pPr>
      <w:r w:rsidRPr="008728FE">
        <w:rPr>
          <w:rFonts w:ascii="Arial Narrow" w:hAnsi="Arial Narrow"/>
          <w:sz w:val="22"/>
          <w:szCs w:val="22"/>
        </w:rPr>
        <w:t>CONSTANTE DO INCISO XI DO ART 3º</w:t>
      </w:r>
    </w:p>
    <w:p w:rsidR="008728FE" w:rsidRPr="008728FE" w:rsidRDefault="008728FE" w:rsidP="008728FE">
      <w:pPr>
        <w:pStyle w:val="WW-Padro"/>
        <w:spacing w:before="120" w:after="120" w:line="360" w:lineRule="auto"/>
        <w:contextualSpacing/>
        <w:jc w:val="both"/>
        <w:rPr>
          <w:rFonts w:ascii="Arial Narrow" w:hAnsi="Arial Narrow"/>
          <w:sz w:val="22"/>
          <w:szCs w:val="22"/>
        </w:rPr>
      </w:pPr>
      <w:r w:rsidRPr="008728FE">
        <w:rPr>
          <w:rFonts w:ascii="Arial Narrow" w:hAnsi="Arial Narrow"/>
          <w:sz w:val="22"/>
          <w:szCs w:val="22"/>
        </w:rPr>
        <w:t>Ilmo. Sr.</w:t>
      </w:r>
    </w:p>
    <w:p w:rsidR="008728FE" w:rsidRPr="008728FE" w:rsidRDefault="008728FE" w:rsidP="008728FE">
      <w:pPr>
        <w:pStyle w:val="WW-Padro"/>
        <w:spacing w:before="120" w:after="120" w:line="360" w:lineRule="auto"/>
        <w:contextualSpacing/>
        <w:jc w:val="both"/>
        <w:rPr>
          <w:rFonts w:ascii="Arial Narrow" w:hAnsi="Arial Narrow"/>
          <w:sz w:val="22"/>
          <w:szCs w:val="22"/>
        </w:rPr>
      </w:pPr>
      <w:r w:rsidRPr="008728FE">
        <w:rPr>
          <w:rFonts w:ascii="Arial Narrow" w:hAnsi="Arial Narrow"/>
          <w:sz w:val="22"/>
          <w:szCs w:val="22"/>
        </w:rPr>
        <w:t>(autoridade a quem se dirige)</w:t>
      </w:r>
    </w:p>
    <w:p w:rsidR="008728FE" w:rsidRPr="008728FE" w:rsidRDefault="008728FE" w:rsidP="008728FE">
      <w:pPr>
        <w:pStyle w:val="WW-Padro"/>
        <w:spacing w:before="120" w:after="120" w:line="360" w:lineRule="auto"/>
        <w:contextualSpacing/>
        <w:jc w:val="both"/>
        <w:rPr>
          <w:rFonts w:ascii="Arial Narrow" w:hAnsi="Arial Narrow"/>
          <w:sz w:val="22"/>
          <w:szCs w:val="22"/>
        </w:rPr>
      </w:pPr>
    </w:p>
    <w:p w:rsidR="008728FE" w:rsidRPr="008728FE" w:rsidRDefault="008728FE" w:rsidP="008728FE">
      <w:pPr>
        <w:pStyle w:val="WW-Padro"/>
        <w:spacing w:before="120" w:after="120" w:line="360" w:lineRule="auto"/>
        <w:contextualSpacing/>
        <w:jc w:val="both"/>
        <w:rPr>
          <w:rFonts w:ascii="Arial Narrow" w:hAnsi="Arial Narrow"/>
          <w:sz w:val="22"/>
          <w:szCs w:val="22"/>
        </w:rPr>
      </w:pPr>
      <w:r w:rsidRPr="008728FE">
        <w:rPr>
          <w:rFonts w:ascii="Arial Narrow" w:hAnsi="Arial Narrow"/>
          <w:sz w:val="22"/>
          <w:szCs w:val="22"/>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8728FE" w:rsidRPr="008728FE" w:rsidRDefault="008728FE" w:rsidP="008728FE">
      <w:pPr>
        <w:pStyle w:val="WW-Padro"/>
        <w:spacing w:before="120" w:after="120" w:line="360" w:lineRule="auto"/>
        <w:contextualSpacing/>
        <w:jc w:val="both"/>
        <w:rPr>
          <w:rFonts w:ascii="Arial Narrow" w:hAnsi="Arial Narrow"/>
          <w:sz w:val="22"/>
          <w:szCs w:val="22"/>
        </w:rPr>
      </w:pPr>
    </w:p>
    <w:p w:rsidR="008728FE" w:rsidRPr="008728FE" w:rsidRDefault="008728FE" w:rsidP="008728FE">
      <w:pPr>
        <w:pStyle w:val="WW-Padro"/>
        <w:spacing w:before="120" w:after="120" w:line="360" w:lineRule="auto"/>
        <w:contextualSpacing/>
        <w:jc w:val="both"/>
        <w:rPr>
          <w:rFonts w:ascii="Arial Narrow" w:hAnsi="Arial Narrow"/>
          <w:sz w:val="22"/>
          <w:szCs w:val="22"/>
        </w:rPr>
      </w:pPr>
      <w:r w:rsidRPr="008728FE">
        <w:rPr>
          <w:rFonts w:ascii="Arial Narrow" w:hAnsi="Arial Narrow"/>
          <w:sz w:val="22"/>
          <w:szCs w:val="22"/>
        </w:rPr>
        <w:t>Para esse efeito, a declarante informa que:</w:t>
      </w:r>
    </w:p>
    <w:p w:rsidR="008728FE" w:rsidRPr="008728FE" w:rsidRDefault="008728FE" w:rsidP="008728FE">
      <w:pPr>
        <w:pStyle w:val="WW-Padro"/>
        <w:spacing w:before="120" w:after="120" w:line="360" w:lineRule="auto"/>
        <w:contextualSpacing/>
        <w:jc w:val="both"/>
        <w:rPr>
          <w:rFonts w:ascii="Arial Narrow" w:hAnsi="Arial Narrow"/>
          <w:sz w:val="22"/>
          <w:szCs w:val="22"/>
        </w:rPr>
      </w:pPr>
    </w:p>
    <w:p w:rsidR="008728FE" w:rsidRPr="008728FE" w:rsidRDefault="008728FE" w:rsidP="008728FE">
      <w:pPr>
        <w:pStyle w:val="WW-Padro"/>
        <w:spacing w:before="120" w:after="120" w:line="360" w:lineRule="auto"/>
        <w:contextualSpacing/>
        <w:jc w:val="both"/>
        <w:rPr>
          <w:rFonts w:ascii="Arial Narrow" w:hAnsi="Arial Narrow"/>
          <w:sz w:val="22"/>
          <w:szCs w:val="22"/>
        </w:rPr>
      </w:pPr>
      <w:r w:rsidRPr="008728FE">
        <w:rPr>
          <w:rFonts w:ascii="Arial Narrow" w:hAnsi="Arial Narrow"/>
          <w:sz w:val="22"/>
          <w:szCs w:val="22"/>
        </w:rPr>
        <w:t>I - preenche os seguintes requisitos:</w:t>
      </w:r>
    </w:p>
    <w:p w:rsidR="008728FE" w:rsidRPr="008728FE" w:rsidRDefault="008728FE" w:rsidP="008728FE">
      <w:pPr>
        <w:pStyle w:val="WW-Padro"/>
        <w:spacing w:before="120" w:after="120" w:line="360" w:lineRule="auto"/>
        <w:contextualSpacing/>
        <w:jc w:val="both"/>
        <w:rPr>
          <w:rFonts w:ascii="Arial Narrow" w:hAnsi="Arial Narrow"/>
          <w:sz w:val="22"/>
          <w:szCs w:val="22"/>
        </w:rPr>
      </w:pPr>
      <w:r w:rsidRPr="008728FE">
        <w:rPr>
          <w:rFonts w:ascii="Arial Narrow" w:hAnsi="Arial Narrow"/>
          <w:sz w:val="22"/>
          <w:szCs w:val="22"/>
        </w:rPr>
        <w:t>a) conserva em boa ordem, pelo prazo de 5 (cinco) anos, contado da data da emissão, os documentos que comprovam a origem de suas receitas e a efetivação de suas despesas, bem assim a realização de quaisquer outros atos ou operações que venham a modificar sua situação patrimonial;</w:t>
      </w:r>
    </w:p>
    <w:p w:rsidR="008728FE" w:rsidRPr="008728FE" w:rsidRDefault="008728FE" w:rsidP="008728FE">
      <w:pPr>
        <w:pStyle w:val="WW-Padro"/>
        <w:spacing w:before="120" w:after="120" w:line="360" w:lineRule="auto"/>
        <w:contextualSpacing/>
        <w:jc w:val="both"/>
        <w:rPr>
          <w:rFonts w:ascii="Arial Narrow" w:hAnsi="Arial Narrow"/>
          <w:sz w:val="22"/>
          <w:szCs w:val="22"/>
        </w:rPr>
      </w:pPr>
      <w:r w:rsidRPr="008728FE">
        <w:rPr>
          <w:rFonts w:ascii="Arial Narrow" w:hAnsi="Arial Narrow"/>
          <w:sz w:val="22"/>
          <w:szCs w:val="22"/>
        </w:rPr>
        <w:t>b) cumpre as obrigações acessórias a que está sujeita, em conformidade com a legislação pertinente;</w:t>
      </w:r>
    </w:p>
    <w:p w:rsidR="008728FE" w:rsidRPr="008728FE" w:rsidRDefault="008728FE" w:rsidP="008728FE">
      <w:pPr>
        <w:pStyle w:val="WW-Padro"/>
        <w:spacing w:before="120" w:after="120" w:line="360" w:lineRule="auto"/>
        <w:contextualSpacing/>
        <w:jc w:val="both"/>
        <w:rPr>
          <w:rFonts w:ascii="Arial Narrow" w:hAnsi="Arial Narrow"/>
          <w:sz w:val="22"/>
          <w:szCs w:val="22"/>
        </w:rPr>
      </w:pPr>
    </w:p>
    <w:p w:rsidR="008728FE" w:rsidRPr="008728FE" w:rsidRDefault="008728FE" w:rsidP="008728FE">
      <w:pPr>
        <w:pStyle w:val="WW-Padro"/>
        <w:spacing w:before="120" w:after="120" w:line="360" w:lineRule="auto"/>
        <w:contextualSpacing/>
        <w:jc w:val="both"/>
        <w:rPr>
          <w:rFonts w:ascii="Arial Narrow" w:hAnsi="Arial Narrow"/>
          <w:sz w:val="22"/>
          <w:szCs w:val="22"/>
        </w:rPr>
      </w:pPr>
      <w:r w:rsidRPr="008728FE">
        <w:rPr>
          <w:rFonts w:ascii="Arial Narrow" w:hAnsi="Arial Narrow"/>
          <w:sz w:val="22"/>
          <w:szCs w:val="22"/>
        </w:rPr>
        <w:t>II - o signatário é representante legal desta empresa, assumindo o compromisso de informar à Secretaria da Receita Federal do Brasil e à entidade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8728FE" w:rsidRPr="008728FE" w:rsidRDefault="008728FE" w:rsidP="008728FE">
      <w:pPr>
        <w:pStyle w:val="WW-Padro"/>
        <w:spacing w:before="120" w:after="120" w:line="360" w:lineRule="auto"/>
        <w:contextualSpacing/>
        <w:jc w:val="both"/>
        <w:rPr>
          <w:rFonts w:ascii="Arial Narrow" w:hAnsi="Arial Narrow"/>
          <w:sz w:val="22"/>
          <w:szCs w:val="22"/>
        </w:rPr>
      </w:pPr>
      <w:r w:rsidRPr="008728FE">
        <w:rPr>
          <w:rFonts w:ascii="Arial Narrow" w:hAnsi="Arial Narrow"/>
          <w:sz w:val="22"/>
          <w:szCs w:val="22"/>
        </w:rPr>
        <w:tab/>
      </w:r>
      <w:r w:rsidRPr="008728FE">
        <w:rPr>
          <w:rFonts w:ascii="Arial Narrow" w:hAnsi="Arial Narrow"/>
          <w:sz w:val="22"/>
          <w:szCs w:val="22"/>
        </w:rPr>
        <w:tab/>
      </w:r>
      <w:r w:rsidRPr="008728FE">
        <w:rPr>
          <w:rFonts w:ascii="Arial Narrow" w:hAnsi="Arial Narrow"/>
          <w:sz w:val="22"/>
          <w:szCs w:val="22"/>
        </w:rPr>
        <w:tab/>
      </w:r>
    </w:p>
    <w:p w:rsidR="008728FE" w:rsidRPr="008728FE" w:rsidRDefault="008728FE" w:rsidP="008728FE">
      <w:pPr>
        <w:pStyle w:val="WW-Padro"/>
        <w:spacing w:before="120" w:after="120" w:line="360" w:lineRule="auto"/>
        <w:contextualSpacing/>
        <w:jc w:val="right"/>
        <w:rPr>
          <w:rFonts w:ascii="Arial Narrow" w:hAnsi="Arial Narrow"/>
          <w:sz w:val="22"/>
          <w:szCs w:val="22"/>
        </w:rPr>
      </w:pPr>
      <w:r w:rsidRPr="008728FE">
        <w:rPr>
          <w:rFonts w:ascii="Arial Narrow" w:hAnsi="Arial Narrow"/>
          <w:sz w:val="22"/>
          <w:szCs w:val="22"/>
        </w:rPr>
        <w:t>Local e data......................................................</w:t>
      </w:r>
    </w:p>
    <w:p w:rsidR="008728FE" w:rsidRPr="008728FE" w:rsidRDefault="008728FE" w:rsidP="008728FE">
      <w:pPr>
        <w:pStyle w:val="WW-Padro"/>
        <w:spacing w:before="120" w:after="120" w:line="360" w:lineRule="auto"/>
        <w:contextualSpacing/>
        <w:jc w:val="right"/>
        <w:rPr>
          <w:rFonts w:ascii="Arial Narrow" w:hAnsi="Arial Narrow"/>
          <w:sz w:val="22"/>
          <w:szCs w:val="22"/>
        </w:rPr>
      </w:pPr>
    </w:p>
    <w:p w:rsidR="008728FE" w:rsidRPr="008728FE" w:rsidRDefault="008728FE" w:rsidP="008728FE">
      <w:pPr>
        <w:pStyle w:val="WW-Padro"/>
        <w:spacing w:before="120" w:after="120" w:line="360" w:lineRule="auto"/>
        <w:contextualSpacing/>
        <w:jc w:val="right"/>
        <w:rPr>
          <w:rFonts w:ascii="Arial Narrow" w:hAnsi="Arial Narrow"/>
          <w:sz w:val="22"/>
          <w:szCs w:val="22"/>
        </w:rPr>
      </w:pPr>
    </w:p>
    <w:p w:rsidR="008728FE" w:rsidRPr="008728FE" w:rsidRDefault="008728FE" w:rsidP="008728FE">
      <w:pPr>
        <w:pStyle w:val="WW-Padro"/>
        <w:spacing w:before="120" w:after="120" w:line="360" w:lineRule="auto"/>
        <w:contextualSpacing/>
        <w:jc w:val="right"/>
        <w:rPr>
          <w:rFonts w:ascii="Arial Narrow" w:hAnsi="Arial Narrow"/>
          <w:sz w:val="22"/>
          <w:szCs w:val="22"/>
        </w:rPr>
      </w:pPr>
      <w:r w:rsidRPr="008728FE">
        <w:rPr>
          <w:rFonts w:ascii="Arial Narrow" w:hAnsi="Arial Narrow"/>
          <w:sz w:val="22"/>
          <w:szCs w:val="22"/>
        </w:rPr>
        <w:tab/>
      </w:r>
      <w:r w:rsidRPr="008728FE">
        <w:rPr>
          <w:rFonts w:ascii="Arial Narrow" w:hAnsi="Arial Narrow"/>
          <w:sz w:val="22"/>
          <w:szCs w:val="22"/>
        </w:rPr>
        <w:tab/>
      </w:r>
      <w:r w:rsidRPr="008728FE">
        <w:rPr>
          <w:rFonts w:ascii="Arial Narrow" w:hAnsi="Arial Narrow"/>
          <w:sz w:val="22"/>
          <w:szCs w:val="22"/>
        </w:rPr>
        <w:tab/>
        <w:t xml:space="preserve">Assinatura do Responsável    </w:t>
      </w:r>
    </w:p>
    <w:p w:rsidR="008728FE" w:rsidRPr="008728FE" w:rsidRDefault="008728FE" w:rsidP="008728FE">
      <w:pPr>
        <w:spacing w:before="120" w:after="120" w:line="360" w:lineRule="auto"/>
        <w:contextualSpacing/>
        <w:rPr>
          <w:rFonts w:ascii="Arial Narrow" w:hAnsi="Arial Narrow" w:cs="Arial"/>
          <w:b/>
          <w:bCs/>
          <w:vanish/>
          <w:sz w:val="22"/>
          <w:szCs w:val="22"/>
        </w:rPr>
      </w:pPr>
      <w:r w:rsidRPr="008728FE">
        <w:rPr>
          <w:rFonts w:ascii="Arial Narrow" w:hAnsi="Arial Narrow"/>
          <w:b/>
          <w:sz w:val="22"/>
          <w:szCs w:val="22"/>
          <w:u w:val="single"/>
        </w:rPr>
        <w:lastRenderedPageBreak/>
        <w:t>Sr. Fornecedor:</w:t>
      </w:r>
      <w:r w:rsidRPr="008728FE">
        <w:rPr>
          <w:rFonts w:ascii="Arial Narrow" w:hAnsi="Arial Narrow"/>
          <w:sz w:val="22"/>
          <w:szCs w:val="22"/>
        </w:rPr>
        <w:t xml:space="preserve"> esta declaração deverá acompanhar a nota fiscal, sendo carimbado  com o CNPJ da empresa e  devidamente assinada e datada pelo representante legal da empresa</w:t>
      </w: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p>
    <w:p w:rsidR="0095188B" w:rsidRPr="004F2BE1" w:rsidRDefault="0095188B" w:rsidP="004F2BE1">
      <w:pPr>
        <w:ind w:right="51"/>
        <w:jc w:val="both"/>
        <w:rPr>
          <w:rFonts w:ascii="Arial Narrow" w:hAnsi="Arial Narrow" w:cs="Arial"/>
          <w:sz w:val="22"/>
          <w:szCs w:val="22"/>
        </w:rPr>
      </w:pPr>
    </w:p>
    <w:p w:rsidR="008728FE" w:rsidRDefault="005032AD" w:rsidP="004F2BE1">
      <w:pPr>
        <w:ind w:right="51"/>
        <w:jc w:val="center"/>
        <w:rPr>
          <w:rFonts w:ascii="Arial Narrow" w:hAnsi="Arial Narrow" w:cs="Arial"/>
          <w:b/>
          <w:sz w:val="22"/>
          <w:szCs w:val="22"/>
        </w:rPr>
      </w:pPr>
      <w:r>
        <w:rPr>
          <w:rFonts w:ascii="Arial Narrow" w:hAnsi="Arial Narrow" w:cs="Arial"/>
          <w:b/>
          <w:sz w:val="22"/>
          <w:szCs w:val="22"/>
        </w:rPr>
        <w:t xml:space="preserve">ANEXO </w:t>
      </w:r>
      <w:r w:rsidR="008728FE">
        <w:rPr>
          <w:rFonts w:ascii="Arial Narrow" w:hAnsi="Arial Narrow" w:cs="Arial"/>
          <w:b/>
          <w:sz w:val="22"/>
          <w:szCs w:val="22"/>
        </w:rPr>
        <w:t>VI</w:t>
      </w:r>
      <w:r w:rsidR="002A0C0D" w:rsidRPr="0095188B">
        <w:rPr>
          <w:rFonts w:ascii="Arial Narrow" w:hAnsi="Arial Narrow" w:cs="Arial"/>
          <w:b/>
          <w:sz w:val="22"/>
          <w:szCs w:val="22"/>
        </w:rPr>
        <w:cr/>
      </w:r>
    </w:p>
    <w:p w:rsidR="002A0C0D" w:rsidRPr="0095188B" w:rsidRDefault="00FD26F3" w:rsidP="004F2BE1">
      <w:pPr>
        <w:ind w:right="51"/>
        <w:jc w:val="center"/>
        <w:rPr>
          <w:rFonts w:ascii="Arial Narrow" w:hAnsi="Arial Narrow" w:cs="Arial"/>
          <w:b/>
          <w:sz w:val="22"/>
          <w:szCs w:val="22"/>
        </w:rPr>
      </w:pPr>
      <w:r w:rsidRPr="0095188B">
        <w:rPr>
          <w:rFonts w:ascii="Arial Narrow" w:hAnsi="Arial Narrow" w:cs="Arial"/>
          <w:b/>
          <w:sz w:val="22"/>
          <w:szCs w:val="22"/>
        </w:rPr>
        <w:t xml:space="preserve">-  </w:t>
      </w:r>
      <w:r w:rsidR="002A0C0D" w:rsidRPr="0095188B">
        <w:rPr>
          <w:rFonts w:ascii="Arial Narrow" w:hAnsi="Arial Narrow" w:cs="Arial"/>
          <w:b/>
          <w:sz w:val="22"/>
          <w:szCs w:val="22"/>
        </w:rPr>
        <w:t>BRIEFING  -</w:t>
      </w:r>
    </w:p>
    <w:p w:rsidR="00FD26F3" w:rsidRPr="004F2BE1" w:rsidRDefault="002A0C0D" w:rsidP="004F2BE1">
      <w:pPr>
        <w:autoSpaceDE w:val="0"/>
        <w:autoSpaceDN w:val="0"/>
        <w:adjustRightInd w:val="0"/>
        <w:jc w:val="both"/>
        <w:rPr>
          <w:rFonts w:ascii="Arial Narrow" w:hAnsi="Arial Narrow"/>
          <w:sz w:val="22"/>
          <w:szCs w:val="22"/>
        </w:rPr>
      </w:pPr>
      <w:r w:rsidRPr="004F2BE1">
        <w:rPr>
          <w:rFonts w:ascii="Arial Narrow" w:hAnsi="Arial Narrow" w:cs="Arial"/>
          <w:sz w:val="22"/>
          <w:szCs w:val="22"/>
        </w:rPr>
        <w:cr/>
      </w:r>
      <w:r w:rsidR="00FD26F3" w:rsidRPr="004F2BE1">
        <w:rPr>
          <w:rFonts w:ascii="Arial Narrow" w:hAnsi="Arial Narrow"/>
          <w:sz w:val="22"/>
          <w:szCs w:val="22"/>
        </w:rPr>
        <w:t>1. Histórico e objetivo:</w:t>
      </w:r>
    </w:p>
    <w:p w:rsidR="00FD26F3" w:rsidRPr="004F2BE1" w:rsidRDefault="00FD26F3" w:rsidP="004F2BE1">
      <w:pPr>
        <w:autoSpaceDE w:val="0"/>
        <w:autoSpaceDN w:val="0"/>
        <w:adjustRightInd w:val="0"/>
        <w:jc w:val="both"/>
        <w:rPr>
          <w:rFonts w:ascii="Arial Narrow" w:hAnsi="Arial Narrow"/>
          <w:sz w:val="22"/>
          <w:szCs w:val="22"/>
        </w:rPr>
      </w:pPr>
    </w:p>
    <w:p w:rsidR="00FD26F3" w:rsidRPr="004F2BE1" w:rsidRDefault="00FD26F3" w:rsidP="004F2BE1">
      <w:pPr>
        <w:shd w:val="clear" w:color="auto" w:fill="FFFFFF"/>
        <w:jc w:val="both"/>
        <w:rPr>
          <w:rFonts w:ascii="Arial Narrow" w:hAnsi="Arial Narrow"/>
          <w:sz w:val="22"/>
          <w:szCs w:val="22"/>
        </w:rPr>
      </w:pPr>
      <w:r w:rsidRPr="004F2BE1">
        <w:rPr>
          <w:rFonts w:ascii="Arial Narrow" w:hAnsi="Arial Narrow"/>
          <w:sz w:val="22"/>
          <w:szCs w:val="22"/>
        </w:rPr>
        <w:t>O Conselho de Arquitetura e Urbanismo do Rio Grande do Sul – CAU/RS foi criado pela Lei n° 12.378, de 31 de dezembro de 2010, que regulamenta o exercício da Arquitetura e Urbanismo no país. Trata-se de uma autarquia dotada de personalidade jurídica de direito público, cuja função é orientar, disciplinar e fiscalizar o exercício da profissão no Brasil.</w:t>
      </w:r>
    </w:p>
    <w:p w:rsidR="00FD26F3" w:rsidRPr="004F2BE1" w:rsidRDefault="00FD26F3" w:rsidP="004F2BE1">
      <w:pPr>
        <w:shd w:val="clear" w:color="auto" w:fill="FFFFFF"/>
        <w:jc w:val="both"/>
        <w:rPr>
          <w:rFonts w:ascii="Arial Narrow" w:hAnsi="Arial Narrow"/>
          <w:sz w:val="22"/>
          <w:szCs w:val="22"/>
        </w:rPr>
      </w:pPr>
    </w:p>
    <w:p w:rsidR="00FD26F3" w:rsidRPr="004F2BE1" w:rsidRDefault="00FD26F3" w:rsidP="004F2BE1">
      <w:pPr>
        <w:shd w:val="clear" w:color="auto" w:fill="FFFFFF"/>
        <w:jc w:val="both"/>
        <w:rPr>
          <w:rFonts w:ascii="Arial Narrow" w:hAnsi="Arial Narrow"/>
          <w:sz w:val="22"/>
          <w:szCs w:val="22"/>
        </w:rPr>
      </w:pPr>
      <w:r w:rsidRPr="004F2BE1">
        <w:rPr>
          <w:rFonts w:ascii="Arial Narrow" w:hAnsi="Arial Narrow"/>
          <w:sz w:val="22"/>
          <w:szCs w:val="22"/>
        </w:rPr>
        <w:lastRenderedPageBreak/>
        <w:t>No final de 2011 foram eleitos presidente, vice-presidente e conselheiros no Estado. No mesmo período, foi aprovada para todo o país a resolução que estabelece o dia 15 de dezembro, data de nascimento de Oscar Niemeyer, como Dia do Arquiteto e Urbanista – até então, a data era comemorada em 11 de dezembro.</w:t>
      </w:r>
    </w:p>
    <w:p w:rsidR="00FD26F3" w:rsidRPr="004F2BE1" w:rsidRDefault="00FD26F3" w:rsidP="004F2BE1">
      <w:pPr>
        <w:shd w:val="clear" w:color="auto" w:fill="FFFFFF"/>
        <w:jc w:val="both"/>
        <w:rPr>
          <w:rFonts w:ascii="Arial Narrow" w:hAnsi="Arial Narrow"/>
          <w:sz w:val="22"/>
          <w:szCs w:val="22"/>
        </w:rPr>
      </w:pPr>
    </w:p>
    <w:p w:rsidR="00FD26F3" w:rsidRPr="004F2BE1" w:rsidRDefault="00FD26F3" w:rsidP="004F2BE1">
      <w:pPr>
        <w:shd w:val="clear" w:color="auto" w:fill="FFFFFF"/>
        <w:jc w:val="both"/>
        <w:rPr>
          <w:rFonts w:ascii="Arial Narrow" w:hAnsi="Arial Narrow"/>
          <w:sz w:val="22"/>
          <w:szCs w:val="22"/>
        </w:rPr>
      </w:pPr>
      <w:r w:rsidRPr="004F2BE1">
        <w:rPr>
          <w:rFonts w:ascii="Arial Narrow" w:hAnsi="Arial Narrow"/>
          <w:sz w:val="22"/>
          <w:szCs w:val="22"/>
        </w:rPr>
        <w:t>O CAU/RS possui mais de 12 mil arquitetos e urbanistas e cerca 1.100 empresas registradas.  No Rio Grande do Sul, é constituído por presidente, vice-presidente, 21 conselheiros titulares e 21 conselheiros suplentes, sendo que o interior é tão representado quanto a Capital: há uma preocupação em inserir as cidades do interior em todas as ações do órgão.</w:t>
      </w:r>
    </w:p>
    <w:p w:rsidR="00FD26F3" w:rsidRPr="004F2BE1" w:rsidRDefault="00FD26F3" w:rsidP="004F2BE1">
      <w:pPr>
        <w:shd w:val="clear" w:color="auto" w:fill="FFFFFF"/>
        <w:jc w:val="both"/>
        <w:rPr>
          <w:rFonts w:ascii="Arial Narrow" w:hAnsi="Arial Narrow"/>
          <w:sz w:val="22"/>
          <w:szCs w:val="22"/>
        </w:rPr>
      </w:pPr>
    </w:p>
    <w:p w:rsidR="00FD26F3" w:rsidRPr="004F2BE1" w:rsidRDefault="00FD26F3" w:rsidP="004F2BE1">
      <w:pPr>
        <w:shd w:val="clear" w:color="auto" w:fill="FFFFFF"/>
        <w:jc w:val="both"/>
        <w:rPr>
          <w:rFonts w:ascii="Arial Narrow" w:hAnsi="Arial Narrow"/>
          <w:sz w:val="22"/>
          <w:szCs w:val="22"/>
        </w:rPr>
      </w:pPr>
      <w:r w:rsidRPr="004F2BE1">
        <w:rPr>
          <w:rFonts w:ascii="Arial Narrow" w:hAnsi="Arial Narrow"/>
          <w:sz w:val="22"/>
          <w:szCs w:val="22"/>
        </w:rPr>
        <w:t>A criação de um Conselho exclusivo para arquitetos e urbanistas é uma luta histórica. Representa a oportunidade de trabalhar pela valorização profissional e esclarecer suas atribuições junto à sociedade. Da mesma forma, é um dever do Conselho atender a todas as necessidades dos profissionais de maneira eficiente e adequada.</w:t>
      </w:r>
    </w:p>
    <w:p w:rsidR="00FD26F3" w:rsidRPr="004F2BE1" w:rsidRDefault="00FD26F3" w:rsidP="004F2BE1">
      <w:pPr>
        <w:shd w:val="clear" w:color="auto" w:fill="FFFFFF"/>
        <w:jc w:val="both"/>
        <w:rPr>
          <w:rFonts w:ascii="Arial Narrow" w:hAnsi="Arial Narrow"/>
          <w:sz w:val="22"/>
          <w:szCs w:val="22"/>
        </w:rPr>
      </w:pPr>
    </w:p>
    <w:p w:rsidR="00FD26F3" w:rsidRPr="004F2BE1" w:rsidRDefault="00FD26F3" w:rsidP="004F2BE1">
      <w:pPr>
        <w:shd w:val="clear" w:color="auto" w:fill="FFFFFF"/>
        <w:jc w:val="both"/>
        <w:rPr>
          <w:rFonts w:ascii="Arial Narrow" w:hAnsi="Arial Narrow"/>
          <w:sz w:val="22"/>
          <w:szCs w:val="22"/>
        </w:rPr>
      </w:pPr>
      <w:r w:rsidRPr="004F2BE1">
        <w:rPr>
          <w:rFonts w:ascii="Arial Narrow" w:hAnsi="Arial Narrow"/>
          <w:sz w:val="22"/>
          <w:szCs w:val="22"/>
        </w:rPr>
        <w:t xml:space="preserve">Em seu primeiro ano de atividades (com sede, funcionários temporários e equipamentos de trabalho), o CAU/RS trabalhou fortemente pelo registro dos arquitetos e urbanistas do Estado, das empresas de arquitetura e urbanismo e pela confecção das novas carteiras profissionais. </w:t>
      </w:r>
    </w:p>
    <w:p w:rsidR="00FD26F3" w:rsidRPr="004F2BE1" w:rsidRDefault="00FD26F3" w:rsidP="004F2BE1">
      <w:pPr>
        <w:shd w:val="clear" w:color="auto" w:fill="FFFFFF"/>
        <w:jc w:val="both"/>
        <w:rPr>
          <w:rFonts w:ascii="Arial Narrow" w:hAnsi="Arial Narrow"/>
          <w:sz w:val="22"/>
          <w:szCs w:val="22"/>
        </w:rPr>
      </w:pPr>
    </w:p>
    <w:p w:rsidR="00FD26F3" w:rsidRPr="004F2BE1" w:rsidRDefault="00FD26F3" w:rsidP="004F2BE1">
      <w:pPr>
        <w:shd w:val="clear" w:color="auto" w:fill="FFFFFF"/>
        <w:jc w:val="both"/>
        <w:rPr>
          <w:rFonts w:ascii="Arial Narrow" w:hAnsi="Arial Narrow"/>
          <w:sz w:val="22"/>
          <w:szCs w:val="22"/>
        </w:rPr>
      </w:pPr>
      <w:r w:rsidRPr="004F2BE1">
        <w:rPr>
          <w:rFonts w:ascii="Arial Narrow" w:hAnsi="Arial Narrow"/>
          <w:sz w:val="22"/>
          <w:szCs w:val="22"/>
        </w:rPr>
        <w:t>Em junho de 2012, lançou o Programa “Conhecendo o CAU/RS”, no qual dirigentes visitam entidades e profissionais do interior para apresentar as competências</w:t>
      </w:r>
      <w:r w:rsidR="00EE0B78">
        <w:rPr>
          <w:rFonts w:ascii="Arial Narrow" w:hAnsi="Arial Narrow"/>
          <w:sz w:val="22"/>
          <w:szCs w:val="22"/>
        </w:rPr>
        <w:t>,</w:t>
      </w:r>
      <w:r w:rsidRPr="004F2BE1">
        <w:rPr>
          <w:rFonts w:ascii="Arial Narrow" w:hAnsi="Arial Narrow"/>
          <w:sz w:val="22"/>
          <w:szCs w:val="22"/>
        </w:rPr>
        <w:t xml:space="preserve"> as ações do Conselho e explicar o funcionamento do órgão, que exige que os profissionais tenham o Registro de Responsabilidade Técnica de seus projetos e obras.</w:t>
      </w:r>
    </w:p>
    <w:p w:rsidR="00FD26F3" w:rsidRPr="004F2BE1" w:rsidRDefault="00FD26F3" w:rsidP="004F2BE1">
      <w:pPr>
        <w:shd w:val="clear" w:color="auto" w:fill="FFFFFF"/>
        <w:jc w:val="both"/>
        <w:rPr>
          <w:rFonts w:ascii="Arial Narrow" w:hAnsi="Arial Narrow"/>
          <w:sz w:val="22"/>
          <w:szCs w:val="22"/>
        </w:rPr>
      </w:pPr>
    </w:p>
    <w:p w:rsidR="00FD26F3" w:rsidRPr="004F2BE1" w:rsidRDefault="00FD26F3" w:rsidP="004F2BE1">
      <w:pPr>
        <w:autoSpaceDE w:val="0"/>
        <w:autoSpaceDN w:val="0"/>
        <w:adjustRightInd w:val="0"/>
        <w:jc w:val="both"/>
        <w:rPr>
          <w:rFonts w:ascii="Arial Narrow" w:hAnsi="Arial Narrow"/>
          <w:sz w:val="22"/>
          <w:szCs w:val="22"/>
        </w:rPr>
      </w:pPr>
      <w:r w:rsidRPr="004F2BE1">
        <w:rPr>
          <w:rFonts w:ascii="Arial Narrow" w:hAnsi="Arial Narrow"/>
          <w:sz w:val="22"/>
          <w:szCs w:val="22"/>
        </w:rPr>
        <w:t>O objetivo dos CAU/RS ao fiscalizar as obras e os serviços técnicos vinculados à profissão que representa é salvaguardar a sociedade de possíveis danos que possam vir a ocorrer da execução do objeto fiscalizado.</w:t>
      </w:r>
    </w:p>
    <w:p w:rsidR="00FD26F3" w:rsidRPr="004F2BE1" w:rsidRDefault="00FD26F3" w:rsidP="004F2BE1">
      <w:pPr>
        <w:autoSpaceDE w:val="0"/>
        <w:autoSpaceDN w:val="0"/>
        <w:adjustRightInd w:val="0"/>
        <w:jc w:val="both"/>
        <w:rPr>
          <w:rFonts w:ascii="Arial Narrow" w:hAnsi="Arial Narrow"/>
          <w:sz w:val="22"/>
          <w:szCs w:val="22"/>
        </w:rPr>
      </w:pPr>
    </w:p>
    <w:p w:rsidR="00FD26F3" w:rsidRPr="004F2BE1" w:rsidRDefault="00FD26F3" w:rsidP="004F2BE1">
      <w:pPr>
        <w:shd w:val="clear" w:color="auto" w:fill="FFFFFF"/>
        <w:jc w:val="both"/>
        <w:rPr>
          <w:rFonts w:ascii="Arial Narrow" w:hAnsi="Arial Narrow"/>
          <w:sz w:val="22"/>
          <w:szCs w:val="22"/>
        </w:rPr>
      </w:pPr>
      <w:r w:rsidRPr="004F2BE1">
        <w:rPr>
          <w:rFonts w:ascii="Arial Narrow" w:hAnsi="Arial Narrow"/>
          <w:sz w:val="22"/>
          <w:szCs w:val="22"/>
        </w:rPr>
        <w:t>Concluída a organização interna e efetivada a comunicação com os arquitetos e urbanistas, é preciso apresentar o Conselho e seus profissionais à sociedade através de ações de publicidade consistentes.</w:t>
      </w:r>
    </w:p>
    <w:p w:rsidR="00FD26F3" w:rsidRPr="004F2BE1" w:rsidRDefault="00FD26F3" w:rsidP="004F2BE1">
      <w:pPr>
        <w:shd w:val="clear" w:color="auto" w:fill="FFFFFF"/>
        <w:jc w:val="both"/>
        <w:rPr>
          <w:rFonts w:ascii="Arial Narrow" w:hAnsi="Arial Narrow"/>
          <w:sz w:val="22"/>
          <w:szCs w:val="22"/>
        </w:rPr>
      </w:pPr>
    </w:p>
    <w:p w:rsidR="00FD26F3" w:rsidRPr="004F2BE1" w:rsidRDefault="00FD26F3" w:rsidP="004F2BE1">
      <w:pPr>
        <w:shd w:val="clear" w:color="auto" w:fill="FFFFFF"/>
        <w:jc w:val="both"/>
        <w:rPr>
          <w:rFonts w:ascii="Arial Narrow" w:hAnsi="Arial Narrow"/>
          <w:sz w:val="22"/>
          <w:szCs w:val="22"/>
        </w:rPr>
      </w:pPr>
      <w:r w:rsidRPr="004F2BE1">
        <w:rPr>
          <w:rFonts w:ascii="Arial Narrow" w:hAnsi="Arial Narrow"/>
          <w:sz w:val="22"/>
          <w:szCs w:val="22"/>
        </w:rPr>
        <w:t>Neste sentido, uma das grandes preocupações do Conselho é atuar em parceria com entidades da categoria para informar a sociedade sobre as competências dos arquitetos e urbanistas, que muitas vezes são transferidas a outras profissionais por desinformação.</w:t>
      </w:r>
    </w:p>
    <w:p w:rsidR="00FD26F3" w:rsidRPr="004F2BE1" w:rsidRDefault="00FD26F3" w:rsidP="004F2BE1">
      <w:pPr>
        <w:autoSpaceDE w:val="0"/>
        <w:autoSpaceDN w:val="0"/>
        <w:adjustRightInd w:val="0"/>
        <w:jc w:val="both"/>
        <w:rPr>
          <w:rFonts w:ascii="Arial Narrow" w:hAnsi="Arial Narrow"/>
          <w:sz w:val="22"/>
          <w:szCs w:val="22"/>
        </w:rPr>
      </w:pPr>
    </w:p>
    <w:p w:rsidR="00FD26F3" w:rsidRPr="004F2BE1" w:rsidRDefault="00FD26F3" w:rsidP="004F2BE1">
      <w:pPr>
        <w:autoSpaceDE w:val="0"/>
        <w:autoSpaceDN w:val="0"/>
        <w:adjustRightInd w:val="0"/>
        <w:jc w:val="both"/>
        <w:rPr>
          <w:rFonts w:ascii="Arial Narrow" w:hAnsi="Arial Narrow"/>
          <w:sz w:val="22"/>
          <w:szCs w:val="22"/>
        </w:rPr>
      </w:pPr>
      <w:r w:rsidRPr="004F2BE1">
        <w:rPr>
          <w:rFonts w:ascii="Arial Narrow" w:hAnsi="Arial Narrow"/>
          <w:sz w:val="22"/>
          <w:szCs w:val="22"/>
        </w:rPr>
        <w:t>2. Importância da Comunicação:</w:t>
      </w:r>
    </w:p>
    <w:p w:rsidR="00FD26F3" w:rsidRPr="004F2BE1" w:rsidRDefault="00FD26F3" w:rsidP="004F2BE1">
      <w:pPr>
        <w:autoSpaceDE w:val="0"/>
        <w:autoSpaceDN w:val="0"/>
        <w:adjustRightInd w:val="0"/>
        <w:jc w:val="both"/>
        <w:rPr>
          <w:rFonts w:ascii="Arial Narrow" w:hAnsi="Arial Narrow"/>
          <w:sz w:val="22"/>
          <w:szCs w:val="22"/>
        </w:rPr>
      </w:pPr>
    </w:p>
    <w:p w:rsidR="00FD26F3" w:rsidRPr="004F2BE1" w:rsidRDefault="00FD26F3" w:rsidP="004F2BE1">
      <w:pPr>
        <w:autoSpaceDE w:val="0"/>
        <w:autoSpaceDN w:val="0"/>
        <w:adjustRightInd w:val="0"/>
        <w:jc w:val="both"/>
        <w:rPr>
          <w:rFonts w:ascii="Arial Narrow" w:hAnsi="Arial Narrow"/>
          <w:sz w:val="22"/>
          <w:szCs w:val="22"/>
        </w:rPr>
      </w:pPr>
      <w:r w:rsidRPr="004F2BE1">
        <w:rPr>
          <w:rFonts w:ascii="Arial Narrow" w:hAnsi="Arial Narrow"/>
          <w:sz w:val="22"/>
          <w:szCs w:val="22"/>
        </w:rPr>
        <w:t>É fundamental para o CAU/RS consolidar uma política de comunicação eficaz, proporcionando à sociedade e aos profissionais uma resposta imediata de atuação e ações, que represente um fortalecimento da profissão e também do Conselho enquanto órgão de fiscalização e disciplinador do exercício profissional.</w:t>
      </w:r>
    </w:p>
    <w:p w:rsidR="00FD26F3" w:rsidRPr="004F2BE1" w:rsidRDefault="00FD26F3" w:rsidP="004F2BE1">
      <w:pPr>
        <w:autoSpaceDE w:val="0"/>
        <w:autoSpaceDN w:val="0"/>
        <w:adjustRightInd w:val="0"/>
        <w:jc w:val="both"/>
        <w:rPr>
          <w:rFonts w:ascii="Arial Narrow" w:hAnsi="Arial Narrow"/>
          <w:sz w:val="22"/>
          <w:szCs w:val="22"/>
        </w:rPr>
      </w:pPr>
    </w:p>
    <w:p w:rsidR="00FD26F3" w:rsidRPr="004F2BE1" w:rsidRDefault="00FD26F3" w:rsidP="004F2BE1">
      <w:pPr>
        <w:autoSpaceDE w:val="0"/>
        <w:autoSpaceDN w:val="0"/>
        <w:adjustRightInd w:val="0"/>
        <w:jc w:val="both"/>
        <w:rPr>
          <w:rFonts w:ascii="Arial Narrow" w:hAnsi="Arial Narrow"/>
          <w:sz w:val="22"/>
          <w:szCs w:val="22"/>
        </w:rPr>
      </w:pPr>
      <w:r w:rsidRPr="004F2BE1">
        <w:rPr>
          <w:rFonts w:ascii="Arial Narrow" w:hAnsi="Arial Narrow"/>
          <w:sz w:val="22"/>
          <w:szCs w:val="22"/>
        </w:rPr>
        <w:t>A integração com a sociedade e profissionais é um dos caminhos desta política, mas para que isso se concretize é necessário que a informação esteja sempre disponível. Em alguns casos, as iniciativas do CAU/RS devem ser voltadas para a sociedade e, em outros, exclusivamente para o profissional, mas o público-alvo está sempre no Rio Grande do Sul.</w:t>
      </w:r>
    </w:p>
    <w:p w:rsidR="00FD26F3" w:rsidRPr="004F2BE1" w:rsidRDefault="00FD26F3" w:rsidP="004F2BE1">
      <w:pPr>
        <w:autoSpaceDE w:val="0"/>
        <w:autoSpaceDN w:val="0"/>
        <w:adjustRightInd w:val="0"/>
        <w:jc w:val="both"/>
        <w:rPr>
          <w:rFonts w:ascii="Arial Narrow" w:hAnsi="Arial Narrow"/>
          <w:sz w:val="22"/>
          <w:szCs w:val="22"/>
        </w:rPr>
      </w:pPr>
    </w:p>
    <w:p w:rsidR="00FD26F3" w:rsidRPr="004F2BE1" w:rsidRDefault="00FD26F3" w:rsidP="004F2BE1">
      <w:pPr>
        <w:autoSpaceDE w:val="0"/>
        <w:autoSpaceDN w:val="0"/>
        <w:adjustRightInd w:val="0"/>
        <w:jc w:val="both"/>
        <w:rPr>
          <w:rFonts w:ascii="Arial Narrow" w:hAnsi="Arial Narrow"/>
          <w:sz w:val="22"/>
          <w:szCs w:val="22"/>
        </w:rPr>
      </w:pPr>
      <w:r w:rsidRPr="004F2BE1">
        <w:rPr>
          <w:rFonts w:ascii="Arial Narrow" w:hAnsi="Arial Narrow"/>
          <w:sz w:val="22"/>
          <w:szCs w:val="22"/>
        </w:rPr>
        <w:lastRenderedPageBreak/>
        <w:t>Um dos focos do trabalho da atual gestão e que firma-se como instrumento de valorização profissional é o Programa “Conhecendo o CAU/RS”, que aproxima o órgão dos profissionais do interior. Outra ação recém-iniciada é a promoção de Fóruns Temáticos sobre assuntos específicos, que evidenciam o conhecimento técnico e atribuições do arquiteto e urbanista. O Conselho defende, ainda, que todas as prefeituras contem com um profissional com esta formação em seu quadro profissional.</w:t>
      </w:r>
    </w:p>
    <w:p w:rsidR="00FD26F3" w:rsidRPr="004F2BE1" w:rsidRDefault="00FD26F3" w:rsidP="004F2BE1">
      <w:pPr>
        <w:autoSpaceDE w:val="0"/>
        <w:autoSpaceDN w:val="0"/>
        <w:adjustRightInd w:val="0"/>
        <w:jc w:val="both"/>
        <w:rPr>
          <w:rFonts w:ascii="Arial Narrow" w:hAnsi="Arial Narrow"/>
          <w:sz w:val="22"/>
          <w:szCs w:val="22"/>
        </w:rPr>
      </w:pPr>
    </w:p>
    <w:p w:rsidR="00FD26F3" w:rsidRPr="004F2BE1" w:rsidRDefault="00FD26F3" w:rsidP="004F2BE1">
      <w:pPr>
        <w:autoSpaceDE w:val="0"/>
        <w:autoSpaceDN w:val="0"/>
        <w:adjustRightInd w:val="0"/>
        <w:jc w:val="both"/>
        <w:rPr>
          <w:rFonts w:ascii="Arial Narrow" w:hAnsi="Arial Narrow"/>
          <w:sz w:val="22"/>
          <w:szCs w:val="22"/>
        </w:rPr>
      </w:pPr>
      <w:r w:rsidRPr="004F2BE1">
        <w:rPr>
          <w:rFonts w:ascii="Arial Narrow" w:hAnsi="Arial Narrow"/>
          <w:sz w:val="22"/>
          <w:szCs w:val="22"/>
        </w:rPr>
        <w:t>As campanhas de publicidade e propaganda devem mobilizar os profissionais em prol do desenvolvimento e evidenciar a importância dos profissionais da área de atuação do Conselho para o desempenho de suas atividades.</w:t>
      </w:r>
    </w:p>
    <w:p w:rsidR="00FD26F3" w:rsidRPr="004F2BE1" w:rsidRDefault="00FD26F3" w:rsidP="004F2BE1">
      <w:pPr>
        <w:autoSpaceDE w:val="0"/>
        <w:autoSpaceDN w:val="0"/>
        <w:adjustRightInd w:val="0"/>
        <w:jc w:val="both"/>
        <w:rPr>
          <w:rFonts w:ascii="Arial Narrow" w:hAnsi="Arial Narrow"/>
          <w:sz w:val="22"/>
          <w:szCs w:val="22"/>
        </w:rPr>
      </w:pPr>
    </w:p>
    <w:p w:rsidR="00FD26F3" w:rsidRPr="004F2BE1" w:rsidRDefault="00FD26F3" w:rsidP="004F2BE1">
      <w:pPr>
        <w:autoSpaceDE w:val="0"/>
        <w:autoSpaceDN w:val="0"/>
        <w:adjustRightInd w:val="0"/>
        <w:jc w:val="both"/>
        <w:rPr>
          <w:rFonts w:ascii="Arial Narrow" w:hAnsi="Arial Narrow"/>
          <w:sz w:val="22"/>
          <w:szCs w:val="22"/>
        </w:rPr>
      </w:pPr>
      <w:r w:rsidRPr="004F2BE1">
        <w:rPr>
          <w:rFonts w:ascii="Arial Narrow" w:hAnsi="Arial Narrow"/>
          <w:sz w:val="22"/>
          <w:szCs w:val="22"/>
        </w:rPr>
        <w:t>Assim, é necessário manter uma base de informação constante sobre as realizações, execução de programas, concretização de projetos de interesse da comunidade e estratégias para a valorização profissional.</w:t>
      </w:r>
    </w:p>
    <w:p w:rsidR="00FD26F3" w:rsidRPr="004F2BE1" w:rsidRDefault="00FD26F3" w:rsidP="004F2BE1">
      <w:pPr>
        <w:autoSpaceDE w:val="0"/>
        <w:autoSpaceDN w:val="0"/>
        <w:adjustRightInd w:val="0"/>
        <w:jc w:val="both"/>
        <w:rPr>
          <w:rFonts w:ascii="Arial Narrow" w:hAnsi="Arial Narrow"/>
          <w:sz w:val="22"/>
          <w:szCs w:val="22"/>
        </w:rPr>
      </w:pPr>
    </w:p>
    <w:p w:rsidR="00FD26F3" w:rsidRPr="004F2BE1" w:rsidRDefault="00FD26F3" w:rsidP="004F2BE1">
      <w:pPr>
        <w:autoSpaceDE w:val="0"/>
        <w:autoSpaceDN w:val="0"/>
        <w:adjustRightInd w:val="0"/>
        <w:jc w:val="both"/>
        <w:rPr>
          <w:rFonts w:ascii="Arial Narrow" w:hAnsi="Arial Narrow"/>
          <w:sz w:val="22"/>
          <w:szCs w:val="22"/>
        </w:rPr>
      </w:pPr>
      <w:r w:rsidRPr="004F2BE1">
        <w:rPr>
          <w:rFonts w:ascii="Arial Narrow" w:hAnsi="Arial Narrow"/>
          <w:sz w:val="22"/>
          <w:szCs w:val="22"/>
        </w:rPr>
        <w:t>No quesito valorização profissional, é de extrema importância para o Conselho ações voltadas para a sociedade que evidenciem o valor do trabalho dos profissionais da arquitetura e urbanismo, de forma a garantir qualidade nas obras e serviços, repudiar o exercício ilegal e garantir a segurança da população.</w:t>
      </w:r>
    </w:p>
    <w:p w:rsidR="00FD26F3" w:rsidRPr="004F2BE1" w:rsidRDefault="00FD26F3" w:rsidP="004F2BE1">
      <w:pPr>
        <w:autoSpaceDE w:val="0"/>
        <w:autoSpaceDN w:val="0"/>
        <w:adjustRightInd w:val="0"/>
        <w:jc w:val="both"/>
        <w:rPr>
          <w:rFonts w:ascii="Arial Narrow" w:hAnsi="Arial Narrow"/>
          <w:sz w:val="22"/>
          <w:szCs w:val="22"/>
        </w:rPr>
      </w:pPr>
    </w:p>
    <w:p w:rsidR="00FD26F3" w:rsidRPr="004F2BE1" w:rsidRDefault="00FD26F3" w:rsidP="004F2BE1">
      <w:pPr>
        <w:autoSpaceDE w:val="0"/>
        <w:autoSpaceDN w:val="0"/>
        <w:adjustRightInd w:val="0"/>
        <w:jc w:val="both"/>
        <w:rPr>
          <w:rFonts w:ascii="Arial Narrow" w:hAnsi="Arial Narrow"/>
          <w:sz w:val="22"/>
          <w:szCs w:val="22"/>
        </w:rPr>
      </w:pPr>
      <w:r w:rsidRPr="004F2BE1">
        <w:rPr>
          <w:rFonts w:ascii="Arial Narrow" w:hAnsi="Arial Narrow"/>
          <w:sz w:val="22"/>
          <w:szCs w:val="22"/>
        </w:rPr>
        <w:t xml:space="preserve">Ações de valorização profissional, como campanhas e iniciativas específicas, promovem o trabalho do profissional devidamente habilitado e registrado no Conselho, bem como sua participação em obras e serviços. É importante que a sociedade conheça os benefícios do trabalho </w:t>
      </w:r>
      <w:r w:rsidR="00EE0B78">
        <w:rPr>
          <w:rFonts w:ascii="Arial Narrow" w:hAnsi="Arial Narrow"/>
          <w:sz w:val="22"/>
          <w:szCs w:val="22"/>
        </w:rPr>
        <w:t>dos arquitetos e urbanistas</w:t>
      </w:r>
      <w:r w:rsidRPr="004F2BE1">
        <w:rPr>
          <w:rFonts w:ascii="Arial Narrow" w:hAnsi="Arial Narrow"/>
          <w:sz w:val="22"/>
          <w:szCs w:val="22"/>
        </w:rPr>
        <w:t xml:space="preserve"> também para o desenvolvimento sustentável de suas regiões.</w:t>
      </w:r>
    </w:p>
    <w:p w:rsidR="002A0C0D" w:rsidRPr="004F2BE1" w:rsidRDefault="002A0C0D" w:rsidP="004F2BE1">
      <w:pPr>
        <w:ind w:right="51"/>
        <w:jc w:val="center"/>
        <w:rPr>
          <w:rFonts w:ascii="Arial Narrow" w:hAnsi="Arial Narrow" w:cs="Arial"/>
          <w:sz w:val="22"/>
          <w:szCs w:val="22"/>
        </w:rPr>
      </w:pPr>
    </w:p>
    <w:p w:rsidR="00FD26F3" w:rsidRPr="004F2BE1" w:rsidRDefault="00FD26F3" w:rsidP="004F2BE1">
      <w:pPr>
        <w:ind w:right="51"/>
        <w:jc w:val="both"/>
        <w:rPr>
          <w:rFonts w:ascii="Arial Narrow" w:hAnsi="Arial Narrow" w:cs="Arial"/>
          <w:sz w:val="22"/>
          <w:szCs w:val="22"/>
        </w:rPr>
      </w:pPr>
    </w:p>
    <w:p w:rsidR="00FD26F3" w:rsidRPr="004F2BE1" w:rsidRDefault="00FD26F3" w:rsidP="004F2BE1">
      <w:pPr>
        <w:ind w:right="51"/>
        <w:jc w:val="both"/>
        <w:rPr>
          <w:rFonts w:ascii="Arial Narrow" w:hAnsi="Arial Narrow" w:cs="Arial"/>
          <w:sz w:val="22"/>
          <w:szCs w:val="22"/>
        </w:rPr>
      </w:pPr>
    </w:p>
    <w:p w:rsidR="00FD26F3" w:rsidRPr="004F2BE1" w:rsidRDefault="00FD26F3" w:rsidP="004F2BE1">
      <w:pPr>
        <w:ind w:right="51"/>
        <w:jc w:val="both"/>
        <w:rPr>
          <w:rFonts w:ascii="Arial Narrow" w:hAnsi="Arial Narrow" w:cs="Arial"/>
          <w:sz w:val="22"/>
          <w:szCs w:val="22"/>
        </w:rPr>
      </w:pPr>
    </w:p>
    <w:p w:rsidR="00FD26F3" w:rsidRDefault="00FD26F3" w:rsidP="004F2BE1">
      <w:pPr>
        <w:ind w:right="51"/>
        <w:jc w:val="both"/>
        <w:rPr>
          <w:rFonts w:ascii="Arial Narrow" w:hAnsi="Arial Narrow" w:cs="Arial"/>
          <w:sz w:val="22"/>
          <w:szCs w:val="22"/>
        </w:rPr>
      </w:pPr>
    </w:p>
    <w:p w:rsidR="0095188B" w:rsidRDefault="0095188B" w:rsidP="004F2BE1">
      <w:pPr>
        <w:ind w:right="51"/>
        <w:jc w:val="both"/>
        <w:rPr>
          <w:rFonts w:ascii="Arial Narrow" w:hAnsi="Arial Narrow" w:cs="Arial"/>
          <w:sz w:val="22"/>
          <w:szCs w:val="22"/>
        </w:rPr>
      </w:pPr>
    </w:p>
    <w:p w:rsidR="0095188B" w:rsidRDefault="0095188B" w:rsidP="004F2BE1">
      <w:pPr>
        <w:ind w:right="51"/>
        <w:jc w:val="both"/>
        <w:rPr>
          <w:rFonts w:ascii="Arial Narrow" w:hAnsi="Arial Narrow" w:cs="Arial"/>
          <w:sz w:val="22"/>
          <w:szCs w:val="22"/>
        </w:rPr>
      </w:pPr>
    </w:p>
    <w:p w:rsidR="0095188B" w:rsidRDefault="0095188B" w:rsidP="004F2BE1">
      <w:pPr>
        <w:ind w:right="51"/>
        <w:jc w:val="both"/>
        <w:rPr>
          <w:rFonts w:ascii="Arial Narrow" w:hAnsi="Arial Narrow" w:cs="Arial"/>
          <w:sz w:val="22"/>
          <w:szCs w:val="22"/>
        </w:rPr>
      </w:pPr>
    </w:p>
    <w:p w:rsidR="0095188B" w:rsidRDefault="0095188B" w:rsidP="004F2BE1">
      <w:pPr>
        <w:ind w:right="51"/>
        <w:jc w:val="both"/>
        <w:rPr>
          <w:rFonts w:ascii="Arial Narrow" w:hAnsi="Arial Narrow" w:cs="Arial"/>
          <w:sz w:val="22"/>
          <w:szCs w:val="22"/>
        </w:rPr>
      </w:pPr>
    </w:p>
    <w:p w:rsidR="0095188B" w:rsidRDefault="0095188B" w:rsidP="0095188B">
      <w:pPr>
        <w:ind w:right="51"/>
        <w:jc w:val="center"/>
        <w:rPr>
          <w:rFonts w:ascii="Arial Narrow" w:hAnsi="Arial Narrow" w:cs="Arial"/>
          <w:b/>
          <w:sz w:val="22"/>
          <w:szCs w:val="22"/>
        </w:rPr>
      </w:pPr>
    </w:p>
    <w:p w:rsidR="00EE0B78" w:rsidRDefault="00EE0B78" w:rsidP="0095188B">
      <w:pPr>
        <w:ind w:right="51"/>
        <w:jc w:val="center"/>
        <w:rPr>
          <w:rFonts w:ascii="Arial Narrow" w:hAnsi="Arial Narrow" w:cs="Arial"/>
          <w:b/>
          <w:sz w:val="22"/>
          <w:szCs w:val="22"/>
        </w:rPr>
      </w:pPr>
    </w:p>
    <w:p w:rsidR="0095188B" w:rsidRPr="0095188B" w:rsidRDefault="005032AD" w:rsidP="0095188B">
      <w:pPr>
        <w:ind w:right="51"/>
        <w:jc w:val="center"/>
        <w:rPr>
          <w:rFonts w:ascii="Arial Narrow" w:hAnsi="Arial Narrow" w:cs="Arial"/>
          <w:b/>
          <w:sz w:val="22"/>
          <w:szCs w:val="22"/>
        </w:rPr>
      </w:pPr>
      <w:r>
        <w:rPr>
          <w:rFonts w:ascii="Arial Narrow" w:hAnsi="Arial Narrow" w:cs="Arial"/>
          <w:b/>
          <w:sz w:val="22"/>
          <w:szCs w:val="22"/>
        </w:rPr>
        <w:t xml:space="preserve">ANEXO </w:t>
      </w:r>
      <w:r w:rsidR="008728FE">
        <w:rPr>
          <w:rFonts w:ascii="Arial Narrow" w:hAnsi="Arial Narrow" w:cs="Arial"/>
          <w:b/>
          <w:sz w:val="22"/>
          <w:szCs w:val="22"/>
        </w:rPr>
        <w:t>VII</w:t>
      </w:r>
    </w:p>
    <w:p w:rsidR="002A0C0D" w:rsidRPr="004F2BE1" w:rsidRDefault="002A0C0D" w:rsidP="0095188B">
      <w:pPr>
        <w:ind w:right="51"/>
        <w:jc w:val="center"/>
        <w:rPr>
          <w:rFonts w:ascii="Arial Narrow" w:hAnsi="Arial Narrow" w:cs="Arial"/>
          <w:sz w:val="22"/>
          <w:szCs w:val="22"/>
        </w:rPr>
      </w:pPr>
      <w:r w:rsidRPr="0095188B">
        <w:rPr>
          <w:rFonts w:ascii="Arial Narrow" w:hAnsi="Arial Narrow" w:cs="Arial"/>
          <w:b/>
          <w:sz w:val="22"/>
          <w:szCs w:val="22"/>
        </w:rPr>
        <w:t>CONTEÚDO DA PROPOSTA TÉCNICA</w:t>
      </w:r>
      <w:r w:rsidRPr="0095188B">
        <w:rPr>
          <w:rFonts w:ascii="Arial Narrow" w:hAnsi="Arial Narrow" w:cs="Arial"/>
          <w:b/>
          <w:sz w:val="22"/>
          <w:szCs w:val="22"/>
        </w:rPr>
        <w:cr/>
      </w:r>
    </w:p>
    <w:p w:rsidR="002A0C0D" w:rsidRPr="004F2BE1" w:rsidRDefault="002A0C0D" w:rsidP="004F2BE1">
      <w:pPr>
        <w:ind w:right="51"/>
        <w:jc w:val="both"/>
        <w:rPr>
          <w:rFonts w:ascii="Arial Narrow" w:hAnsi="Arial Narrow" w:cs="Arial"/>
          <w:b/>
          <w:sz w:val="22"/>
          <w:szCs w:val="22"/>
        </w:rPr>
      </w:pPr>
      <w:r w:rsidRPr="004F2BE1">
        <w:rPr>
          <w:rFonts w:ascii="Arial Narrow" w:hAnsi="Arial Narrow" w:cs="Arial"/>
          <w:b/>
          <w:sz w:val="22"/>
          <w:szCs w:val="22"/>
        </w:rPr>
        <w:t xml:space="preserve"> 1.  ENVELOPES 1 E 2 – PLANO DE COMUNICAÇÃO PUBLICITÁRIA </w:t>
      </w:r>
      <w:r w:rsidRPr="004F2BE1">
        <w:rPr>
          <w:rFonts w:ascii="Arial Narrow" w:hAnsi="Arial Narrow" w:cs="Arial"/>
          <w:b/>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As Licitantes deverão apresentar os textos abaixo, elaborados a partir das informações do Briefing.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1.1</w:t>
      </w:r>
      <w:r w:rsidR="00FD26F3" w:rsidRPr="004F2BE1">
        <w:rPr>
          <w:rFonts w:ascii="Arial Narrow" w:hAnsi="Arial Narrow" w:cs="Arial"/>
          <w:sz w:val="22"/>
          <w:szCs w:val="22"/>
        </w:rPr>
        <w:t>.</w:t>
      </w:r>
      <w:r w:rsidRPr="004F2BE1">
        <w:rPr>
          <w:rFonts w:ascii="Arial Narrow" w:hAnsi="Arial Narrow" w:cs="Arial"/>
          <w:sz w:val="22"/>
          <w:szCs w:val="22"/>
        </w:rPr>
        <w:t xml:space="preserve">  Raciocínio Básico – Texto apresentado em formato A4, de até 5 (cinco) laudas, com 25 linhas, com espaçamento de 2 cm das margens esquerda e direita a partir da borda, com fonte Arial corpo 12, que   apresentará um diagnóstico das necessidades   de comunicação publicitária da  CONTRATANTE, a compreensão da Licitante sobre o objeto da licitação e os desafios de comunicação a serem enfrentados.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lastRenderedPageBreak/>
        <w:t xml:space="preserve">Deve conter a avaliação do papel de comunicação publicitária como instrumento de comunicação social utilizado   pela  CONTRATANTE,   considerando   a   compreensão   de   suas   atividades,   de   sua   relação   com seus diversos públicos e de sua dimensão social, política e econômica.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1.2</w:t>
      </w:r>
      <w:r w:rsidR="00FD26F3" w:rsidRPr="004F2BE1">
        <w:rPr>
          <w:rFonts w:ascii="Arial Narrow" w:hAnsi="Arial Narrow" w:cs="Arial"/>
          <w:sz w:val="22"/>
          <w:szCs w:val="22"/>
        </w:rPr>
        <w:t>.</w:t>
      </w:r>
      <w:r w:rsidRPr="004F2BE1">
        <w:rPr>
          <w:rFonts w:ascii="Arial Narrow" w:hAnsi="Arial Narrow" w:cs="Arial"/>
          <w:sz w:val="22"/>
          <w:szCs w:val="22"/>
        </w:rPr>
        <w:t xml:space="preserve">   Estratégia de Comunicação Publicitária – Texto apresentado em formato A4, de até 5 (cinco) laudas, com 25 linhas, com espaçamento de 2 cm das margens esquerda e direita a partir da borda, com   fonte Arial corpo 12, que   indicará e defenderá as linhas gerais da proposta para suprir o desafio   e  alcançar   os   resultados   e   metas   de   comunicação   desejados   pela   CONTRATANTE   e   onde   se definem os objetivos de comunicação e como as campanhas publici</w:t>
      </w:r>
      <w:r w:rsidR="00CF7428">
        <w:rPr>
          <w:rFonts w:ascii="Arial Narrow" w:hAnsi="Arial Narrow" w:cs="Arial"/>
          <w:sz w:val="22"/>
          <w:szCs w:val="22"/>
        </w:rPr>
        <w:t>tárias apresentadas no item “Idé</w:t>
      </w:r>
      <w:r w:rsidRPr="004F2BE1">
        <w:rPr>
          <w:rFonts w:ascii="Arial Narrow" w:hAnsi="Arial Narrow" w:cs="Arial"/>
          <w:sz w:val="22"/>
          <w:szCs w:val="22"/>
        </w:rPr>
        <w:t xml:space="preserve">ia Criativa” pretendem resolvê-los. </w:t>
      </w:r>
      <w:r w:rsidRPr="004F2BE1">
        <w:rPr>
          <w:rFonts w:ascii="Arial Narrow" w:hAnsi="Arial Narrow" w:cs="Arial"/>
          <w:sz w:val="22"/>
          <w:szCs w:val="22"/>
        </w:rPr>
        <w:cr/>
      </w:r>
    </w:p>
    <w:p w:rsidR="002A0C0D" w:rsidRPr="004F2BE1" w:rsidRDefault="00FD26F3" w:rsidP="004F2BE1">
      <w:pPr>
        <w:ind w:right="51"/>
        <w:jc w:val="both"/>
        <w:rPr>
          <w:rFonts w:ascii="Arial Narrow" w:hAnsi="Arial Narrow" w:cs="Arial"/>
          <w:sz w:val="22"/>
          <w:szCs w:val="22"/>
        </w:rPr>
      </w:pPr>
      <w:r w:rsidRPr="004F2BE1">
        <w:rPr>
          <w:rFonts w:ascii="Arial Narrow" w:hAnsi="Arial Narrow" w:cs="Arial"/>
          <w:sz w:val="22"/>
          <w:szCs w:val="22"/>
        </w:rPr>
        <w:t>1.3 Idé</w:t>
      </w:r>
      <w:r w:rsidR="002A0C0D" w:rsidRPr="004F2BE1">
        <w:rPr>
          <w:rFonts w:ascii="Arial Narrow" w:hAnsi="Arial Narrow" w:cs="Arial"/>
          <w:sz w:val="22"/>
          <w:szCs w:val="22"/>
        </w:rPr>
        <w:t xml:space="preserve">ia Criativa – Texto apresentado em formato A4, de até 3 (três) laudas, com 25 linhas, com espaçamento de 2 cm das margens esquerda e direita a partir da borda, com fonte Arial corpo 12, apresentando a resposta criativa da Licitante aos desafios e metas por ele explicitados na “Estratégia de  Comunicação  Publicitária”,  contendo  os   temas   e   os   conceitos   a   serem   desenvolvidos   pela   campanha publicitária baseada no Briefing; acompanhado de esboços (layouts, textos, roteiros e storyboards) de peças da campanha para cada meio de divulgação nela proposto pela LICITANTE. As peças da campanha destinadas à mídia impressa ou  outras apresentações deverão ser   apresentadas em pranchas  com   no máximo 42x30 cm (formato A3) e as peças eletrônicas em CD ou DVD ou Pen drive. Fica estabelecido o limite de três peças da campanha por meio (esboços, lay-outs, spots, storyboards etc). Essas peças de criação não fazem parte do limite estabelecido de texto, de 3 laudas, proposto neste item. </w:t>
      </w:r>
      <w:r w:rsidR="002A0C0D"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1.4  Estratégia de Mídia e Não Mídia – Texto apresentado em formato A4, de até 5 (cinco) laudas, com 25 </w:t>
      </w:r>
      <w:r w:rsidRPr="00D601E0">
        <w:rPr>
          <w:rFonts w:ascii="Arial Narrow" w:hAnsi="Arial Narrow" w:cs="Arial"/>
          <w:sz w:val="22"/>
          <w:szCs w:val="22"/>
        </w:rPr>
        <w:t>linhas, com espaçamento de 2 cm das margens esquerda e direita a partir da borda, com fonte Arial corpo 12, em que a</w:t>
      </w:r>
      <w:r w:rsidR="006B3179" w:rsidRPr="00D601E0">
        <w:rPr>
          <w:rFonts w:ascii="Arial Narrow" w:hAnsi="Arial Narrow" w:cs="Arial"/>
          <w:sz w:val="22"/>
          <w:szCs w:val="22"/>
        </w:rPr>
        <w:t xml:space="preserve"> </w:t>
      </w:r>
      <w:r w:rsidR="00D601E0" w:rsidRPr="00D601E0">
        <w:rPr>
          <w:rFonts w:ascii="Arial Narrow" w:hAnsi="Arial Narrow" w:cs="Arial"/>
          <w:sz w:val="22"/>
          <w:szCs w:val="22"/>
        </w:rPr>
        <w:t xml:space="preserve">licitante </w:t>
      </w:r>
      <w:r w:rsidRPr="00D601E0">
        <w:rPr>
          <w:rFonts w:ascii="Arial Narrow" w:hAnsi="Arial Narrow" w:cs="Arial"/>
          <w:sz w:val="22"/>
          <w:szCs w:val="22"/>
        </w:rPr>
        <w:t>explicitará e justificará</w:t>
      </w:r>
      <w:r w:rsidRPr="004F2BE1">
        <w:rPr>
          <w:rFonts w:ascii="Arial Narrow" w:hAnsi="Arial Narrow" w:cs="Arial"/>
          <w:sz w:val="22"/>
          <w:szCs w:val="22"/>
        </w:rPr>
        <w:t xml:space="preserve"> a estratégia e as táticas por ela sugeridas, em função da verba disponível para a campanha apresentada, incluindo seleção de meios e considerando a necessidade de ating</w:t>
      </w:r>
      <w:r w:rsidR="00CF7428">
        <w:rPr>
          <w:rFonts w:ascii="Arial Narrow" w:hAnsi="Arial Narrow" w:cs="Arial"/>
          <w:sz w:val="22"/>
          <w:szCs w:val="22"/>
        </w:rPr>
        <w:t>ir o público de todo o Estado do Rio Grande do Sul</w:t>
      </w:r>
      <w:r w:rsidRPr="004F2BE1">
        <w:rPr>
          <w:rFonts w:ascii="Arial Narrow" w:hAnsi="Arial Narrow" w:cs="Arial"/>
          <w:sz w:val="22"/>
          <w:szCs w:val="22"/>
        </w:rPr>
        <w:t xml:space="preserve">; alternativas de mídias segmentadas;                     planilhas   e   quadro-resumo       que   identificarão as    peças   a  serem    veiculadas    ou  distribuídas   e  suas respectivas quantidades, inserções e custos nominais de produção e de veiculação, em função da verba disponível   para   a   campanha   apresentada.   As   planilhas   e  quadro-resumo   não   fazem   parte   do   limite estabelecido de cinco laudas para este item.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b/>
          <w:sz w:val="22"/>
          <w:szCs w:val="22"/>
        </w:rPr>
      </w:pPr>
      <w:r w:rsidRPr="004F2BE1">
        <w:rPr>
          <w:rFonts w:ascii="Arial Narrow" w:hAnsi="Arial Narrow" w:cs="Arial"/>
          <w:b/>
          <w:sz w:val="22"/>
          <w:szCs w:val="22"/>
        </w:rPr>
        <w:t xml:space="preserve">2.   ENVELOPE 3 – CONJUNTO DE INFORMAÇÕES </w:t>
      </w:r>
      <w:r w:rsidRPr="004F2BE1">
        <w:rPr>
          <w:rFonts w:ascii="Arial Narrow" w:hAnsi="Arial Narrow" w:cs="Arial"/>
          <w:b/>
          <w:sz w:val="22"/>
          <w:szCs w:val="22"/>
        </w:rPr>
        <w:cr/>
      </w:r>
    </w:p>
    <w:p w:rsidR="00CF7428" w:rsidRDefault="00FD26F3" w:rsidP="004F2BE1">
      <w:pPr>
        <w:ind w:right="51"/>
        <w:jc w:val="both"/>
        <w:rPr>
          <w:rFonts w:ascii="Arial Narrow" w:hAnsi="Arial Narrow" w:cs="Arial"/>
          <w:sz w:val="22"/>
          <w:szCs w:val="22"/>
        </w:rPr>
      </w:pPr>
      <w:r w:rsidRPr="004F2BE1">
        <w:rPr>
          <w:rFonts w:ascii="Arial Narrow" w:hAnsi="Arial Narrow" w:cs="Arial"/>
          <w:sz w:val="22"/>
          <w:szCs w:val="22"/>
        </w:rPr>
        <w:t xml:space="preserve">2.1  </w:t>
      </w:r>
      <w:r w:rsidR="002A0C0D" w:rsidRPr="004F2BE1">
        <w:rPr>
          <w:rFonts w:ascii="Arial Narrow" w:hAnsi="Arial Narrow" w:cs="Arial"/>
          <w:sz w:val="22"/>
          <w:szCs w:val="22"/>
        </w:rPr>
        <w:t xml:space="preserve">Capacidade de Atendimento – Texto apresentado em formato A4, de até 25 (vinte e cinco) laudas, com 25 linhas, com espaçamento de 2 cm das margens esquerda e direita a partir da borda, com fonte Arial corpo 12, para o conjunto dos subitens: </w:t>
      </w:r>
      <w:r w:rsidR="002A0C0D" w:rsidRPr="004F2BE1">
        <w:rPr>
          <w:rFonts w:ascii="Arial Narrow" w:hAnsi="Arial Narrow" w:cs="Arial"/>
          <w:sz w:val="22"/>
          <w:szCs w:val="22"/>
        </w:rPr>
        <w:cr/>
      </w:r>
    </w:p>
    <w:p w:rsidR="00CF7428" w:rsidRDefault="002A0C0D" w:rsidP="004F2BE1">
      <w:pPr>
        <w:ind w:right="51"/>
        <w:jc w:val="both"/>
        <w:rPr>
          <w:rFonts w:ascii="Arial Narrow" w:hAnsi="Arial Narrow" w:cs="Arial"/>
          <w:sz w:val="22"/>
          <w:szCs w:val="22"/>
        </w:rPr>
      </w:pPr>
      <w:r w:rsidRPr="004F2BE1">
        <w:rPr>
          <w:rFonts w:ascii="Arial Narrow" w:hAnsi="Arial Narrow" w:cs="Arial"/>
          <w:sz w:val="22"/>
          <w:szCs w:val="22"/>
        </w:rPr>
        <w:t>a)  Histórico da LICITANTE e perfil dos seus princ</w:t>
      </w:r>
      <w:r w:rsidR="00CF7428">
        <w:rPr>
          <w:rFonts w:ascii="Arial Narrow" w:hAnsi="Arial Narrow" w:cs="Arial"/>
          <w:sz w:val="22"/>
          <w:szCs w:val="22"/>
        </w:rPr>
        <w:t xml:space="preserve">ipais executivos.     </w:t>
      </w:r>
    </w:p>
    <w:p w:rsidR="00CF7428" w:rsidRDefault="002A0C0D" w:rsidP="004F2BE1">
      <w:pPr>
        <w:ind w:right="51"/>
        <w:jc w:val="both"/>
        <w:rPr>
          <w:rFonts w:ascii="Arial Narrow" w:hAnsi="Arial Narrow" w:cs="Arial"/>
          <w:sz w:val="22"/>
          <w:szCs w:val="22"/>
        </w:rPr>
      </w:pPr>
      <w:r w:rsidRPr="004F2BE1">
        <w:rPr>
          <w:rFonts w:ascii="Arial Narrow" w:hAnsi="Arial Narrow" w:cs="Arial"/>
          <w:sz w:val="22"/>
          <w:szCs w:val="22"/>
        </w:rPr>
        <w:t>b) Indic</w:t>
      </w:r>
      <w:r w:rsidR="00CF7428">
        <w:rPr>
          <w:rFonts w:ascii="Arial Narrow" w:hAnsi="Arial Narrow" w:cs="Arial"/>
          <w:sz w:val="22"/>
          <w:szCs w:val="22"/>
        </w:rPr>
        <w:t xml:space="preserve">ação da estrutura operacional. </w:t>
      </w:r>
      <w:r w:rsidRPr="004F2BE1">
        <w:rPr>
          <w:rFonts w:ascii="Arial Narrow" w:hAnsi="Arial Narrow" w:cs="Arial"/>
          <w:sz w:val="22"/>
          <w:szCs w:val="22"/>
        </w:rPr>
        <w:t xml:space="preserve">            </w:t>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c)  Relação de clientes atendidos e respectivos produtos, com a data do início e término do atendimento (quando for o caso). </w:t>
      </w:r>
      <w:r w:rsidRPr="004F2BE1">
        <w:rPr>
          <w:rFonts w:ascii="Arial Narrow" w:hAnsi="Arial Narrow" w:cs="Arial"/>
          <w:sz w:val="22"/>
          <w:szCs w:val="22"/>
        </w:rPr>
        <w:cr/>
        <w:t xml:space="preserve">d) Distribuição do número de empregados por departamento </w:t>
      </w:r>
      <w:r w:rsidRPr="004F2BE1">
        <w:rPr>
          <w:rFonts w:ascii="Arial Narrow" w:hAnsi="Arial Narrow" w:cs="Arial"/>
          <w:sz w:val="22"/>
          <w:szCs w:val="22"/>
        </w:rPr>
        <w:cr/>
        <w:t>e)  Sistemas      operacionais    adotados     nas   áreas   de   atendimento,     pl</w:t>
      </w:r>
      <w:r w:rsidR="00FD26F3" w:rsidRPr="004F2BE1">
        <w:rPr>
          <w:rFonts w:ascii="Arial Narrow" w:hAnsi="Arial Narrow" w:cs="Arial"/>
          <w:sz w:val="22"/>
          <w:szCs w:val="22"/>
        </w:rPr>
        <w:t xml:space="preserve">anejamento, </w:t>
      </w:r>
      <w:r w:rsidRPr="004F2BE1">
        <w:rPr>
          <w:rFonts w:ascii="Arial Narrow" w:hAnsi="Arial Narrow" w:cs="Arial"/>
          <w:sz w:val="22"/>
          <w:szCs w:val="22"/>
        </w:rPr>
        <w:t xml:space="preserve"> criação</w:t>
      </w:r>
      <w:r w:rsidR="00FD26F3" w:rsidRPr="004F2BE1">
        <w:rPr>
          <w:rFonts w:ascii="Arial Narrow" w:hAnsi="Arial Narrow" w:cs="Arial"/>
          <w:sz w:val="22"/>
          <w:szCs w:val="22"/>
        </w:rPr>
        <w:t xml:space="preserve">, </w:t>
      </w:r>
      <w:r w:rsidRPr="004F2BE1">
        <w:rPr>
          <w:rFonts w:ascii="Arial Narrow" w:hAnsi="Arial Narrow" w:cs="Arial"/>
          <w:sz w:val="22"/>
          <w:szCs w:val="22"/>
        </w:rPr>
        <w:t xml:space="preserve">produção </w:t>
      </w:r>
      <w:r w:rsidRPr="004F2BE1">
        <w:rPr>
          <w:rFonts w:ascii="Arial Narrow" w:hAnsi="Arial Narrow" w:cs="Arial"/>
          <w:sz w:val="22"/>
          <w:szCs w:val="22"/>
        </w:rPr>
        <w:lastRenderedPageBreak/>
        <w:t>gráfica, produção eletrônica e mídia e outras informações que a LICITANTE julgar</w:t>
      </w:r>
      <w:r w:rsidR="00FD26F3" w:rsidRPr="004F2BE1">
        <w:rPr>
          <w:rFonts w:ascii="Arial Narrow" w:hAnsi="Arial Narrow" w:cs="Arial"/>
          <w:sz w:val="22"/>
          <w:szCs w:val="22"/>
        </w:rPr>
        <w:t xml:space="preserve"> </w:t>
      </w:r>
      <w:r w:rsidRPr="004F2BE1">
        <w:rPr>
          <w:rFonts w:ascii="Arial Narrow" w:hAnsi="Arial Narrow" w:cs="Arial"/>
          <w:sz w:val="22"/>
          <w:szCs w:val="22"/>
        </w:rPr>
        <w:t xml:space="preserve">relevantes. </w:t>
      </w:r>
      <w:r w:rsidRPr="004F2BE1">
        <w:rPr>
          <w:rFonts w:ascii="Arial Narrow" w:hAnsi="Arial Narrow" w:cs="Arial"/>
          <w:sz w:val="22"/>
          <w:szCs w:val="22"/>
        </w:rPr>
        <w:cr/>
      </w:r>
    </w:p>
    <w:p w:rsidR="00CF7428"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2.2 Investimento   em    Estrutura      de   Atendimento       –  Texto     apresentado     em formato A4, de até 5 (cinco) laudas, com 25 linhas, com espaçamento de 2 cm das margens esquerda e direita a partir da borda, com fonte Arial corpo 12, através do qual a licitante ou consórcio especificará investimentos em estrutura ou serviços a serem colocados sem ônus, à disposição do cliente. Discriminar se a agência possui acordos operacionais, parcerias ou empresas coligadas, que irão oferecer à licitante bancos    </w:t>
      </w:r>
      <w:r w:rsidR="00CF7428">
        <w:rPr>
          <w:rFonts w:ascii="Arial Narrow" w:hAnsi="Arial Narrow" w:cs="Arial"/>
          <w:sz w:val="22"/>
          <w:szCs w:val="22"/>
        </w:rPr>
        <w:t xml:space="preserve"> de   dados,    serviços   de institutos de pesquisas,   ferramentas   que  avaliem  a eficácia  </w:t>
      </w:r>
      <w:r w:rsidRPr="004F2BE1">
        <w:rPr>
          <w:rFonts w:ascii="Arial Narrow" w:hAnsi="Arial Narrow" w:cs="Arial"/>
          <w:sz w:val="22"/>
          <w:szCs w:val="22"/>
        </w:rPr>
        <w:t xml:space="preserve">da comunicação,   acompanhamento   de   mídia,   escritórios   ou   filiais   em   outros   </w:t>
      </w:r>
      <w:r w:rsidR="009D100C">
        <w:rPr>
          <w:rFonts w:ascii="Arial Narrow" w:hAnsi="Arial Narrow" w:cs="Arial"/>
          <w:sz w:val="22"/>
          <w:szCs w:val="22"/>
        </w:rPr>
        <w:t>E</w:t>
      </w:r>
      <w:r w:rsidRPr="004F2BE1">
        <w:rPr>
          <w:rFonts w:ascii="Arial Narrow" w:hAnsi="Arial Narrow" w:cs="Arial"/>
          <w:sz w:val="22"/>
          <w:szCs w:val="22"/>
        </w:rPr>
        <w:t>stados   ou   no   exterior   que possam ser usados para apoio, caso necessário, à comunicação da licit</w:t>
      </w:r>
      <w:r w:rsidR="00CF7428">
        <w:rPr>
          <w:rFonts w:ascii="Arial Narrow" w:hAnsi="Arial Narrow" w:cs="Arial"/>
          <w:sz w:val="22"/>
          <w:szCs w:val="22"/>
        </w:rPr>
        <w:t>ante fora do território riograndense</w:t>
      </w:r>
      <w:r w:rsidRPr="004F2BE1">
        <w:rPr>
          <w:rFonts w:ascii="Arial Narrow" w:hAnsi="Arial Narrow" w:cs="Arial"/>
          <w:sz w:val="22"/>
          <w:szCs w:val="22"/>
        </w:rPr>
        <w:t xml:space="preserve">.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2.3  Portfólio – Conjunto de trabalhos realizados pela LICITANTE, com no mínimo dez e no máximo doze peças de qualquer natureza, com as respectivas fichas técnicas, sendo os filmes em CD</w:t>
      </w:r>
      <w:r w:rsidRPr="004F2BE1">
        <w:rPr>
          <w:rFonts w:ascii="Arial" w:hAnsi="Arial" w:cs="Arial"/>
          <w:sz w:val="22"/>
          <w:szCs w:val="22"/>
        </w:rPr>
        <w:t>‟</w:t>
      </w:r>
      <w:r w:rsidRPr="004F2BE1">
        <w:rPr>
          <w:rFonts w:ascii="Arial Narrow" w:hAnsi="Arial Narrow" w:cs="Arial"/>
          <w:sz w:val="22"/>
          <w:szCs w:val="22"/>
        </w:rPr>
        <w:t>s ou DVDs, e os spots e jingles em CD</w:t>
      </w:r>
      <w:r w:rsidRPr="004F2BE1">
        <w:rPr>
          <w:rFonts w:ascii="Arial" w:hAnsi="Arial" w:cs="Arial"/>
          <w:sz w:val="22"/>
          <w:szCs w:val="22"/>
        </w:rPr>
        <w:t>‟</w:t>
      </w:r>
      <w:r w:rsidRPr="004F2BE1">
        <w:rPr>
          <w:rFonts w:ascii="Arial Narrow" w:hAnsi="Arial Narrow" w:cs="Arial"/>
          <w:sz w:val="22"/>
          <w:szCs w:val="22"/>
        </w:rPr>
        <w:t>s, apresentados em anexo. As fichas técnicas deverão conter a  razão social do cliente, o tipo e o título da peça, indicação de um veículo o</w:t>
      </w:r>
      <w:r w:rsidR="00FD26F3" w:rsidRPr="004F2BE1">
        <w:rPr>
          <w:rFonts w:ascii="Arial Narrow" w:hAnsi="Arial Narrow" w:cs="Arial"/>
          <w:sz w:val="22"/>
          <w:szCs w:val="22"/>
        </w:rPr>
        <w:t xml:space="preserve">nde foi inserida e o mês e ano </w:t>
      </w:r>
      <w:r w:rsidRPr="004F2BE1">
        <w:rPr>
          <w:rFonts w:ascii="Arial Narrow" w:hAnsi="Arial Narrow" w:cs="Arial"/>
          <w:sz w:val="22"/>
          <w:szCs w:val="22"/>
        </w:rPr>
        <w:t xml:space="preserve">de sua veiculação. As peças impressas deverão ser apresentadas em pranchas com o máximo de 42 x 30                          (formato A3).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2.4     Cases     –  Duas    campanhas       de   propaganda      completas,    desenvolvidas     anteriormente     pela LICITANTE,   com   apresentação   de   relato   dos   problemas   que   cada   campanha   se   propôs   resolver   e   os resultados alcançados, referendado com a assinatura do anunciante, em até quatro laudas cada relato.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Em   anexo,   deverão   estar   5   (cinco)   exemplos,   no   máximo,   das   pe</w:t>
      </w:r>
      <w:r w:rsidR="00FD26F3" w:rsidRPr="004F2BE1">
        <w:rPr>
          <w:rFonts w:ascii="Arial Narrow" w:hAnsi="Arial Narrow" w:cs="Arial"/>
          <w:sz w:val="22"/>
          <w:szCs w:val="22"/>
        </w:rPr>
        <w:t xml:space="preserve">ças   utilizadas.   As  peças </w:t>
      </w:r>
      <w:r w:rsidRPr="004F2BE1">
        <w:rPr>
          <w:rFonts w:ascii="Arial Narrow" w:hAnsi="Arial Narrow" w:cs="Arial"/>
          <w:sz w:val="22"/>
          <w:szCs w:val="22"/>
        </w:rPr>
        <w:t xml:space="preserve"> impressas deverão ser apresentadas em pranchas com o máximo de 42 x 30 (formato A3). </w:t>
      </w:r>
      <w:r w:rsidRPr="004F2BE1">
        <w:rPr>
          <w:rFonts w:ascii="Arial Narrow" w:hAnsi="Arial Narrow" w:cs="Arial"/>
          <w:sz w:val="22"/>
          <w:szCs w:val="22"/>
        </w:rPr>
        <w:cr/>
      </w:r>
    </w:p>
    <w:p w:rsidR="00FD26F3" w:rsidRPr="004F2BE1" w:rsidRDefault="00FD26F3" w:rsidP="004F2BE1">
      <w:pPr>
        <w:ind w:right="51"/>
        <w:jc w:val="both"/>
        <w:rPr>
          <w:rFonts w:ascii="Arial Narrow" w:hAnsi="Arial Narrow" w:cs="Arial"/>
          <w:sz w:val="22"/>
          <w:szCs w:val="22"/>
        </w:rPr>
      </w:pPr>
    </w:p>
    <w:p w:rsidR="00FD26F3" w:rsidRPr="004F2BE1" w:rsidRDefault="00FD26F3" w:rsidP="004F2BE1">
      <w:pPr>
        <w:ind w:right="51"/>
        <w:jc w:val="both"/>
        <w:rPr>
          <w:rFonts w:ascii="Arial Narrow" w:hAnsi="Arial Narrow" w:cs="Arial"/>
          <w:sz w:val="22"/>
          <w:szCs w:val="22"/>
        </w:rPr>
      </w:pPr>
    </w:p>
    <w:p w:rsidR="00FD26F3" w:rsidRDefault="00FD26F3" w:rsidP="004F2BE1">
      <w:pPr>
        <w:ind w:right="51"/>
        <w:jc w:val="both"/>
        <w:rPr>
          <w:rFonts w:ascii="Arial Narrow" w:hAnsi="Arial Narrow" w:cs="Arial"/>
          <w:sz w:val="22"/>
          <w:szCs w:val="22"/>
        </w:rPr>
      </w:pPr>
    </w:p>
    <w:p w:rsidR="0095188B" w:rsidRDefault="0095188B" w:rsidP="0095188B">
      <w:pPr>
        <w:ind w:right="51"/>
        <w:jc w:val="center"/>
        <w:rPr>
          <w:rFonts w:ascii="Arial Narrow" w:hAnsi="Arial Narrow" w:cs="Arial"/>
          <w:b/>
          <w:sz w:val="22"/>
          <w:szCs w:val="22"/>
        </w:rPr>
      </w:pPr>
    </w:p>
    <w:p w:rsidR="0095188B" w:rsidRDefault="0095188B" w:rsidP="0095188B">
      <w:pPr>
        <w:ind w:right="51"/>
        <w:jc w:val="center"/>
        <w:rPr>
          <w:rFonts w:ascii="Arial Narrow" w:hAnsi="Arial Narrow" w:cs="Arial"/>
          <w:b/>
          <w:sz w:val="22"/>
          <w:szCs w:val="22"/>
        </w:rPr>
      </w:pPr>
    </w:p>
    <w:p w:rsidR="00F50CCB" w:rsidRDefault="00F50CCB" w:rsidP="0095188B">
      <w:pPr>
        <w:ind w:right="51"/>
        <w:jc w:val="center"/>
        <w:rPr>
          <w:rFonts w:ascii="Arial Narrow" w:hAnsi="Arial Narrow" w:cs="Arial"/>
          <w:b/>
          <w:sz w:val="22"/>
          <w:szCs w:val="22"/>
        </w:rPr>
      </w:pPr>
    </w:p>
    <w:p w:rsidR="008728FE" w:rsidRDefault="008728FE" w:rsidP="0095188B">
      <w:pPr>
        <w:ind w:right="51"/>
        <w:jc w:val="center"/>
        <w:rPr>
          <w:rFonts w:ascii="Arial Narrow" w:hAnsi="Arial Narrow" w:cs="Arial"/>
          <w:b/>
          <w:sz w:val="22"/>
          <w:szCs w:val="22"/>
        </w:rPr>
      </w:pPr>
      <w:r>
        <w:rPr>
          <w:rFonts w:ascii="Arial Narrow" w:hAnsi="Arial Narrow" w:cs="Arial"/>
          <w:b/>
          <w:sz w:val="22"/>
          <w:szCs w:val="22"/>
        </w:rPr>
        <w:t>ANEXO VII</w:t>
      </w:r>
      <w:r w:rsidR="00B927FA">
        <w:rPr>
          <w:rFonts w:ascii="Arial Narrow" w:hAnsi="Arial Narrow" w:cs="Arial"/>
          <w:b/>
          <w:sz w:val="22"/>
          <w:szCs w:val="22"/>
        </w:rPr>
        <w:t>I</w:t>
      </w:r>
    </w:p>
    <w:p w:rsidR="002A0C0D" w:rsidRPr="0095188B" w:rsidRDefault="0095188B" w:rsidP="0095188B">
      <w:pPr>
        <w:ind w:right="51"/>
        <w:jc w:val="center"/>
        <w:rPr>
          <w:rFonts w:ascii="Arial Narrow" w:hAnsi="Arial Narrow" w:cs="Arial"/>
          <w:b/>
          <w:sz w:val="22"/>
          <w:szCs w:val="22"/>
        </w:rPr>
      </w:pPr>
      <w:r w:rsidRPr="0095188B">
        <w:rPr>
          <w:rFonts w:ascii="Arial Narrow" w:hAnsi="Arial Narrow" w:cs="Arial"/>
          <w:b/>
          <w:sz w:val="22"/>
          <w:szCs w:val="22"/>
        </w:rPr>
        <w:cr/>
      </w:r>
      <w:r w:rsidR="002A0C0D" w:rsidRPr="0095188B">
        <w:rPr>
          <w:rFonts w:ascii="Arial Narrow" w:hAnsi="Arial Narrow" w:cs="Arial"/>
          <w:b/>
          <w:sz w:val="22"/>
          <w:szCs w:val="22"/>
        </w:rPr>
        <w:t xml:space="preserve">PROCEDIMENTO PARA JULGAMENTO DAS PROPOSTAS </w:t>
      </w:r>
      <w:r w:rsidR="002A0C0D" w:rsidRPr="0095188B">
        <w:rPr>
          <w:rFonts w:ascii="Arial Narrow" w:hAnsi="Arial Narrow" w:cs="Arial"/>
          <w:b/>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I.   JULGAMENTO DAS PROPOSTAS TÉCNICA E DE PREÇO –</w:t>
      </w:r>
      <w:r w:rsidR="009D100C">
        <w:rPr>
          <w:rFonts w:ascii="Arial Narrow" w:hAnsi="Arial Narrow" w:cs="Arial"/>
          <w:sz w:val="22"/>
          <w:szCs w:val="22"/>
        </w:rPr>
        <w:t xml:space="preserve"> </w:t>
      </w:r>
      <w:r w:rsidRPr="004F2BE1">
        <w:rPr>
          <w:rFonts w:ascii="Arial Narrow" w:hAnsi="Arial Narrow" w:cs="Arial"/>
          <w:sz w:val="22"/>
          <w:szCs w:val="22"/>
        </w:rPr>
        <w:t xml:space="preserve">JULGAMENTO FINAL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O   julgamento   das   propostas   técnicas   e   de   preços   e   o   julgamento   final   do   certame   serão   realizados exclusivamente com base nos critérios especificados no Edital e a seguir.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II.  JULGAMENTO DAS PROPOSTAS TÉCNICAS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No julgamento das Propostas Técnicas serão adotados os seguintes procedimentos: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lastRenderedPageBreak/>
        <w:t xml:space="preserve">1.       A Subcomissão Técnica receberá e analisará, separadamente, dois grupos de envelope contendo as Propostas Técnicas apresentadas pelas Licitantes: os Envelopes 1, relativos ao Plano de Comunicação Publicitária Via não Identificada e os Envelopes 3, relativos ao Conjunto de Informações.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2.       A nota de cada licitante, relativa a cada grupo de envelopes, será a soma das notas recebidas em cada subitem abaixo, considerando a seguinte pontuação máxima: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w:t>
      </w:r>
      <w:r w:rsidRPr="004F2BE1">
        <w:rPr>
          <w:rFonts w:ascii="Arial Narrow" w:hAnsi="Arial Narrow" w:cs="Arial"/>
          <w:sz w:val="22"/>
          <w:szCs w:val="22"/>
        </w:rPr>
        <w:t xml:space="preserve"> </w:t>
      </w:r>
      <w:r w:rsidRPr="004F2BE1">
        <w:rPr>
          <w:rFonts w:ascii="Arial Narrow" w:hAnsi="Arial Narrow" w:cs="Arial"/>
          <w:b/>
          <w:sz w:val="22"/>
          <w:szCs w:val="22"/>
        </w:rPr>
        <w:t>ENVELOPE 1 – PLANO DE COMUNICAÇÃO VIA NÃO IDENTIFICADA</w:t>
      </w:r>
      <w:r w:rsidRPr="004F2BE1">
        <w:rPr>
          <w:rFonts w:ascii="Arial Narrow" w:hAnsi="Arial Narrow" w:cs="Arial"/>
          <w:sz w:val="22"/>
          <w:szCs w:val="22"/>
        </w:rPr>
        <w:t xml:space="preserve"> </w:t>
      </w:r>
      <w:r w:rsidRPr="004F2BE1">
        <w:rPr>
          <w:rFonts w:ascii="Arial Narrow" w:hAnsi="Arial Narrow" w:cs="Arial"/>
          <w:sz w:val="22"/>
          <w:szCs w:val="22"/>
        </w:rPr>
        <w:cr/>
      </w:r>
      <w:r w:rsidR="00DE756B" w:rsidRPr="004F2BE1">
        <w:rPr>
          <w:rFonts w:ascii="Arial Narrow" w:hAnsi="Arial Narrow" w:cs="Arial"/>
          <w:sz w:val="22"/>
          <w:szCs w:val="22"/>
        </w:rPr>
        <w:t xml:space="preserve">               a)   </w:t>
      </w:r>
      <w:r w:rsidRPr="004F2BE1">
        <w:rPr>
          <w:rFonts w:ascii="Arial Narrow" w:hAnsi="Arial Narrow" w:cs="Arial"/>
          <w:sz w:val="22"/>
          <w:szCs w:val="22"/>
        </w:rPr>
        <w:t xml:space="preserve">Raciocínio Básico                                                </w:t>
      </w:r>
      <w:r w:rsidR="00FD26F3" w:rsidRPr="004F2BE1">
        <w:rPr>
          <w:rFonts w:ascii="Arial Narrow" w:hAnsi="Arial Narrow" w:cs="Arial"/>
          <w:sz w:val="22"/>
          <w:szCs w:val="22"/>
        </w:rPr>
        <w:t xml:space="preserve">           </w:t>
      </w:r>
      <w:r w:rsidR="00F50CCB">
        <w:rPr>
          <w:rFonts w:ascii="Arial Narrow" w:hAnsi="Arial Narrow" w:cs="Arial"/>
          <w:sz w:val="22"/>
          <w:szCs w:val="22"/>
        </w:rPr>
        <w:t xml:space="preserve">    </w:t>
      </w:r>
      <w:r w:rsidRPr="004F2BE1">
        <w:rPr>
          <w:rFonts w:ascii="Arial Narrow" w:hAnsi="Arial Narrow" w:cs="Arial"/>
          <w:sz w:val="22"/>
          <w:szCs w:val="22"/>
        </w:rPr>
        <w:t xml:space="preserve">25 pontos </w:t>
      </w:r>
      <w:r w:rsidRPr="004F2BE1">
        <w:rPr>
          <w:rFonts w:ascii="Arial Narrow" w:hAnsi="Arial Narrow" w:cs="Arial"/>
          <w:sz w:val="22"/>
          <w:szCs w:val="22"/>
        </w:rPr>
        <w:cr/>
        <w:t xml:space="preserve">               b)   Estratégia de Comunicação Publici</w:t>
      </w:r>
      <w:r w:rsidR="00DE756B" w:rsidRPr="004F2BE1">
        <w:rPr>
          <w:rFonts w:ascii="Arial Narrow" w:hAnsi="Arial Narrow" w:cs="Arial"/>
          <w:sz w:val="22"/>
          <w:szCs w:val="22"/>
        </w:rPr>
        <w:t xml:space="preserve">tária                         </w:t>
      </w:r>
      <w:r w:rsidR="00F50CCB">
        <w:rPr>
          <w:rFonts w:ascii="Arial Narrow" w:hAnsi="Arial Narrow" w:cs="Arial"/>
          <w:sz w:val="22"/>
          <w:szCs w:val="22"/>
        </w:rPr>
        <w:t xml:space="preserve">    </w:t>
      </w:r>
      <w:r w:rsidRPr="004F2BE1">
        <w:rPr>
          <w:rFonts w:ascii="Arial Narrow" w:hAnsi="Arial Narrow" w:cs="Arial"/>
          <w:sz w:val="22"/>
          <w:szCs w:val="22"/>
        </w:rPr>
        <w:t xml:space="preserve">15 pontos </w:t>
      </w:r>
      <w:r w:rsidRPr="004F2BE1">
        <w:rPr>
          <w:rFonts w:ascii="Arial Narrow" w:hAnsi="Arial Narrow" w:cs="Arial"/>
          <w:sz w:val="22"/>
          <w:szCs w:val="22"/>
        </w:rPr>
        <w:cr/>
        <w:t xml:space="preserve">              </w:t>
      </w:r>
      <w:r w:rsidR="00DE756B" w:rsidRPr="004F2BE1">
        <w:rPr>
          <w:rFonts w:ascii="Arial Narrow" w:hAnsi="Arial Narrow" w:cs="Arial"/>
          <w:sz w:val="22"/>
          <w:szCs w:val="22"/>
        </w:rPr>
        <w:t xml:space="preserve"> c) </w:t>
      </w:r>
      <w:r w:rsidRPr="004F2BE1">
        <w:rPr>
          <w:rFonts w:ascii="Arial Narrow" w:hAnsi="Arial Narrow" w:cs="Arial"/>
          <w:sz w:val="22"/>
          <w:szCs w:val="22"/>
        </w:rPr>
        <w:t xml:space="preserve"> </w:t>
      </w:r>
      <w:r w:rsidR="00DE756B" w:rsidRPr="004F2BE1">
        <w:rPr>
          <w:rFonts w:ascii="Arial Narrow" w:hAnsi="Arial Narrow" w:cs="Arial"/>
          <w:sz w:val="22"/>
          <w:szCs w:val="22"/>
        </w:rPr>
        <w:t xml:space="preserve"> </w:t>
      </w:r>
      <w:r w:rsidRPr="004F2BE1">
        <w:rPr>
          <w:rFonts w:ascii="Arial Narrow" w:hAnsi="Arial Narrow" w:cs="Arial"/>
          <w:sz w:val="22"/>
          <w:szCs w:val="22"/>
        </w:rPr>
        <w:t xml:space="preserve">Idéia Criativa                                                   </w:t>
      </w:r>
      <w:r w:rsidR="00DE756B" w:rsidRPr="004F2BE1">
        <w:rPr>
          <w:rFonts w:ascii="Arial Narrow" w:hAnsi="Arial Narrow" w:cs="Arial"/>
          <w:sz w:val="22"/>
          <w:szCs w:val="22"/>
        </w:rPr>
        <w:t xml:space="preserve">                 </w:t>
      </w:r>
      <w:r w:rsidR="00F50CCB">
        <w:rPr>
          <w:rFonts w:ascii="Arial Narrow" w:hAnsi="Arial Narrow" w:cs="Arial"/>
          <w:sz w:val="22"/>
          <w:szCs w:val="22"/>
        </w:rPr>
        <w:t xml:space="preserve">   </w:t>
      </w:r>
      <w:r w:rsidRPr="004F2BE1">
        <w:rPr>
          <w:rFonts w:ascii="Arial Narrow" w:hAnsi="Arial Narrow" w:cs="Arial"/>
          <w:sz w:val="22"/>
          <w:szCs w:val="22"/>
        </w:rPr>
        <w:t xml:space="preserve">20 pontos </w:t>
      </w:r>
      <w:r w:rsidRPr="004F2BE1">
        <w:rPr>
          <w:rFonts w:ascii="Arial Narrow" w:hAnsi="Arial Narrow" w:cs="Arial"/>
          <w:sz w:val="22"/>
          <w:szCs w:val="22"/>
        </w:rPr>
        <w:cr/>
      </w:r>
      <w:r w:rsidR="00DE756B" w:rsidRPr="004F2BE1">
        <w:rPr>
          <w:rFonts w:ascii="Arial Narrow" w:hAnsi="Arial Narrow" w:cs="Arial"/>
          <w:sz w:val="22"/>
          <w:szCs w:val="22"/>
        </w:rPr>
        <w:t xml:space="preserve">              d)</w:t>
      </w:r>
      <w:r w:rsidRPr="004F2BE1">
        <w:rPr>
          <w:rFonts w:ascii="Arial Narrow" w:hAnsi="Arial Narrow" w:cs="Arial"/>
          <w:sz w:val="22"/>
          <w:szCs w:val="22"/>
        </w:rPr>
        <w:t xml:space="preserve"> </w:t>
      </w:r>
      <w:r w:rsidR="00F50CCB">
        <w:rPr>
          <w:rFonts w:ascii="Arial Narrow" w:hAnsi="Arial Narrow" w:cs="Arial"/>
          <w:sz w:val="22"/>
          <w:szCs w:val="22"/>
        </w:rPr>
        <w:t xml:space="preserve">   </w:t>
      </w:r>
      <w:r w:rsidRPr="004F2BE1">
        <w:rPr>
          <w:rFonts w:ascii="Arial Narrow" w:hAnsi="Arial Narrow" w:cs="Arial"/>
          <w:sz w:val="22"/>
          <w:szCs w:val="22"/>
        </w:rPr>
        <w:t xml:space="preserve">Estratégia de Mídia e Não Mídia                                  </w:t>
      </w:r>
      <w:r w:rsidR="00FD26F3" w:rsidRPr="004F2BE1">
        <w:rPr>
          <w:rFonts w:ascii="Arial Narrow" w:hAnsi="Arial Narrow" w:cs="Arial"/>
          <w:sz w:val="22"/>
          <w:szCs w:val="22"/>
        </w:rPr>
        <w:t xml:space="preserve">      </w:t>
      </w:r>
      <w:r w:rsidRPr="004F2BE1">
        <w:rPr>
          <w:rFonts w:ascii="Arial Narrow" w:hAnsi="Arial Narrow" w:cs="Arial"/>
          <w:sz w:val="22"/>
          <w:szCs w:val="22"/>
        </w:rPr>
        <w:t xml:space="preserve">10 pontos </w:t>
      </w:r>
      <w:r w:rsidRPr="004F2BE1">
        <w:rPr>
          <w:rFonts w:ascii="Arial Narrow" w:hAnsi="Arial Narrow" w:cs="Arial"/>
          <w:sz w:val="22"/>
          <w:szCs w:val="22"/>
        </w:rPr>
        <w:cr/>
        <w:t xml:space="preserve">               </w:t>
      </w:r>
      <w:r w:rsidRPr="004F2BE1">
        <w:rPr>
          <w:rFonts w:ascii="Arial Narrow" w:hAnsi="Arial Narrow" w:cs="Arial"/>
          <w:b/>
          <w:sz w:val="22"/>
          <w:szCs w:val="22"/>
        </w:rPr>
        <w:t xml:space="preserve">TOTAL MÁXIMO POSSÍVEL DE PONTOS     </w:t>
      </w:r>
      <w:r w:rsidR="00FD26F3" w:rsidRPr="004F2BE1">
        <w:rPr>
          <w:rFonts w:ascii="Arial Narrow" w:hAnsi="Arial Narrow" w:cs="Arial"/>
          <w:b/>
          <w:sz w:val="22"/>
          <w:szCs w:val="22"/>
        </w:rPr>
        <w:t xml:space="preserve">                 </w:t>
      </w:r>
      <w:r w:rsidR="00DE756B" w:rsidRPr="004F2BE1">
        <w:rPr>
          <w:rFonts w:ascii="Arial Narrow" w:hAnsi="Arial Narrow" w:cs="Arial"/>
          <w:b/>
          <w:sz w:val="22"/>
          <w:szCs w:val="22"/>
        </w:rPr>
        <w:t xml:space="preserve">     </w:t>
      </w:r>
      <w:r w:rsidR="00F50CCB">
        <w:rPr>
          <w:rFonts w:ascii="Arial Narrow" w:hAnsi="Arial Narrow" w:cs="Arial"/>
          <w:b/>
          <w:sz w:val="22"/>
          <w:szCs w:val="22"/>
        </w:rPr>
        <w:t xml:space="preserve">  </w:t>
      </w:r>
      <w:r w:rsidRPr="004F2BE1">
        <w:rPr>
          <w:rFonts w:ascii="Arial Narrow" w:hAnsi="Arial Narrow" w:cs="Arial"/>
          <w:b/>
          <w:sz w:val="22"/>
          <w:szCs w:val="22"/>
        </w:rPr>
        <w:t>70 PONTOS</w:t>
      </w:r>
      <w:r w:rsidRPr="004F2BE1">
        <w:rPr>
          <w:rFonts w:ascii="Arial Narrow" w:hAnsi="Arial Narrow" w:cs="Arial"/>
          <w:sz w:val="22"/>
          <w:szCs w:val="22"/>
        </w:rPr>
        <w:t xml:space="preserve">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w:t>
      </w:r>
      <w:r w:rsidRPr="004F2BE1">
        <w:rPr>
          <w:rFonts w:ascii="Arial Narrow" w:hAnsi="Arial Narrow" w:cs="Arial"/>
          <w:b/>
          <w:sz w:val="22"/>
          <w:szCs w:val="22"/>
        </w:rPr>
        <w:t xml:space="preserve"> ENVELOPE 3 – CONJUNTO DE INFORMAÇÕES </w:t>
      </w:r>
      <w:r w:rsidRPr="004F2BE1">
        <w:rPr>
          <w:rFonts w:ascii="Arial Narrow" w:hAnsi="Arial Narrow" w:cs="Arial"/>
          <w:b/>
          <w:sz w:val="22"/>
          <w:szCs w:val="22"/>
        </w:rPr>
        <w:cr/>
      </w:r>
      <w:r w:rsidR="00DE756B" w:rsidRPr="004F2BE1">
        <w:rPr>
          <w:rFonts w:ascii="Arial Narrow" w:hAnsi="Arial Narrow" w:cs="Arial"/>
          <w:sz w:val="22"/>
          <w:szCs w:val="22"/>
        </w:rPr>
        <w:t xml:space="preserve">              a)  </w:t>
      </w:r>
      <w:r w:rsidR="00F50CCB">
        <w:rPr>
          <w:rFonts w:ascii="Arial Narrow" w:hAnsi="Arial Narrow" w:cs="Arial"/>
          <w:sz w:val="22"/>
          <w:szCs w:val="22"/>
        </w:rPr>
        <w:t xml:space="preserve"> </w:t>
      </w:r>
      <w:r w:rsidRPr="004F2BE1">
        <w:rPr>
          <w:rFonts w:ascii="Arial Narrow" w:hAnsi="Arial Narrow" w:cs="Arial"/>
          <w:sz w:val="22"/>
          <w:szCs w:val="22"/>
        </w:rPr>
        <w:t xml:space="preserve">Capacidade de Atendimento                                       </w:t>
      </w:r>
      <w:r w:rsidR="00F50CCB">
        <w:rPr>
          <w:rFonts w:ascii="Arial Narrow" w:hAnsi="Arial Narrow" w:cs="Arial"/>
          <w:sz w:val="22"/>
          <w:szCs w:val="22"/>
        </w:rPr>
        <w:t xml:space="preserve">           </w:t>
      </w:r>
      <w:r w:rsidRPr="004F2BE1">
        <w:rPr>
          <w:rFonts w:ascii="Arial Narrow" w:hAnsi="Arial Narrow" w:cs="Arial"/>
          <w:sz w:val="22"/>
          <w:szCs w:val="22"/>
        </w:rPr>
        <w:t xml:space="preserve">05 pontos </w:t>
      </w:r>
      <w:r w:rsidRPr="004F2BE1">
        <w:rPr>
          <w:rFonts w:ascii="Arial Narrow" w:hAnsi="Arial Narrow" w:cs="Arial"/>
          <w:sz w:val="22"/>
          <w:szCs w:val="22"/>
        </w:rPr>
        <w:cr/>
      </w:r>
      <w:r w:rsidR="00DE756B" w:rsidRPr="004F2BE1">
        <w:rPr>
          <w:rFonts w:ascii="Arial Narrow" w:hAnsi="Arial Narrow" w:cs="Arial"/>
          <w:sz w:val="22"/>
          <w:szCs w:val="22"/>
        </w:rPr>
        <w:t xml:space="preserve">               b)  </w:t>
      </w:r>
      <w:r w:rsidRPr="004F2BE1">
        <w:rPr>
          <w:rFonts w:ascii="Arial Narrow" w:hAnsi="Arial Narrow" w:cs="Arial"/>
          <w:sz w:val="22"/>
          <w:szCs w:val="22"/>
        </w:rPr>
        <w:t>Investimento em Estrutura de Atendimen</w:t>
      </w:r>
      <w:r w:rsidR="00DE756B" w:rsidRPr="004F2BE1">
        <w:rPr>
          <w:rFonts w:ascii="Arial Narrow" w:hAnsi="Arial Narrow" w:cs="Arial"/>
          <w:sz w:val="22"/>
          <w:szCs w:val="22"/>
        </w:rPr>
        <w:t xml:space="preserve">to                           </w:t>
      </w:r>
      <w:r w:rsidRPr="004F2BE1">
        <w:rPr>
          <w:rFonts w:ascii="Arial Narrow" w:hAnsi="Arial Narrow" w:cs="Arial"/>
          <w:sz w:val="22"/>
          <w:szCs w:val="22"/>
        </w:rPr>
        <w:t xml:space="preserve">05 pontos </w:t>
      </w:r>
      <w:r w:rsidRPr="004F2BE1">
        <w:rPr>
          <w:rFonts w:ascii="Arial Narrow" w:hAnsi="Arial Narrow" w:cs="Arial"/>
          <w:sz w:val="22"/>
          <w:szCs w:val="22"/>
        </w:rPr>
        <w:cr/>
        <w:t xml:space="preserve">     </w:t>
      </w:r>
      <w:r w:rsidR="00DE756B" w:rsidRPr="004F2BE1">
        <w:rPr>
          <w:rFonts w:ascii="Arial Narrow" w:hAnsi="Arial Narrow" w:cs="Arial"/>
          <w:sz w:val="22"/>
          <w:szCs w:val="22"/>
        </w:rPr>
        <w:t xml:space="preserve">          c)  </w:t>
      </w:r>
      <w:r w:rsidRPr="004F2BE1">
        <w:rPr>
          <w:rFonts w:ascii="Arial Narrow" w:hAnsi="Arial Narrow" w:cs="Arial"/>
          <w:sz w:val="22"/>
          <w:szCs w:val="22"/>
        </w:rPr>
        <w:t xml:space="preserve">Portfólio                                                              </w:t>
      </w:r>
      <w:r w:rsidR="00DE756B" w:rsidRPr="004F2BE1">
        <w:rPr>
          <w:rFonts w:ascii="Arial Narrow" w:hAnsi="Arial Narrow" w:cs="Arial"/>
          <w:sz w:val="22"/>
          <w:szCs w:val="22"/>
        </w:rPr>
        <w:t xml:space="preserve">                    </w:t>
      </w:r>
      <w:r w:rsidRPr="004F2BE1">
        <w:rPr>
          <w:rFonts w:ascii="Arial Narrow" w:hAnsi="Arial Narrow" w:cs="Arial"/>
          <w:sz w:val="22"/>
          <w:szCs w:val="22"/>
        </w:rPr>
        <w:t xml:space="preserve">05 pontos </w:t>
      </w:r>
      <w:r w:rsidRPr="004F2BE1">
        <w:rPr>
          <w:rFonts w:ascii="Arial Narrow" w:hAnsi="Arial Narrow" w:cs="Arial"/>
          <w:sz w:val="22"/>
          <w:szCs w:val="22"/>
        </w:rPr>
        <w:cr/>
      </w:r>
      <w:r w:rsidR="00DE756B" w:rsidRPr="004F2BE1">
        <w:rPr>
          <w:rFonts w:ascii="Arial Narrow" w:hAnsi="Arial Narrow" w:cs="Arial"/>
          <w:sz w:val="22"/>
          <w:szCs w:val="22"/>
        </w:rPr>
        <w:t xml:space="preserve">               d)  </w:t>
      </w:r>
      <w:r w:rsidRPr="004F2BE1">
        <w:rPr>
          <w:rFonts w:ascii="Arial Narrow" w:hAnsi="Arial Narrow" w:cs="Arial"/>
          <w:sz w:val="22"/>
          <w:szCs w:val="22"/>
        </w:rPr>
        <w:t xml:space="preserve">Cases                                                                   </w:t>
      </w:r>
      <w:r w:rsidR="00DE756B" w:rsidRPr="004F2BE1">
        <w:rPr>
          <w:rFonts w:ascii="Arial Narrow" w:hAnsi="Arial Narrow" w:cs="Arial"/>
          <w:sz w:val="22"/>
          <w:szCs w:val="22"/>
        </w:rPr>
        <w:t xml:space="preserve">                  </w:t>
      </w:r>
      <w:r w:rsidRPr="004F2BE1">
        <w:rPr>
          <w:rFonts w:ascii="Arial Narrow" w:hAnsi="Arial Narrow" w:cs="Arial"/>
          <w:sz w:val="22"/>
          <w:szCs w:val="22"/>
        </w:rPr>
        <w:t xml:space="preserve">05 pontos </w:t>
      </w:r>
      <w:r w:rsidRPr="004F2BE1">
        <w:rPr>
          <w:rFonts w:ascii="Arial Narrow" w:hAnsi="Arial Narrow" w:cs="Arial"/>
          <w:sz w:val="22"/>
          <w:szCs w:val="22"/>
        </w:rPr>
        <w:cr/>
      </w:r>
      <w:r w:rsidR="00DE756B" w:rsidRPr="004F2BE1">
        <w:rPr>
          <w:rFonts w:ascii="Arial Narrow" w:hAnsi="Arial Narrow" w:cs="Arial"/>
          <w:sz w:val="22"/>
          <w:szCs w:val="22"/>
        </w:rPr>
        <w:t xml:space="preserve">               </w:t>
      </w:r>
      <w:r w:rsidRPr="004F2BE1">
        <w:rPr>
          <w:rFonts w:ascii="Arial Narrow" w:hAnsi="Arial Narrow" w:cs="Arial"/>
          <w:b/>
          <w:sz w:val="22"/>
          <w:szCs w:val="22"/>
        </w:rPr>
        <w:t xml:space="preserve">TOTAL MÁXIMO POSSÍVEL DE PONTOS  </w:t>
      </w:r>
      <w:r w:rsidR="00DE756B" w:rsidRPr="004F2BE1">
        <w:rPr>
          <w:rFonts w:ascii="Arial Narrow" w:hAnsi="Arial Narrow" w:cs="Arial"/>
          <w:b/>
          <w:sz w:val="22"/>
          <w:szCs w:val="22"/>
        </w:rPr>
        <w:t xml:space="preserve">                           </w:t>
      </w:r>
      <w:r w:rsidR="00F50CCB">
        <w:rPr>
          <w:rFonts w:ascii="Arial Narrow" w:hAnsi="Arial Narrow" w:cs="Arial"/>
          <w:b/>
          <w:sz w:val="22"/>
          <w:szCs w:val="22"/>
        </w:rPr>
        <w:t xml:space="preserve">  </w:t>
      </w:r>
      <w:r w:rsidRPr="004F2BE1">
        <w:rPr>
          <w:rFonts w:ascii="Arial Narrow" w:hAnsi="Arial Narrow" w:cs="Arial"/>
          <w:b/>
          <w:sz w:val="22"/>
          <w:szCs w:val="22"/>
        </w:rPr>
        <w:t xml:space="preserve">20 PONTOS </w:t>
      </w:r>
      <w:r w:rsidRPr="004F2BE1">
        <w:rPr>
          <w:rFonts w:ascii="Arial Narrow" w:hAnsi="Arial Narrow" w:cs="Arial"/>
          <w:b/>
          <w:sz w:val="22"/>
          <w:szCs w:val="22"/>
        </w:rPr>
        <w:cr/>
      </w:r>
    </w:p>
    <w:p w:rsidR="00DE756B"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cr/>
        <w:t xml:space="preserve">2.1 As propostas serão julgadas mediante critérios técnicos, devendo a Comissão de Licitação observar os seguintes aspectos no julgamento de cada quesito: </w:t>
      </w:r>
      <w:r w:rsidRPr="004F2BE1">
        <w:rPr>
          <w:rFonts w:ascii="Arial Narrow" w:hAnsi="Arial Narrow" w:cs="Arial"/>
          <w:sz w:val="22"/>
          <w:szCs w:val="22"/>
        </w:rPr>
        <w:cr/>
        <w:t xml:space="preserve"> </w:t>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w:t>
      </w:r>
      <w:r w:rsidRPr="004F2BE1">
        <w:rPr>
          <w:rFonts w:ascii="Arial Narrow" w:hAnsi="Arial Narrow" w:cs="Arial"/>
          <w:sz w:val="22"/>
          <w:szCs w:val="22"/>
        </w:rPr>
        <w:t xml:space="preserve">  “Raciocínio Básico”:  </w:t>
      </w:r>
      <w:r w:rsidRPr="004F2BE1">
        <w:rPr>
          <w:rFonts w:ascii="Arial Narrow" w:hAnsi="Arial Narrow" w:cs="Arial"/>
          <w:sz w:val="22"/>
          <w:szCs w:val="22"/>
        </w:rPr>
        <w:cr/>
        <w:t xml:space="preserve">         </w:t>
      </w:r>
      <w:r w:rsidR="00F50CCB">
        <w:rPr>
          <w:rFonts w:ascii="Arial Narrow" w:hAnsi="Arial Narrow" w:cs="Arial"/>
          <w:sz w:val="22"/>
          <w:szCs w:val="22"/>
        </w:rPr>
        <w:t xml:space="preserve">        a)   O   conhecimento da  </w:t>
      </w:r>
      <w:r w:rsidRPr="004F2BE1">
        <w:rPr>
          <w:rFonts w:ascii="Arial Narrow" w:hAnsi="Arial Narrow" w:cs="Arial"/>
          <w:sz w:val="22"/>
          <w:szCs w:val="22"/>
        </w:rPr>
        <w:t>ação</w:t>
      </w:r>
      <w:r w:rsidR="00F50CCB">
        <w:rPr>
          <w:rFonts w:ascii="Arial Narrow" w:hAnsi="Arial Narrow" w:cs="Arial"/>
          <w:sz w:val="22"/>
          <w:szCs w:val="22"/>
        </w:rPr>
        <w:t xml:space="preserve"> dos conselhos de fiscalização das profissões regulamentadas </w:t>
      </w:r>
      <w:r w:rsidRPr="004F2BE1">
        <w:rPr>
          <w:rFonts w:ascii="Arial Narrow" w:hAnsi="Arial Narrow" w:cs="Arial"/>
          <w:sz w:val="22"/>
          <w:szCs w:val="22"/>
        </w:rPr>
        <w:t xml:space="preserve"> e   da</w:t>
      </w:r>
      <w:r w:rsidR="00F50CCB">
        <w:rPr>
          <w:rFonts w:ascii="Arial Narrow" w:hAnsi="Arial Narrow" w:cs="Arial"/>
          <w:sz w:val="22"/>
          <w:szCs w:val="22"/>
        </w:rPr>
        <w:t xml:space="preserve">   comunicação destes </w:t>
      </w:r>
      <w:r w:rsidRPr="004F2BE1">
        <w:rPr>
          <w:rFonts w:ascii="Arial Narrow" w:hAnsi="Arial Narrow" w:cs="Arial"/>
          <w:sz w:val="22"/>
          <w:szCs w:val="22"/>
        </w:rPr>
        <w:t xml:space="preserve">no   atual contexto social, político e econômico.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b)   O conhecimento das características do</w:t>
      </w:r>
      <w:r w:rsidR="00F50CCB">
        <w:rPr>
          <w:rFonts w:ascii="Arial Narrow" w:hAnsi="Arial Narrow" w:cs="Arial"/>
          <w:sz w:val="22"/>
          <w:szCs w:val="22"/>
        </w:rPr>
        <w:t xml:space="preserve"> CAU</w:t>
      </w:r>
      <w:r w:rsidRPr="004F2BE1">
        <w:rPr>
          <w:rFonts w:ascii="Arial Narrow" w:hAnsi="Arial Narrow" w:cs="Arial"/>
          <w:sz w:val="22"/>
          <w:szCs w:val="22"/>
        </w:rPr>
        <w:t xml:space="preserve"> </w:t>
      </w:r>
      <w:r w:rsidR="004048FF">
        <w:rPr>
          <w:rFonts w:ascii="Arial Narrow" w:hAnsi="Arial Narrow" w:cs="Arial"/>
          <w:sz w:val="22"/>
          <w:szCs w:val="22"/>
        </w:rPr>
        <w:t xml:space="preserve">e de </w:t>
      </w:r>
      <w:r w:rsidRPr="004F2BE1">
        <w:rPr>
          <w:rFonts w:ascii="Arial Narrow" w:hAnsi="Arial Narrow" w:cs="Arial"/>
          <w:sz w:val="22"/>
          <w:szCs w:val="22"/>
        </w:rPr>
        <w:t xml:space="preserve">das suas atividades que sejam significativas para a comunicação. </w:t>
      </w:r>
      <w:r w:rsidRPr="004F2BE1">
        <w:rPr>
          <w:rFonts w:ascii="Arial Narrow" w:hAnsi="Arial Narrow" w:cs="Arial"/>
          <w:sz w:val="22"/>
          <w:szCs w:val="22"/>
        </w:rPr>
        <w:cr/>
      </w:r>
    </w:p>
    <w:p w:rsidR="002A0C0D" w:rsidRPr="004F2BE1" w:rsidRDefault="00F50CCB" w:rsidP="004F2BE1">
      <w:pPr>
        <w:ind w:right="51"/>
        <w:jc w:val="both"/>
        <w:rPr>
          <w:rFonts w:ascii="Arial Narrow" w:hAnsi="Arial Narrow" w:cs="Arial"/>
          <w:sz w:val="22"/>
          <w:szCs w:val="22"/>
        </w:rPr>
      </w:pPr>
      <w:r>
        <w:rPr>
          <w:rFonts w:ascii="Arial Narrow" w:hAnsi="Arial Narrow" w:cs="Arial"/>
          <w:sz w:val="22"/>
          <w:szCs w:val="22"/>
        </w:rPr>
        <w:t xml:space="preserve">                 c)   O  </w:t>
      </w:r>
      <w:r w:rsidR="002A0C0D" w:rsidRPr="004F2BE1">
        <w:rPr>
          <w:rFonts w:ascii="Arial Narrow" w:hAnsi="Arial Narrow" w:cs="Arial"/>
          <w:sz w:val="22"/>
          <w:szCs w:val="22"/>
        </w:rPr>
        <w:t>entendimento   do   problema   e   dos   objetivos   de   comunicação   estab</w:t>
      </w:r>
      <w:r w:rsidR="00DE756B" w:rsidRPr="004F2BE1">
        <w:rPr>
          <w:rFonts w:ascii="Arial Narrow" w:hAnsi="Arial Narrow" w:cs="Arial"/>
          <w:sz w:val="22"/>
          <w:szCs w:val="22"/>
        </w:rPr>
        <w:t xml:space="preserve">elecidos </w:t>
      </w:r>
      <w:r w:rsidR="002A0C0D" w:rsidRPr="004F2BE1">
        <w:rPr>
          <w:rFonts w:ascii="Arial Narrow" w:hAnsi="Arial Narrow" w:cs="Arial"/>
          <w:sz w:val="22"/>
          <w:szCs w:val="22"/>
        </w:rPr>
        <w:t xml:space="preserve">pelo  Briefing. </w:t>
      </w:r>
      <w:r w:rsidR="002A0C0D"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d)   O posicionamento publicitário proposto e o entendimen</w:t>
      </w:r>
      <w:r w:rsidR="00F50CCB">
        <w:rPr>
          <w:rFonts w:ascii="Arial Narrow" w:hAnsi="Arial Narrow" w:cs="Arial"/>
          <w:sz w:val="22"/>
          <w:szCs w:val="22"/>
        </w:rPr>
        <w:t>to das formas de relação entre o CAU</w:t>
      </w:r>
      <w:r w:rsidR="004048FF">
        <w:rPr>
          <w:rFonts w:ascii="Arial Narrow" w:hAnsi="Arial Narrow" w:cs="Arial"/>
          <w:sz w:val="22"/>
          <w:szCs w:val="22"/>
        </w:rPr>
        <w:t>/</w:t>
      </w:r>
      <w:r w:rsidR="00F50CCB">
        <w:rPr>
          <w:rFonts w:ascii="Arial Narrow" w:hAnsi="Arial Narrow" w:cs="Arial"/>
          <w:sz w:val="22"/>
          <w:szCs w:val="22"/>
        </w:rPr>
        <w:t>RS</w:t>
      </w:r>
      <w:r w:rsidRPr="004F2BE1">
        <w:rPr>
          <w:rFonts w:ascii="Arial Narrow" w:hAnsi="Arial Narrow" w:cs="Arial"/>
          <w:sz w:val="22"/>
          <w:szCs w:val="22"/>
        </w:rPr>
        <w:t xml:space="preserve"> e seus diversos públicos.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w:t>
      </w:r>
      <w:r w:rsidRPr="004F2BE1">
        <w:rPr>
          <w:rFonts w:ascii="Arial Narrow" w:hAnsi="Arial Narrow" w:cs="Arial"/>
          <w:sz w:val="22"/>
          <w:szCs w:val="22"/>
        </w:rPr>
        <w:t xml:space="preserve">  “Estratégia de Comunicação Publicitária”: </w:t>
      </w:r>
      <w:r w:rsidRPr="004F2BE1">
        <w:rPr>
          <w:rFonts w:ascii="Arial Narrow" w:hAnsi="Arial Narrow" w:cs="Arial"/>
          <w:sz w:val="22"/>
          <w:szCs w:val="22"/>
        </w:rPr>
        <w:cr/>
        <w:t xml:space="preserve">             a)    O entendimento das questões apresentadas e o grau em que a campanha apresentada atende ao Briefing. </w:t>
      </w:r>
      <w:r w:rsidRPr="004F2BE1">
        <w:rPr>
          <w:rFonts w:ascii="Arial Narrow" w:hAnsi="Arial Narrow" w:cs="Arial"/>
          <w:sz w:val="22"/>
          <w:szCs w:val="22"/>
        </w:rPr>
        <w:cr/>
        <w:t xml:space="preserve">             b)    A adequação dos conceitos e das linhas de comunicação propostos e as possibilidades de </w:t>
      </w:r>
      <w:r w:rsidRPr="004F2BE1">
        <w:rPr>
          <w:rFonts w:ascii="Arial Narrow" w:hAnsi="Arial Narrow" w:cs="Arial"/>
          <w:sz w:val="22"/>
          <w:szCs w:val="22"/>
        </w:rPr>
        <w:lastRenderedPageBreak/>
        <w:t xml:space="preserve">desdobramentos   positivos   para   a   comunicação   da   CONTRATANTE   com   seus   diversos públicos, além de suas possibilidades de execução dentro dos parâmetros estabelecidos no Briefing. </w:t>
      </w:r>
      <w:r w:rsidRPr="004F2BE1">
        <w:rPr>
          <w:rFonts w:ascii="Arial Narrow" w:hAnsi="Arial Narrow" w:cs="Arial"/>
          <w:sz w:val="22"/>
          <w:szCs w:val="22"/>
        </w:rPr>
        <w:cr/>
        <w:t xml:space="preserve">            c)    A consistência lógica e a clareza na argumentação.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w:t>
      </w:r>
      <w:r w:rsidRPr="004F2BE1">
        <w:rPr>
          <w:rFonts w:ascii="Arial Narrow" w:hAnsi="Arial Narrow" w:cs="Arial"/>
          <w:sz w:val="22"/>
          <w:szCs w:val="22"/>
        </w:rPr>
        <w:t xml:space="preserve">  “Ideia Criativa”: </w:t>
      </w:r>
      <w:r w:rsidRPr="004F2BE1">
        <w:rPr>
          <w:rFonts w:ascii="Arial Narrow" w:hAnsi="Arial Narrow" w:cs="Arial"/>
          <w:sz w:val="22"/>
          <w:szCs w:val="22"/>
        </w:rPr>
        <w:cr/>
        <w:t xml:space="preserve">            a)    A   relação   de   coerência   e   conseqüência   com   o   que   estiver   proposto   nos   dois   subitens anteriores. </w:t>
      </w:r>
      <w:r w:rsidRPr="004F2BE1">
        <w:rPr>
          <w:rFonts w:ascii="Arial Narrow" w:hAnsi="Arial Narrow" w:cs="Arial"/>
          <w:sz w:val="22"/>
          <w:szCs w:val="22"/>
        </w:rPr>
        <w:cr/>
      </w:r>
      <w:r w:rsidR="00DE756B" w:rsidRPr="004F2BE1">
        <w:rPr>
          <w:rFonts w:ascii="Arial Narrow" w:hAnsi="Arial Narrow" w:cs="Arial"/>
          <w:sz w:val="22"/>
          <w:szCs w:val="22"/>
        </w:rPr>
        <w:t xml:space="preserve">             b)</w:t>
      </w:r>
      <w:r w:rsidR="00F50CCB">
        <w:rPr>
          <w:rFonts w:ascii="Arial Narrow" w:hAnsi="Arial Narrow" w:cs="Arial"/>
          <w:sz w:val="22"/>
          <w:szCs w:val="22"/>
        </w:rPr>
        <w:t>Sua pertinência às atividades do CAU</w:t>
      </w:r>
      <w:r w:rsidR="00011A11">
        <w:rPr>
          <w:rFonts w:ascii="Arial Narrow" w:hAnsi="Arial Narrow" w:cs="Arial"/>
          <w:sz w:val="22"/>
          <w:szCs w:val="22"/>
        </w:rPr>
        <w:t>/</w:t>
      </w:r>
      <w:r w:rsidR="00F50CCB">
        <w:rPr>
          <w:rFonts w:ascii="Arial Narrow" w:hAnsi="Arial Narrow" w:cs="Arial"/>
          <w:sz w:val="22"/>
          <w:szCs w:val="22"/>
        </w:rPr>
        <w:t>RS</w:t>
      </w:r>
      <w:r w:rsidRPr="004F2BE1">
        <w:rPr>
          <w:rFonts w:ascii="Arial Narrow" w:hAnsi="Arial Narrow" w:cs="Arial"/>
          <w:sz w:val="22"/>
          <w:szCs w:val="22"/>
        </w:rPr>
        <w:t xml:space="preserve"> e </w:t>
      </w:r>
      <w:r w:rsidR="00011A11">
        <w:rPr>
          <w:rFonts w:ascii="Arial Narrow" w:hAnsi="Arial Narrow" w:cs="Arial"/>
          <w:sz w:val="22"/>
          <w:szCs w:val="22"/>
        </w:rPr>
        <w:t>a</w:t>
      </w:r>
      <w:r w:rsidRPr="004F2BE1">
        <w:rPr>
          <w:rFonts w:ascii="Arial Narrow" w:hAnsi="Arial Narrow" w:cs="Arial"/>
          <w:sz w:val="22"/>
          <w:szCs w:val="22"/>
        </w:rPr>
        <w:t xml:space="preserve"> sua inserção na sociedade. </w:t>
      </w:r>
      <w:r w:rsidRPr="004F2BE1">
        <w:rPr>
          <w:rFonts w:ascii="Arial Narrow" w:hAnsi="Arial Narrow" w:cs="Arial"/>
          <w:sz w:val="22"/>
          <w:szCs w:val="22"/>
        </w:rPr>
        <w:cr/>
        <w:t xml:space="preserve">             c)    A qualidade criativa das peças publicitárias apresentadas. </w:t>
      </w:r>
      <w:r w:rsidRPr="004F2BE1">
        <w:rPr>
          <w:rFonts w:ascii="Arial Narrow" w:hAnsi="Arial Narrow" w:cs="Arial"/>
          <w:sz w:val="22"/>
          <w:szCs w:val="22"/>
        </w:rPr>
        <w:cr/>
        <w:t xml:space="preserve">             d)    A originalidade e simplicidade da idéia criativa e a inventividade no uso das mídias. </w:t>
      </w:r>
      <w:r w:rsidRPr="004F2BE1">
        <w:rPr>
          <w:rFonts w:ascii="Arial Narrow" w:hAnsi="Arial Narrow" w:cs="Arial"/>
          <w:sz w:val="22"/>
          <w:szCs w:val="22"/>
        </w:rPr>
        <w:cr/>
        <w:t xml:space="preserve">             e)    A exeqüibilidade das peças. </w:t>
      </w:r>
      <w:r w:rsidRPr="004F2BE1">
        <w:rPr>
          <w:rFonts w:ascii="Arial Narrow" w:hAnsi="Arial Narrow" w:cs="Arial"/>
          <w:sz w:val="22"/>
          <w:szCs w:val="22"/>
        </w:rPr>
        <w:cr/>
        <w:t xml:space="preserve">           f)   A compatibilidade da linguagem das peças aos meios propostos.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w:t>
      </w:r>
      <w:r w:rsidRPr="004F2BE1">
        <w:rPr>
          <w:rFonts w:ascii="Arial Narrow" w:hAnsi="Arial Narrow" w:cs="Arial"/>
          <w:sz w:val="22"/>
          <w:szCs w:val="22"/>
        </w:rPr>
        <w:t xml:space="preserve">  “Estratégia de Mídia e Não Mídia”: </w:t>
      </w:r>
      <w:r w:rsidRPr="004F2BE1">
        <w:rPr>
          <w:rFonts w:ascii="Arial Narrow" w:hAnsi="Arial Narrow" w:cs="Arial"/>
          <w:sz w:val="22"/>
          <w:szCs w:val="22"/>
        </w:rPr>
        <w:cr/>
        <w:t xml:space="preserve">           a)    O raciocínio estratégico e tático. </w:t>
      </w:r>
      <w:r w:rsidRPr="004F2BE1">
        <w:rPr>
          <w:rFonts w:ascii="Arial Narrow" w:hAnsi="Arial Narrow" w:cs="Arial"/>
          <w:sz w:val="22"/>
          <w:szCs w:val="22"/>
        </w:rPr>
        <w:cr/>
        <w:t xml:space="preserve">           b)    O conhecimento dos hábitos de consumo de meios dos diversos públicos e a capacidade</w:t>
      </w:r>
      <w:r w:rsidR="00DE756B" w:rsidRPr="004F2BE1">
        <w:rPr>
          <w:rFonts w:ascii="Arial Narrow" w:hAnsi="Arial Narrow" w:cs="Arial"/>
          <w:sz w:val="22"/>
          <w:szCs w:val="22"/>
        </w:rPr>
        <w:t xml:space="preserve"> </w:t>
      </w:r>
      <w:r w:rsidRPr="004F2BE1">
        <w:rPr>
          <w:rFonts w:ascii="Arial Narrow" w:hAnsi="Arial Narrow" w:cs="Arial"/>
          <w:sz w:val="22"/>
          <w:szCs w:val="22"/>
        </w:rPr>
        <w:t xml:space="preserve">analítica demonstrada no exame desses hábitos. </w:t>
      </w:r>
      <w:r w:rsidRPr="004F2BE1">
        <w:rPr>
          <w:rFonts w:ascii="Arial Narrow" w:hAnsi="Arial Narrow" w:cs="Arial"/>
          <w:sz w:val="22"/>
          <w:szCs w:val="22"/>
        </w:rPr>
        <w:cr/>
        <w:t xml:space="preserve">           c)   A criatividade e o conhecimento demonstrados na definição da estratégia e na escolha dos meios. </w:t>
      </w:r>
      <w:r w:rsidRPr="004F2BE1">
        <w:rPr>
          <w:rFonts w:ascii="Arial Narrow" w:hAnsi="Arial Narrow" w:cs="Arial"/>
          <w:sz w:val="22"/>
          <w:szCs w:val="22"/>
        </w:rPr>
        <w:cr/>
        <w:t xml:space="preserve">          </w:t>
      </w:r>
      <w:r w:rsidR="00F50CCB">
        <w:rPr>
          <w:rFonts w:ascii="Arial Narrow" w:hAnsi="Arial Narrow" w:cs="Arial"/>
          <w:sz w:val="22"/>
          <w:szCs w:val="22"/>
        </w:rPr>
        <w:t xml:space="preserve">  </w:t>
      </w:r>
      <w:r w:rsidRPr="004F2BE1">
        <w:rPr>
          <w:rFonts w:ascii="Arial Narrow" w:hAnsi="Arial Narrow" w:cs="Arial"/>
          <w:sz w:val="22"/>
          <w:szCs w:val="22"/>
        </w:rPr>
        <w:t xml:space="preserve">d)  </w:t>
      </w:r>
      <w:r w:rsidRPr="000869EF">
        <w:rPr>
          <w:rFonts w:ascii="Arial Narrow" w:hAnsi="Arial Narrow" w:cs="Arial"/>
          <w:sz w:val="22"/>
          <w:szCs w:val="22"/>
        </w:rPr>
        <w:t xml:space="preserve"> A coerência da proposta de mídia com o planejamento apresentado nos subitens 1.1, 1.2  e 1.3 (Anexo </w:t>
      </w:r>
      <w:r w:rsidR="000869EF" w:rsidRPr="000869EF">
        <w:rPr>
          <w:rFonts w:ascii="Arial Narrow" w:hAnsi="Arial Narrow" w:cs="Arial"/>
          <w:sz w:val="22"/>
          <w:szCs w:val="22"/>
        </w:rPr>
        <w:t>VI</w:t>
      </w:r>
      <w:r w:rsidRPr="000869EF">
        <w:rPr>
          <w:rFonts w:ascii="Arial Narrow" w:hAnsi="Arial Narrow" w:cs="Arial"/>
          <w:sz w:val="22"/>
          <w:szCs w:val="22"/>
        </w:rPr>
        <w:t xml:space="preserve">I). </w:t>
      </w:r>
      <w:r w:rsidRPr="000869EF">
        <w:rPr>
          <w:rFonts w:ascii="Arial Narrow" w:hAnsi="Arial Narrow" w:cs="Arial"/>
          <w:sz w:val="22"/>
          <w:szCs w:val="22"/>
        </w:rPr>
        <w:cr/>
        <w:t xml:space="preserve">           e)  </w:t>
      </w:r>
      <w:r w:rsidRPr="004F2BE1">
        <w:rPr>
          <w:rFonts w:ascii="Arial Narrow" w:hAnsi="Arial Narrow" w:cs="Arial"/>
          <w:sz w:val="22"/>
          <w:szCs w:val="22"/>
        </w:rPr>
        <w:t xml:space="preserve"> A   pertinência,   a   otimização   e   a   oportunidade   das   propostas   sobre   o   uso   das   diver</w:t>
      </w:r>
      <w:r w:rsidR="00DE756B" w:rsidRPr="004F2BE1">
        <w:rPr>
          <w:rFonts w:ascii="Arial Narrow" w:hAnsi="Arial Narrow" w:cs="Arial"/>
          <w:sz w:val="22"/>
          <w:szCs w:val="22"/>
        </w:rPr>
        <w:t xml:space="preserve">sas </w:t>
      </w:r>
      <w:r w:rsidRPr="004F2BE1">
        <w:rPr>
          <w:rFonts w:ascii="Arial Narrow" w:hAnsi="Arial Narrow" w:cs="Arial"/>
          <w:sz w:val="22"/>
          <w:szCs w:val="22"/>
        </w:rPr>
        <w:t xml:space="preserve">mídias, convencionais e alternativas.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w:t>
      </w:r>
      <w:r w:rsidRPr="004F2BE1">
        <w:rPr>
          <w:rFonts w:ascii="Arial Narrow" w:hAnsi="Arial Narrow" w:cs="Arial"/>
          <w:sz w:val="22"/>
          <w:szCs w:val="22"/>
        </w:rPr>
        <w:t xml:space="preserve">  “Capacidade de Atendimento”: </w:t>
      </w:r>
      <w:r w:rsidRPr="004F2BE1">
        <w:rPr>
          <w:rFonts w:ascii="Arial Narrow" w:hAnsi="Arial Narrow" w:cs="Arial"/>
          <w:sz w:val="22"/>
          <w:szCs w:val="22"/>
        </w:rPr>
        <w:cr/>
        <w:t xml:space="preserve">               a)  O  “curriculum”  dos  principais  executivos  da  Licitante,  principalmente  nas  áreas  de  planejamento, criação, mídia e atendimento. </w:t>
      </w:r>
      <w:r w:rsidRPr="004F2BE1">
        <w:rPr>
          <w:rFonts w:ascii="Arial Narrow" w:hAnsi="Arial Narrow" w:cs="Arial"/>
          <w:sz w:val="22"/>
          <w:szCs w:val="22"/>
        </w:rPr>
        <w:cr/>
        <w:t xml:space="preserve">                b)  As estruturas técnica e operacional da Licitante para suprir as necessidades da conta publicitária a ser atendida, principalmente em relação ao quadro de profissionais qu</w:t>
      </w:r>
      <w:r w:rsidR="00DE756B" w:rsidRPr="004F2BE1">
        <w:rPr>
          <w:rFonts w:ascii="Arial Narrow" w:hAnsi="Arial Narrow" w:cs="Arial"/>
          <w:sz w:val="22"/>
          <w:szCs w:val="22"/>
        </w:rPr>
        <w:t xml:space="preserve">e </w:t>
      </w:r>
      <w:r w:rsidRPr="004F2BE1">
        <w:rPr>
          <w:rFonts w:ascii="Arial Narrow" w:hAnsi="Arial Narrow" w:cs="Arial"/>
          <w:sz w:val="22"/>
          <w:szCs w:val="22"/>
        </w:rPr>
        <w:t xml:space="preserve">será colocado à disposição da CONTRATANTE; </w:t>
      </w:r>
      <w:r w:rsidRPr="004F2BE1">
        <w:rPr>
          <w:rFonts w:ascii="Arial Narrow" w:hAnsi="Arial Narrow" w:cs="Arial"/>
          <w:sz w:val="22"/>
          <w:szCs w:val="22"/>
        </w:rPr>
        <w:cr/>
        <w:t xml:space="preserve">                c)  A sistemática de atendimento a ser adotada no relacionamento entre a</w:t>
      </w:r>
      <w:r w:rsidR="00F50CCB">
        <w:rPr>
          <w:rFonts w:ascii="Arial Narrow" w:hAnsi="Arial Narrow" w:cs="Arial"/>
          <w:sz w:val="22"/>
          <w:szCs w:val="22"/>
        </w:rPr>
        <w:t xml:space="preserve"> Licitante e a equipe técnica do CAU</w:t>
      </w:r>
      <w:r w:rsidR="00011A11">
        <w:rPr>
          <w:rFonts w:ascii="Arial Narrow" w:hAnsi="Arial Narrow" w:cs="Arial"/>
          <w:sz w:val="22"/>
          <w:szCs w:val="22"/>
        </w:rPr>
        <w:t>/</w:t>
      </w:r>
      <w:r w:rsidR="00F50CCB">
        <w:rPr>
          <w:rFonts w:ascii="Arial Narrow" w:hAnsi="Arial Narrow" w:cs="Arial"/>
          <w:sz w:val="22"/>
          <w:szCs w:val="22"/>
        </w:rPr>
        <w:t>RS</w:t>
      </w:r>
      <w:r w:rsidRPr="004F2BE1">
        <w:rPr>
          <w:rFonts w:ascii="Arial Narrow" w:hAnsi="Arial Narrow" w:cs="Arial"/>
          <w:sz w:val="22"/>
          <w:szCs w:val="22"/>
        </w:rPr>
        <w:t xml:space="preserve">.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w:t>
      </w:r>
      <w:r w:rsidRPr="004F2BE1">
        <w:rPr>
          <w:rFonts w:ascii="Arial Narrow" w:hAnsi="Arial Narrow" w:cs="Arial"/>
          <w:sz w:val="22"/>
          <w:szCs w:val="22"/>
        </w:rPr>
        <w:t xml:space="preserve">  “Investimento em Estrutura de Atendimento”: </w:t>
      </w:r>
      <w:r w:rsidRPr="004F2BE1">
        <w:rPr>
          <w:rFonts w:ascii="Arial Narrow" w:hAnsi="Arial Narrow" w:cs="Arial"/>
          <w:sz w:val="22"/>
          <w:szCs w:val="22"/>
        </w:rPr>
        <w:cr/>
        <w:t xml:space="preserve">               a)   os   investimentos     e  facilidades   em    estrutura   ou   serviços   a   serem    colocados    à disposição do cliente, tais como banco de dados, pesquisas de opinião ou audiência,  acordos   operacionais   com   empresas   ou   consultorias   especializadas   em   áreas   não cobertas diretamente pela Licitante.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w:t>
      </w:r>
      <w:r w:rsidRPr="004F2BE1">
        <w:rPr>
          <w:rFonts w:ascii="Arial Narrow" w:hAnsi="Arial Narrow" w:cs="Arial"/>
          <w:sz w:val="22"/>
          <w:szCs w:val="22"/>
        </w:rPr>
        <w:t xml:space="preserve">  “Portfólio”: </w:t>
      </w:r>
      <w:r w:rsidRPr="004F2BE1">
        <w:rPr>
          <w:rFonts w:ascii="Arial Narrow" w:hAnsi="Arial Narrow" w:cs="Arial"/>
          <w:sz w:val="22"/>
          <w:szCs w:val="22"/>
        </w:rPr>
        <w:cr/>
        <w:t xml:space="preserve">                a)   a qualidade e adequação do trabalho criativo; </w:t>
      </w:r>
      <w:r w:rsidRPr="004F2BE1">
        <w:rPr>
          <w:rFonts w:ascii="Arial Narrow" w:hAnsi="Arial Narrow" w:cs="Arial"/>
          <w:sz w:val="22"/>
          <w:szCs w:val="22"/>
        </w:rPr>
        <w:cr/>
        <w:t xml:space="preserve">               b)   a pertinência da solução apresentada ao problema de comunicação; </w:t>
      </w:r>
      <w:r w:rsidRPr="004F2BE1">
        <w:rPr>
          <w:rFonts w:ascii="Arial Narrow" w:hAnsi="Arial Narrow" w:cs="Arial"/>
          <w:sz w:val="22"/>
          <w:szCs w:val="22"/>
        </w:rPr>
        <w:cr/>
        <w:t xml:space="preserve">               c)   a qualidade de execução dos trabalhos.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lastRenderedPageBreak/>
        <w:t xml:space="preserve">          </w:t>
      </w:r>
      <w:r w:rsidRPr="004F2BE1">
        <w:rPr>
          <w:rFonts w:ascii="Arial Narrow" w:hAnsi="Arial Narrow" w:cs="Arial"/>
          <w:sz w:val="22"/>
          <w:szCs w:val="22"/>
        </w:rPr>
        <w:t xml:space="preserve">  “Cases”: </w:t>
      </w:r>
      <w:r w:rsidRPr="004F2BE1">
        <w:rPr>
          <w:rFonts w:ascii="Arial Narrow" w:hAnsi="Arial Narrow" w:cs="Arial"/>
          <w:sz w:val="22"/>
          <w:szCs w:val="22"/>
        </w:rPr>
        <w:cr/>
        <w:t xml:space="preserve">                 a)   o encadeamento lógico da exposição; </w:t>
      </w:r>
      <w:r w:rsidRPr="004F2BE1">
        <w:rPr>
          <w:rFonts w:ascii="Arial Narrow" w:hAnsi="Arial Narrow" w:cs="Arial"/>
          <w:sz w:val="22"/>
          <w:szCs w:val="22"/>
        </w:rPr>
        <w:cr/>
        <w:t xml:space="preserve">                b)   a evidência de planejamento publicitário;                                                           </w:t>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c)   a consistência dos resultados apresentados pela</w:t>
      </w:r>
      <w:r w:rsidR="00011A11">
        <w:rPr>
          <w:rFonts w:ascii="Arial Narrow" w:hAnsi="Arial Narrow" w:cs="Arial"/>
          <w:sz w:val="22"/>
          <w:szCs w:val="22"/>
        </w:rPr>
        <w:t>s</w:t>
      </w:r>
      <w:r w:rsidRPr="004F2BE1">
        <w:rPr>
          <w:rFonts w:ascii="Arial Narrow" w:hAnsi="Arial Narrow" w:cs="Arial"/>
          <w:sz w:val="22"/>
          <w:szCs w:val="22"/>
        </w:rPr>
        <w:t xml:space="preserve"> campanhas.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2.2      A nota atribuída a determinado quesito será proporcional ao cumprimento de todos os aspectos acima citados para cada um deles;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2.3      Cada aspecto será avaliado em relação aos requisitos constantes deste Edital e seus anexos e, ainda, comparativamente em relação às demais propostas apresentadas, mediante justificativa expressa que aponte as diferenças existentes entre elas, sendo-lhe atribuída nota q</w:t>
      </w:r>
      <w:r w:rsidR="00DE756B" w:rsidRPr="004F2BE1">
        <w:rPr>
          <w:rFonts w:ascii="Arial Narrow" w:hAnsi="Arial Narrow" w:cs="Arial"/>
          <w:sz w:val="22"/>
          <w:szCs w:val="22"/>
        </w:rPr>
        <w:t xml:space="preserve">ue variará conforme a seguinte </w:t>
      </w:r>
      <w:r w:rsidRPr="004F2BE1">
        <w:rPr>
          <w:rFonts w:ascii="Arial Narrow" w:hAnsi="Arial Narrow" w:cs="Arial"/>
          <w:sz w:val="22"/>
          <w:szCs w:val="22"/>
        </w:rPr>
        <w:t xml:space="preserve">escala: PÉSSIMO (de 0 a 20% da nota) – RUIM (de 21 a 40% da nota) – REGULAR (de 41 a 60% da nota) – BOM (de 61 a 80% da nota) – MUITO BOM (de 81 a 90% da nota) – ÓTIMO (de 91 a 100% da nota).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III.     Para efeito de julgamento pela Subcomissão Técnica, serão classificadas somente as Propostas Técnicas que obtiverem, no mínimo, 60% (sessenta por cento) do total de pontos de cada grupo, ou seja, 42 (quarenta e dois) pontos no Plano de Comunicação Via não Identificada e 12 (doze) pontos no Conjunto de Informações. </w:t>
      </w:r>
      <w:r w:rsidRPr="004F2BE1">
        <w:rPr>
          <w:rFonts w:ascii="Arial Narrow" w:hAnsi="Arial Narrow" w:cs="Arial"/>
          <w:sz w:val="22"/>
          <w:szCs w:val="22"/>
        </w:rPr>
        <w:cr/>
      </w:r>
    </w:p>
    <w:p w:rsidR="00DE756B"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IV.      Serão desclassificadas as Propostas: </w:t>
      </w:r>
      <w:r w:rsidRPr="004F2BE1">
        <w:rPr>
          <w:rFonts w:ascii="Arial Narrow" w:hAnsi="Arial Narrow" w:cs="Arial"/>
          <w:sz w:val="22"/>
          <w:szCs w:val="22"/>
        </w:rPr>
        <w:cr/>
        <w:t xml:space="preserve"> </w:t>
      </w:r>
    </w:p>
    <w:p w:rsidR="00F50CCB"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w:t>
      </w:r>
    </w:p>
    <w:p w:rsidR="00F50CCB" w:rsidRDefault="002A0C0D" w:rsidP="00F50CCB">
      <w:pPr>
        <w:ind w:right="51"/>
        <w:jc w:val="both"/>
        <w:rPr>
          <w:rFonts w:ascii="Arial Narrow" w:hAnsi="Arial Narrow" w:cs="Arial"/>
          <w:sz w:val="22"/>
          <w:szCs w:val="22"/>
        </w:rPr>
      </w:pPr>
      <w:r w:rsidRPr="004F2BE1">
        <w:rPr>
          <w:rFonts w:ascii="Arial Narrow" w:hAnsi="Arial Narrow" w:cs="Arial"/>
          <w:sz w:val="22"/>
          <w:szCs w:val="22"/>
        </w:rPr>
        <w:t xml:space="preserve">a)   Que não contiverem todos os dados exigidos no Edital; </w:t>
      </w:r>
      <w:r w:rsidRPr="004F2BE1">
        <w:rPr>
          <w:rFonts w:ascii="Arial Narrow" w:hAnsi="Arial Narrow" w:cs="Arial"/>
          <w:sz w:val="22"/>
          <w:szCs w:val="22"/>
        </w:rPr>
        <w:cr/>
        <w:t xml:space="preserve"> </w:t>
      </w:r>
    </w:p>
    <w:p w:rsidR="00F50CCB"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b)   Em   que   as  Licitantes   não   demonstrarem   possuir   a   qualificação,   a   experiência   e   a estrutura administrativa e técnica necessárias e adequadas para garantir a realização e conclusão do objeto licitado, obtendo índice de pontuação inferior ao estabelecido no item 3 acima ou zero em qualquer um dos quesitos. </w:t>
      </w:r>
      <w:r w:rsidRPr="004F2BE1">
        <w:rPr>
          <w:rFonts w:ascii="Arial Narrow" w:hAnsi="Arial Narrow" w:cs="Arial"/>
          <w:sz w:val="22"/>
          <w:szCs w:val="22"/>
        </w:rPr>
        <w:cr/>
      </w:r>
      <w:r w:rsidR="00DE756B" w:rsidRPr="004F2BE1">
        <w:rPr>
          <w:rFonts w:ascii="Arial Narrow" w:hAnsi="Arial Narrow" w:cs="Arial"/>
          <w:sz w:val="22"/>
          <w:szCs w:val="22"/>
        </w:rPr>
        <w:t xml:space="preserve">            </w:t>
      </w:r>
    </w:p>
    <w:p w:rsidR="002A0C0D" w:rsidRPr="004F2BE1" w:rsidRDefault="00DE756B" w:rsidP="004F2BE1">
      <w:pPr>
        <w:ind w:right="51"/>
        <w:jc w:val="both"/>
        <w:rPr>
          <w:rFonts w:ascii="Arial Narrow" w:hAnsi="Arial Narrow" w:cs="Arial"/>
          <w:sz w:val="22"/>
          <w:szCs w:val="22"/>
        </w:rPr>
      </w:pPr>
      <w:r w:rsidRPr="004F2BE1">
        <w:rPr>
          <w:rFonts w:ascii="Arial Narrow" w:hAnsi="Arial Narrow" w:cs="Arial"/>
          <w:sz w:val="22"/>
          <w:szCs w:val="22"/>
        </w:rPr>
        <w:t xml:space="preserve"> </w:t>
      </w:r>
      <w:r w:rsidR="002A0C0D" w:rsidRPr="004F2BE1">
        <w:rPr>
          <w:rFonts w:ascii="Arial Narrow" w:hAnsi="Arial Narrow" w:cs="Arial"/>
          <w:sz w:val="22"/>
          <w:szCs w:val="22"/>
        </w:rPr>
        <w:t xml:space="preserve">b.1) Será   determinada   a   pontuação   obtida   pelos   licitantes   em   cada   envelope,   por meio do somatório das médias aritméticas das notas atribuídas pelos membros  da Subcomissão Técnica a cada um dos quesitos, observado o seguinte: </w:t>
      </w:r>
      <w:r w:rsidR="002A0C0D" w:rsidRPr="004F2BE1">
        <w:rPr>
          <w:rFonts w:ascii="Arial Narrow" w:hAnsi="Arial Narrow" w:cs="Arial"/>
          <w:sz w:val="22"/>
          <w:szCs w:val="22"/>
        </w:rPr>
        <w:cr/>
      </w:r>
    </w:p>
    <w:p w:rsidR="002A0C0D" w:rsidRPr="004F2BE1" w:rsidRDefault="00011A11" w:rsidP="004F2BE1">
      <w:pPr>
        <w:ind w:right="51"/>
        <w:jc w:val="both"/>
        <w:rPr>
          <w:rFonts w:ascii="Arial Narrow" w:hAnsi="Arial Narrow" w:cs="Arial"/>
          <w:sz w:val="22"/>
          <w:szCs w:val="22"/>
        </w:rPr>
      </w:pPr>
      <w:r>
        <w:rPr>
          <w:rFonts w:ascii="Arial Narrow" w:hAnsi="Arial Narrow" w:cs="Arial"/>
          <w:sz w:val="22"/>
          <w:szCs w:val="22"/>
        </w:rPr>
        <w:t xml:space="preserve">           </w:t>
      </w:r>
      <w:r w:rsidR="002A0C0D" w:rsidRPr="004F2BE1">
        <w:rPr>
          <w:rFonts w:ascii="Arial Narrow" w:hAnsi="Arial Narrow" w:cs="Arial"/>
          <w:sz w:val="22"/>
          <w:szCs w:val="22"/>
        </w:rPr>
        <w:t xml:space="preserve"> a pontuação atribuída a um quesito sempre deverá ser reavaliada quando a  diferença entre a maior e a menor pontuação atribuída por cada membro da Subcomissão   Técnica   for   superior   a   20%   (vinte   por   cento)   da   pontuação máxima do quesito; </w:t>
      </w:r>
      <w:r w:rsidR="002A0C0D" w:rsidRPr="004F2BE1">
        <w:rPr>
          <w:rFonts w:ascii="Arial Narrow" w:hAnsi="Arial Narrow" w:cs="Arial"/>
          <w:sz w:val="22"/>
          <w:szCs w:val="22"/>
        </w:rPr>
        <w:cr/>
      </w:r>
    </w:p>
    <w:p w:rsidR="002A0C0D" w:rsidRPr="004F2BE1" w:rsidRDefault="00011A11" w:rsidP="004F2BE1">
      <w:pPr>
        <w:ind w:right="51"/>
        <w:jc w:val="both"/>
        <w:rPr>
          <w:rFonts w:ascii="Arial Narrow" w:hAnsi="Arial Narrow" w:cs="Arial"/>
          <w:sz w:val="22"/>
          <w:szCs w:val="22"/>
        </w:rPr>
      </w:pPr>
      <w:r>
        <w:rPr>
          <w:rFonts w:ascii="Arial Narrow" w:hAnsi="Arial Narrow" w:cs="Arial"/>
          <w:sz w:val="22"/>
          <w:szCs w:val="22"/>
        </w:rPr>
        <w:t xml:space="preserve">           </w:t>
      </w:r>
      <w:r w:rsidR="002A0C0D" w:rsidRPr="004F2BE1">
        <w:rPr>
          <w:rFonts w:ascii="Arial Narrow" w:hAnsi="Arial Narrow" w:cs="Arial"/>
          <w:sz w:val="22"/>
          <w:szCs w:val="22"/>
        </w:rPr>
        <w:t xml:space="preserve"> persistindo a diferença de pontuação prevista após a reavaliação do quesito, os membros da Subcomissão Técnica, autores das pontuações consideradas </w:t>
      </w:r>
      <w:r w:rsidR="00347ED5" w:rsidRPr="004F2BE1">
        <w:rPr>
          <w:rFonts w:ascii="Arial Narrow" w:hAnsi="Arial Narrow" w:cs="Arial"/>
          <w:sz w:val="22"/>
          <w:szCs w:val="22"/>
        </w:rPr>
        <w:t xml:space="preserve"> </w:t>
      </w:r>
      <w:r w:rsidR="002A0C0D" w:rsidRPr="004F2BE1">
        <w:rPr>
          <w:rFonts w:ascii="Arial Narrow" w:hAnsi="Arial Narrow" w:cs="Arial"/>
          <w:sz w:val="22"/>
          <w:szCs w:val="22"/>
        </w:rPr>
        <w:t xml:space="preserve">destoantes, deverão registrar em ata as razões que os levaram a manter a  pontuação   atribuída   ao   quesito   reavaliado,   que   será   assinada   por   todos   os  membros da Subcomissão e passará a compor o processo da licitação. </w:t>
      </w:r>
      <w:r w:rsidR="002A0C0D"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cr/>
      </w:r>
      <w:r w:rsidR="00347ED5" w:rsidRPr="004F2BE1">
        <w:rPr>
          <w:rFonts w:ascii="Arial Narrow" w:hAnsi="Arial Narrow" w:cs="Arial"/>
          <w:sz w:val="22"/>
          <w:szCs w:val="22"/>
        </w:rPr>
        <w:t xml:space="preserve">V. </w:t>
      </w:r>
      <w:r w:rsidRPr="004F2BE1">
        <w:rPr>
          <w:rFonts w:ascii="Arial Narrow" w:hAnsi="Arial Narrow" w:cs="Arial"/>
          <w:sz w:val="22"/>
          <w:szCs w:val="22"/>
        </w:rPr>
        <w:t xml:space="preserve">Se houver desclassificação de alguma proposta técnica por descumprimento de disposições do instrumento   convocatório,   ainda   assim   será   atribuída   pontuação   a   seus   quesitos,   a   ser   lançada   em planilhas   que   ficarão   acondicionadas   em   invólucro   fechado   e   rubricado   no   fecho   pelos   membros   da </w:t>
      </w:r>
      <w:r w:rsidRPr="004F2BE1">
        <w:rPr>
          <w:rFonts w:ascii="Arial Narrow" w:hAnsi="Arial Narrow" w:cs="Arial"/>
          <w:sz w:val="22"/>
          <w:szCs w:val="22"/>
        </w:rPr>
        <w:lastRenderedPageBreak/>
        <w:t>Subcomissão Técnica, até que expirem os prazos para interposição de recursos relativos a essa fase da licitação,   exceto   nos   casos   em   que   o   descumpr</w:t>
      </w:r>
      <w:r w:rsidRPr="006D4BA3">
        <w:rPr>
          <w:rFonts w:ascii="Arial Narrow" w:hAnsi="Arial Narrow" w:cs="Arial"/>
          <w:sz w:val="22"/>
          <w:szCs w:val="22"/>
        </w:rPr>
        <w:t>imento   resulte   na   identificação   da   Licitante   antes   da abertura do invólucro de que trata o subitem 4.</w:t>
      </w:r>
      <w:r w:rsidR="006D4BA3" w:rsidRPr="006D4BA3">
        <w:rPr>
          <w:rFonts w:ascii="Arial Narrow" w:hAnsi="Arial Narrow" w:cs="Arial"/>
          <w:sz w:val="22"/>
          <w:szCs w:val="22"/>
        </w:rPr>
        <w:t>9</w:t>
      </w:r>
      <w:r w:rsidRPr="006D4BA3">
        <w:rPr>
          <w:rFonts w:ascii="Arial Narrow" w:hAnsi="Arial Narrow" w:cs="Arial"/>
          <w:sz w:val="22"/>
          <w:szCs w:val="22"/>
        </w:rPr>
        <w:t xml:space="preserve">. </w:t>
      </w:r>
      <w:r w:rsidRPr="006D4BA3">
        <w:rPr>
          <w:rFonts w:ascii="Arial Narrow" w:hAnsi="Arial Narrow" w:cs="Arial"/>
          <w:sz w:val="22"/>
          <w:szCs w:val="22"/>
        </w:rPr>
        <w:cr/>
      </w:r>
    </w:p>
    <w:p w:rsidR="002A0C0D" w:rsidRPr="004F2BE1" w:rsidRDefault="006D4BA3" w:rsidP="004F2BE1">
      <w:pPr>
        <w:ind w:right="51"/>
        <w:jc w:val="both"/>
        <w:rPr>
          <w:rFonts w:ascii="Arial Narrow" w:hAnsi="Arial Narrow" w:cs="Arial"/>
          <w:sz w:val="22"/>
          <w:szCs w:val="22"/>
        </w:rPr>
      </w:pPr>
      <w:r>
        <w:rPr>
          <w:rFonts w:ascii="Arial Narrow" w:hAnsi="Arial Narrow" w:cs="Arial"/>
          <w:sz w:val="22"/>
          <w:szCs w:val="22"/>
        </w:rPr>
        <w:t xml:space="preserve">VI. </w:t>
      </w:r>
      <w:r w:rsidR="002A0C0D" w:rsidRPr="004F2BE1">
        <w:rPr>
          <w:rFonts w:ascii="Arial Narrow" w:hAnsi="Arial Narrow" w:cs="Arial"/>
          <w:sz w:val="22"/>
          <w:szCs w:val="22"/>
        </w:rPr>
        <w:t>Serão elaboradas pela Subcomissão Técnica duas atas relativas (i) ao julgamento do Plano</w:t>
      </w:r>
      <w:r w:rsidR="00347ED5" w:rsidRPr="004F2BE1">
        <w:rPr>
          <w:rFonts w:ascii="Arial Narrow" w:hAnsi="Arial Narrow" w:cs="Arial"/>
          <w:sz w:val="22"/>
          <w:szCs w:val="22"/>
        </w:rPr>
        <w:t xml:space="preserve"> de </w:t>
      </w:r>
      <w:r w:rsidR="002A0C0D" w:rsidRPr="004F2BE1">
        <w:rPr>
          <w:rFonts w:ascii="Arial Narrow" w:hAnsi="Arial Narrow" w:cs="Arial"/>
          <w:sz w:val="22"/>
          <w:szCs w:val="22"/>
        </w:rPr>
        <w:t>Comunicação Publicitária Via Não Identificada e (ii) ao julgamento dos quesitos referentes ao Conjunto de Informações e, posteriormente, e</w:t>
      </w:r>
      <w:r>
        <w:rPr>
          <w:rFonts w:ascii="Arial Narrow" w:hAnsi="Arial Narrow" w:cs="Arial"/>
          <w:sz w:val="22"/>
          <w:szCs w:val="22"/>
        </w:rPr>
        <w:t>ncaminhadas à Comissão de Licitações</w:t>
      </w:r>
      <w:r w:rsidR="002A0C0D" w:rsidRPr="004F2BE1">
        <w:rPr>
          <w:rFonts w:ascii="Arial Narrow" w:hAnsi="Arial Narrow" w:cs="Arial"/>
          <w:sz w:val="22"/>
          <w:szCs w:val="22"/>
        </w:rPr>
        <w:t xml:space="preserve">, juntamente com as Propostas, as planilhas com as pontuações e a justificativa escrita das razões que as fundamentaram em cada caso. </w:t>
      </w:r>
      <w:r w:rsidR="002A0C0D" w:rsidRPr="004F2BE1">
        <w:rPr>
          <w:rFonts w:ascii="Arial Narrow" w:hAnsi="Arial Narrow" w:cs="Arial"/>
          <w:sz w:val="22"/>
          <w:szCs w:val="22"/>
        </w:rPr>
        <w:cr/>
      </w:r>
    </w:p>
    <w:p w:rsidR="002A0C0D" w:rsidRPr="004F2BE1" w:rsidRDefault="006D4BA3" w:rsidP="004F2BE1">
      <w:pPr>
        <w:ind w:right="51"/>
        <w:jc w:val="both"/>
        <w:rPr>
          <w:rFonts w:ascii="Arial Narrow" w:hAnsi="Arial Narrow" w:cs="Arial"/>
          <w:sz w:val="22"/>
          <w:szCs w:val="22"/>
        </w:rPr>
      </w:pPr>
      <w:r>
        <w:rPr>
          <w:rFonts w:ascii="Arial Narrow" w:hAnsi="Arial Narrow" w:cs="Arial"/>
          <w:sz w:val="22"/>
          <w:szCs w:val="22"/>
        </w:rPr>
        <w:t xml:space="preserve">VII.  </w:t>
      </w:r>
      <w:r w:rsidR="002A0C0D" w:rsidRPr="004F2BE1">
        <w:rPr>
          <w:rFonts w:ascii="Arial Narrow" w:hAnsi="Arial Narrow" w:cs="Arial"/>
          <w:sz w:val="22"/>
          <w:szCs w:val="22"/>
        </w:rPr>
        <w:t>Após   identificada   a   autoria   do   Plano   de   Comunicação   Publicitá</w:t>
      </w:r>
      <w:r>
        <w:rPr>
          <w:rFonts w:ascii="Arial Narrow" w:hAnsi="Arial Narrow" w:cs="Arial"/>
          <w:sz w:val="22"/>
          <w:szCs w:val="22"/>
        </w:rPr>
        <w:t>ria   pela   Comissão de Licitações</w:t>
      </w:r>
      <w:r w:rsidR="002A0C0D" w:rsidRPr="004F2BE1">
        <w:rPr>
          <w:rFonts w:ascii="Arial Narrow" w:hAnsi="Arial Narrow" w:cs="Arial"/>
          <w:sz w:val="22"/>
          <w:szCs w:val="22"/>
        </w:rPr>
        <w:t xml:space="preserve">, serão desclassificadas as Proponentes que não obtiverem no mínimo, 70% (setenta por cento) do total dos pontos no conjunto da  Proposta Técnica (Envelopes 1 e 3), ou seja, 63 (sessenta e três) pontos. </w:t>
      </w:r>
      <w:r w:rsidR="002A0C0D"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VIII.    Apuradas as pontuações de cada licitante classificado na Etapa Técnica,  será atribuída nota 10 (dez) àquele que houver obtido o maior número de pontos no conjunto da Proposta Técnica, atribuindo- se aos demais, notas diretamente proporcionais à sua classificação, por pontos, em relação àquele que recebeu nota 10 (dez), de acordo com a seguinte fórmula: </w:t>
      </w:r>
      <w:r w:rsidRPr="004F2BE1">
        <w:rPr>
          <w:rFonts w:ascii="Arial Narrow" w:hAnsi="Arial Narrow" w:cs="Arial"/>
          <w:sz w:val="22"/>
          <w:szCs w:val="22"/>
        </w:rPr>
        <w:cr/>
      </w:r>
    </w:p>
    <w:p w:rsidR="00347ED5"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w:t>
      </w:r>
      <w:r w:rsidR="00347ED5" w:rsidRPr="004F2BE1">
        <w:rPr>
          <w:rFonts w:ascii="Arial Narrow" w:hAnsi="Arial Narrow" w:cs="Arial"/>
          <w:sz w:val="22"/>
          <w:szCs w:val="22"/>
        </w:rPr>
        <w:t xml:space="preserve">     </w:t>
      </w:r>
      <w:r w:rsidRPr="004F2BE1">
        <w:rPr>
          <w:rFonts w:ascii="Arial Narrow" w:hAnsi="Arial Narrow" w:cs="Arial"/>
          <w:sz w:val="22"/>
          <w:szCs w:val="22"/>
        </w:rPr>
        <w:t xml:space="preserve">Ti </w:t>
      </w:r>
      <w:r w:rsidRPr="004F2BE1">
        <w:rPr>
          <w:rFonts w:ascii="Arial Narrow" w:hAnsi="Arial Narrow" w:cs="Arial"/>
          <w:sz w:val="22"/>
          <w:szCs w:val="22"/>
        </w:rPr>
        <w:cr/>
        <w:t xml:space="preserve">                        </w:t>
      </w:r>
      <w:r w:rsidR="00347ED5" w:rsidRPr="004F2BE1">
        <w:rPr>
          <w:rFonts w:ascii="Arial Narrow" w:hAnsi="Arial Narrow" w:cs="Arial"/>
          <w:sz w:val="22"/>
          <w:szCs w:val="22"/>
        </w:rPr>
        <w:t xml:space="preserve">         NPT = 10 x ---------, </w:t>
      </w:r>
      <w:r w:rsidRPr="004F2BE1">
        <w:rPr>
          <w:rFonts w:ascii="Arial Narrow" w:hAnsi="Arial Narrow" w:cs="Arial"/>
          <w:sz w:val="22"/>
          <w:szCs w:val="22"/>
        </w:rPr>
        <w:t xml:space="preserve">onde: </w:t>
      </w:r>
      <w:r w:rsidRPr="004F2BE1">
        <w:rPr>
          <w:rFonts w:ascii="Arial Narrow" w:hAnsi="Arial Narrow" w:cs="Arial"/>
          <w:sz w:val="22"/>
          <w:szCs w:val="22"/>
        </w:rPr>
        <w:cr/>
        <w:t xml:space="preserve">                                                 </w:t>
      </w:r>
      <w:r w:rsidR="00347ED5" w:rsidRPr="004F2BE1">
        <w:rPr>
          <w:rFonts w:ascii="Arial Narrow" w:hAnsi="Arial Narrow" w:cs="Arial"/>
          <w:sz w:val="22"/>
          <w:szCs w:val="22"/>
        </w:rPr>
        <w:t xml:space="preserve">      </w:t>
      </w:r>
      <w:r w:rsidRPr="004F2BE1">
        <w:rPr>
          <w:rFonts w:ascii="Arial Narrow" w:hAnsi="Arial Narrow" w:cs="Arial"/>
          <w:sz w:val="22"/>
          <w:szCs w:val="22"/>
        </w:rPr>
        <w:t xml:space="preserve">To </w:t>
      </w:r>
      <w:r w:rsidRPr="004F2BE1">
        <w:rPr>
          <w:rFonts w:ascii="Arial Narrow" w:hAnsi="Arial Narrow" w:cs="Arial"/>
          <w:sz w:val="22"/>
          <w:szCs w:val="22"/>
        </w:rPr>
        <w:cr/>
      </w:r>
    </w:p>
    <w:p w:rsidR="002A0C0D" w:rsidRPr="004F2BE1" w:rsidRDefault="00F50CCB" w:rsidP="004F2BE1">
      <w:pPr>
        <w:ind w:right="51"/>
        <w:jc w:val="both"/>
        <w:rPr>
          <w:rFonts w:ascii="Arial Narrow" w:hAnsi="Arial Narrow" w:cs="Arial"/>
          <w:sz w:val="22"/>
          <w:szCs w:val="22"/>
        </w:rPr>
      </w:pPr>
      <w:r>
        <w:rPr>
          <w:rFonts w:ascii="Arial Narrow" w:hAnsi="Arial Narrow" w:cs="Arial"/>
          <w:sz w:val="22"/>
          <w:szCs w:val="22"/>
        </w:rPr>
        <w:t xml:space="preserve">     NPT =  N</w:t>
      </w:r>
      <w:r w:rsidR="002A0C0D" w:rsidRPr="004F2BE1">
        <w:rPr>
          <w:rFonts w:ascii="Arial Narrow" w:hAnsi="Arial Narrow" w:cs="Arial"/>
          <w:sz w:val="22"/>
          <w:szCs w:val="22"/>
        </w:rPr>
        <w:t xml:space="preserve">ota da Proposta Técnica em exame, para efeito de sua classificação; </w:t>
      </w:r>
      <w:r w:rsidR="002A0C0D" w:rsidRPr="004F2BE1">
        <w:rPr>
          <w:rFonts w:ascii="Arial Narrow" w:hAnsi="Arial Narrow" w:cs="Arial"/>
          <w:sz w:val="22"/>
          <w:szCs w:val="22"/>
        </w:rPr>
        <w:cr/>
        <w:t xml:space="preserve">     Ti =      pontuação da Proposta Técnica em exame, </w:t>
      </w:r>
      <w:r w:rsidR="002A0C0D" w:rsidRPr="004F2BE1">
        <w:rPr>
          <w:rFonts w:ascii="Arial Narrow" w:hAnsi="Arial Narrow" w:cs="Arial"/>
          <w:sz w:val="22"/>
          <w:szCs w:val="22"/>
        </w:rPr>
        <w:cr/>
        <w:t xml:space="preserve">     To =      pontuação da melhor Proposta Técnica. </w:t>
      </w:r>
      <w:r w:rsidR="002A0C0D"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IX.  JULGAMENTO DAS PROPOSTAS DE PREÇOS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1.       A proposta de preço conterá quesitos representativos das formas de remuneração vigentes  no mercado publicitário;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2.       As Propostas de Preços das Licitantes classificadas na fase anterior serão avaliadas e classificadas de acordo com os pontos atribuídos, da seguinte forma: </w:t>
      </w:r>
      <w:r w:rsidRPr="004F2BE1">
        <w:rPr>
          <w:rFonts w:ascii="Arial Narrow" w:hAnsi="Arial Narrow" w:cs="Arial"/>
          <w:sz w:val="22"/>
          <w:szCs w:val="22"/>
        </w:rPr>
        <w:cr/>
      </w:r>
    </w:p>
    <w:p w:rsidR="002A0C0D" w:rsidRPr="004F2BE1" w:rsidRDefault="00347ED5" w:rsidP="004F2BE1">
      <w:pPr>
        <w:ind w:right="51"/>
        <w:jc w:val="both"/>
        <w:rPr>
          <w:rFonts w:ascii="Arial Narrow" w:hAnsi="Arial Narrow" w:cs="Arial"/>
          <w:sz w:val="22"/>
          <w:szCs w:val="22"/>
        </w:rPr>
      </w:pPr>
      <w:r w:rsidRPr="004F2BE1">
        <w:rPr>
          <w:rFonts w:ascii="Arial Narrow" w:hAnsi="Arial Narrow" w:cs="Arial"/>
          <w:sz w:val="22"/>
          <w:szCs w:val="22"/>
        </w:rPr>
        <w:t xml:space="preserve">                 a) </w:t>
      </w:r>
      <w:r w:rsidR="002A0C0D" w:rsidRPr="004F2BE1">
        <w:rPr>
          <w:rFonts w:ascii="Arial Narrow" w:hAnsi="Arial Narrow" w:cs="Arial"/>
          <w:sz w:val="22"/>
          <w:szCs w:val="22"/>
        </w:rPr>
        <w:t>10 (dez) pontos à Proposta que oferecer maior percentual de desconto incidente sobre  os   custos   internos   de   produção   (criação   e   montagem)   das   empresas   ou   consórcios, apurados em relaçã</w:t>
      </w:r>
      <w:r w:rsidRPr="004F2BE1">
        <w:rPr>
          <w:rFonts w:ascii="Arial Narrow" w:hAnsi="Arial Narrow" w:cs="Arial"/>
          <w:sz w:val="22"/>
          <w:szCs w:val="22"/>
        </w:rPr>
        <w:t xml:space="preserve">o aos </w:t>
      </w:r>
      <w:r w:rsidRPr="00675F15">
        <w:rPr>
          <w:rFonts w:ascii="Arial Narrow" w:hAnsi="Arial Narrow" w:cs="Arial"/>
          <w:sz w:val="22"/>
          <w:szCs w:val="22"/>
        </w:rPr>
        <w:t xml:space="preserve">previstos na </w:t>
      </w:r>
      <w:r w:rsidR="002A0C0D" w:rsidRPr="00675F15">
        <w:rPr>
          <w:rFonts w:ascii="Arial Narrow" w:hAnsi="Arial Narrow" w:cs="Arial"/>
          <w:sz w:val="22"/>
          <w:szCs w:val="22"/>
        </w:rPr>
        <w:t>Lista de Custos Internos do Sindicato das Agências de Prop</w:t>
      </w:r>
      <w:r w:rsidR="006D4BA3" w:rsidRPr="00675F15">
        <w:rPr>
          <w:rFonts w:ascii="Arial Narrow" w:hAnsi="Arial Narrow" w:cs="Arial"/>
          <w:sz w:val="22"/>
          <w:szCs w:val="22"/>
        </w:rPr>
        <w:t>aganda do Estado do Rio Grande do Sul</w:t>
      </w:r>
      <w:r w:rsidR="002A0C0D" w:rsidRPr="00675F15">
        <w:rPr>
          <w:rFonts w:ascii="Arial Narrow" w:hAnsi="Arial Narrow" w:cs="Arial"/>
          <w:sz w:val="22"/>
          <w:szCs w:val="22"/>
        </w:rPr>
        <w:t>, def</w:t>
      </w:r>
      <w:r w:rsidRPr="00675F15">
        <w:rPr>
          <w:rFonts w:ascii="Arial Narrow" w:hAnsi="Arial Narrow" w:cs="Arial"/>
          <w:sz w:val="22"/>
          <w:szCs w:val="22"/>
        </w:rPr>
        <w:t>erindo</w:t>
      </w:r>
      <w:r w:rsidRPr="004F2BE1">
        <w:rPr>
          <w:rFonts w:ascii="Arial Narrow" w:hAnsi="Arial Narrow" w:cs="Arial"/>
          <w:sz w:val="22"/>
          <w:szCs w:val="22"/>
        </w:rPr>
        <w:t xml:space="preserve">-se pontos proporcionais </w:t>
      </w:r>
      <w:r w:rsidR="002A0C0D" w:rsidRPr="004F2BE1">
        <w:rPr>
          <w:rFonts w:ascii="Arial Narrow" w:hAnsi="Arial Narrow" w:cs="Arial"/>
          <w:sz w:val="22"/>
          <w:szCs w:val="22"/>
        </w:rPr>
        <w:t xml:space="preserve">às restantes, conforme a seguinte fórmula: </w:t>
      </w:r>
      <w:r w:rsidR="002A0C0D" w:rsidRPr="004F2BE1">
        <w:rPr>
          <w:rFonts w:ascii="Arial Narrow" w:hAnsi="Arial Narrow" w:cs="Arial"/>
          <w:sz w:val="22"/>
          <w:szCs w:val="22"/>
        </w:rPr>
        <w:cr/>
      </w:r>
      <w:r w:rsidR="002A0C0D" w:rsidRPr="004F2BE1">
        <w:rPr>
          <w:rFonts w:ascii="Arial Narrow" w:hAnsi="Arial Narrow" w:cs="Arial"/>
          <w:sz w:val="22"/>
          <w:szCs w:val="22"/>
        </w:rPr>
        <w:cr/>
        <w:t xml:space="preserve">                                   NPC = 10     x  </w:t>
      </w:r>
      <w:r w:rsidR="002A0C0D" w:rsidRPr="004F2BE1">
        <w:rPr>
          <w:rFonts w:ascii="Arial Narrow" w:hAnsi="Arial Narrow" w:cs="Arial"/>
          <w:sz w:val="22"/>
          <w:szCs w:val="22"/>
          <w:u w:val="single"/>
        </w:rPr>
        <w:t>VNPdP</w:t>
      </w:r>
      <w:r w:rsidR="002A0C0D" w:rsidRPr="004F2BE1">
        <w:rPr>
          <w:rFonts w:ascii="Arial Narrow" w:hAnsi="Arial Narrow" w:cs="Arial"/>
          <w:sz w:val="22"/>
          <w:szCs w:val="22"/>
        </w:rPr>
        <w:t xml:space="preserve">    , onde </w:t>
      </w:r>
      <w:r w:rsidR="002A0C0D" w:rsidRPr="004F2BE1">
        <w:rPr>
          <w:rFonts w:ascii="Arial Narrow" w:hAnsi="Arial Narrow" w:cs="Arial"/>
          <w:sz w:val="22"/>
          <w:szCs w:val="22"/>
        </w:rPr>
        <w:cr/>
        <w:t xml:space="preserve">     </w:t>
      </w:r>
      <w:r w:rsidRPr="004F2BE1">
        <w:rPr>
          <w:rFonts w:ascii="Arial Narrow" w:hAnsi="Arial Narrow" w:cs="Arial"/>
          <w:sz w:val="22"/>
          <w:szCs w:val="22"/>
        </w:rPr>
        <w:t xml:space="preserve">                                                      </w:t>
      </w:r>
      <w:r w:rsidR="002A0C0D" w:rsidRPr="004F2BE1">
        <w:rPr>
          <w:rFonts w:ascii="Arial Narrow" w:hAnsi="Arial Narrow" w:cs="Arial"/>
          <w:sz w:val="22"/>
          <w:szCs w:val="22"/>
        </w:rPr>
        <w:t xml:space="preserve">VNMPdP </w:t>
      </w:r>
      <w:r w:rsidR="002A0C0D"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lastRenderedPageBreak/>
        <w:t xml:space="preserve">                 NPC =           Nota da Proposta Comercial; </w:t>
      </w:r>
      <w:r w:rsidRPr="004F2BE1">
        <w:rPr>
          <w:rFonts w:ascii="Arial Narrow" w:hAnsi="Arial Narrow" w:cs="Arial"/>
          <w:sz w:val="22"/>
          <w:szCs w:val="22"/>
        </w:rPr>
        <w:cr/>
        <w:t xml:space="preserve">                 VNPdP =       Valor numérico do percentual de desconto proposto; </w:t>
      </w:r>
      <w:r w:rsidRPr="004F2BE1">
        <w:rPr>
          <w:rFonts w:ascii="Arial Narrow" w:hAnsi="Arial Narrow" w:cs="Arial"/>
          <w:sz w:val="22"/>
          <w:szCs w:val="22"/>
        </w:rPr>
        <w:cr/>
        <w:t xml:space="preserve">                 VNMPdP =  Valor numérico do maior percentual de desconto proposto. </w:t>
      </w:r>
      <w:r w:rsidRPr="004F2BE1">
        <w:rPr>
          <w:rFonts w:ascii="Arial Narrow" w:hAnsi="Arial Narrow" w:cs="Arial"/>
          <w:sz w:val="22"/>
          <w:szCs w:val="22"/>
        </w:rPr>
        <w:cr/>
      </w:r>
    </w:p>
    <w:p w:rsidR="002A0C0D" w:rsidRPr="004F2BE1" w:rsidRDefault="00347ED5" w:rsidP="004F2BE1">
      <w:pPr>
        <w:ind w:right="51"/>
        <w:jc w:val="both"/>
        <w:rPr>
          <w:rFonts w:ascii="Arial Narrow" w:hAnsi="Arial Narrow" w:cs="Arial"/>
          <w:sz w:val="22"/>
          <w:szCs w:val="22"/>
        </w:rPr>
      </w:pPr>
      <w:r w:rsidRPr="004F2BE1">
        <w:rPr>
          <w:rFonts w:ascii="Arial Narrow" w:hAnsi="Arial Narrow" w:cs="Arial"/>
          <w:sz w:val="22"/>
          <w:szCs w:val="22"/>
        </w:rPr>
        <w:t xml:space="preserve">3.  Com  </w:t>
      </w:r>
      <w:r w:rsidR="006D4BA3">
        <w:rPr>
          <w:rFonts w:ascii="Arial Narrow" w:hAnsi="Arial Narrow" w:cs="Arial"/>
          <w:sz w:val="22"/>
          <w:szCs w:val="22"/>
        </w:rPr>
        <w:t xml:space="preserve">base na análise dos fatores   indicados,   a </w:t>
      </w:r>
      <w:r w:rsidR="002A0C0D" w:rsidRPr="004F2BE1">
        <w:rPr>
          <w:rFonts w:ascii="Arial Narrow" w:hAnsi="Arial Narrow" w:cs="Arial"/>
          <w:sz w:val="22"/>
          <w:szCs w:val="22"/>
        </w:rPr>
        <w:t xml:space="preserve"> Comissão   fará   a   classificação   das   Propostas   de Preços, desclassificando aquelas que: </w:t>
      </w:r>
      <w:r w:rsidR="002A0C0D"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a)   não   apresentarem   desconto,   apresentarem   desconto   inferior   a   50%   (cinqüenta   por cento) ou apresentarem desconto de 100% (cem por cento) sobre os custos internos</w:t>
      </w:r>
      <w:r w:rsidR="00347ED5" w:rsidRPr="004F2BE1">
        <w:rPr>
          <w:rFonts w:ascii="Arial Narrow" w:hAnsi="Arial Narrow" w:cs="Arial"/>
          <w:sz w:val="22"/>
          <w:szCs w:val="22"/>
        </w:rPr>
        <w:t xml:space="preserve"> </w:t>
      </w:r>
      <w:r w:rsidRPr="004F2BE1">
        <w:rPr>
          <w:rFonts w:ascii="Arial Narrow" w:hAnsi="Arial Narrow" w:cs="Arial"/>
          <w:sz w:val="22"/>
          <w:szCs w:val="22"/>
        </w:rPr>
        <w:t>de   produção   (criação   e   montagem)   de   propaganda,   renunciando   à   totalidade   da remuneração</w:t>
      </w:r>
      <w:r w:rsidR="00347ED5" w:rsidRPr="004F2BE1">
        <w:rPr>
          <w:rFonts w:ascii="Arial Narrow" w:hAnsi="Arial Narrow" w:cs="Arial"/>
          <w:sz w:val="22"/>
          <w:szCs w:val="22"/>
        </w:rPr>
        <w:t xml:space="preserve">, </w:t>
      </w:r>
      <w:r w:rsidRPr="004F2BE1">
        <w:rPr>
          <w:rFonts w:ascii="Arial Narrow" w:hAnsi="Arial Narrow" w:cs="Arial"/>
          <w:sz w:val="22"/>
          <w:szCs w:val="22"/>
        </w:rPr>
        <w:t xml:space="preserve"> </w:t>
      </w:r>
      <w:r w:rsidR="00347ED5" w:rsidRPr="004F2BE1">
        <w:rPr>
          <w:rFonts w:ascii="Arial Narrow" w:hAnsi="Arial Narrow" w:cs="Arial"/>
          <w:sz w:val="22"/>
          <w:szCs w:val="22"/>
        </w:rPr>
        <w:t xml:space="preserve">b) </w:t>
      </w:r>
      <w:r w:rsidRPr="004F2BE1">
        <w:rPr>
          <w:rFonts w:ascii="Arial Narrow" w:hAnsi="Arial Narrow" w:cs="Arial"/>
          <w:sz w:val="22"/>
          <w:szCs w:val="22"/>
        </w:rPr>
        <w:t xml:space="preserve">não   atingirem   a   pontuação   mínima   exigida   das  PROPONENTES nesta etapa da Licitação, a fim de que possam ser   classificadas, que é de 7 (sete) pontos, o equivalente a 70% (setenta por cento) do total de pontos possíveis.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4.       Se todas as propostas forem desclassificadas, a Comissão poderá fixar para as Licitantes o prazo de   8   (oito)   dias   úteis   para   apresentação  de   novas   propostas,   escoimadas   das   causas   que   tenham determinado a desclassificação. As novas propostas deverão ser apresentad</w:t>
      </w:r>
      <w:r w:rsidR="006D4BA3">
        <w:rPr>
          <w:rFonts w:ascii="Arial Narrow" w:hAnsi="Arial Narrow" w:cs="Arial"/>
          <w:sz w:val="22"/>
          <w:szCs w:val="22"/>
        </w:rPr>
        <w:t xml:space="preserve">as em ENVELOPES lacrados, que  </w:t>
      </w:r>
      <w:r w:rsidRPr="004F2BE1">
        <w:rPr>
          <w:rFonts w:ascii="Arial Narrow" w:hAnsi="Arial Narrow" w:cs="Arial"/>
          <w:sz w:val="22"/>
          <w:szCs w:val="22"/>
        </w:rPr>
        <w:t>serão   recebidos   em   sessão   pública,   observando-se   o   procedimento   d</w:t>
      </w:r>
      <w:r w:rsidR="006D4BA3">
        <w:rPr>
          <w:rFonts w:ascii="Arial Narrow" w:hAnsi="Arial Narrow" w:cs="Arial"/>
          <w:sz w:val="22"/>
          <w:szCs w:val="22"/>
        </w:rPr>
        <w:t xml:space="preserve">e   avaliação   e   julgamento </w:t>
      </w:r>
      <w:r w:rsidRPr="004F2BE1">
        <w:rPr>
          <w:rFonts w:ascii="Arial Narrow" w:hAnsi="Arial Narrow" w:cs="Arial"/>
          <w:sz w:val="22"/>
          <w:szCs w:val="22"/>
        </w:rPr>
        <w:t xml:space="preserve">estabelecido nos subitens anteriores. </w:t>
      </w:r>
      <w:r w:rsidRPr="004F2BE1">
        <w:rPr>
          <w:rFonts w:ascii="Arial Narrow" w:hAnsi="Arial Narrow" w:cs="Arial"/>
          <w:sz w:val="22"/>
          <w:szCs w:val="22"/>
        </w:rPr>
        <w:cr/>
      </w:r>
    </w:p>
    <w:p w:rsidR="006D4BA3" w:rsidRDefault="002A0C0D" w:rsidP="004F2BE1">
      <w:pPr>
        <w:ind w:right="51"/>
        <w:jc w:val="both"/>
        <w:rPr>
          <w:rFonts w:ascii="Arial Narrow" w:hAnsi="Arial Narrow" w:cs="Arial"/>
          <w:sz w:val="22"/>
          <w:szCs w:val="22"/>
        </w:rPr>
      </w:pPr>
      <w:r w:rsidRPr="004F2BE1">
        <w:rPr>
          <w:rFonts w:ascii="Arial Narrow" w:hAnsi="Arial Narrow" w:cs="Arial"/>
          <w:sz w:val="22"/>
          <w:szCs w:val="22"/>
        </w:rPr>
        <w:cr/>
        <w:t xml:space="preserve">X.    CLASSIFICAÇÃO FINAL </w:t>
      </w:r>
      <w:r w:rsidRPr="004F2BE1">
        <w:rPr>
          <w:rFonts w:ascii="Arial Narrow" w:hAnsi="Arial Narrow" w:cs="Arial"/>
          <w:sz w:val="22"/>
          <w:szCs w:val="22"/>
        </w:rPr>
        <w:cr/>
        <w:t xml:space="preserve">.       </w:t>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A   classificação   das   Licitantes   far-se-á,   dessa   forma,   de   acordo   com   a   média   ponderada   das valorações das Propostas Técnica e de Preço, considerando que a Proposta Técnica terá como pontuação </w:t>
      </w:r>
      <w:r w:rsidRPr="004F2BE1">
        <w:rPr>
          <w:rFonts w:ascii="Arial Narrow" w:hAnsi="Arial Narrow" w:cs="Arial"/>
          <w:sz w:val="22"/>
          <w:szCs w:val="22"/>
        </w:rPr>
        <w:cr/>
        <w:t>máxima 80% (oitenta por cento) do total possível de pontos e a Proposta Comercial terá como pontuação máxima 20% (vinte por cento) do total possível de pontos.</w:t>
      </w:r>
      <w:r w:rsidR="00347ED5" w:rsidRPr="004F2BE1">
        <w:rPr>
          <w:rFonts w:ascii="Arial Narrow" w:hAnsi="Arial Narrow" w:cs="Arial"/>
          <w:sz w:val="22"/>
          <w:szCs w:val="22"/>
        </w:rPr>
        <w:t>:</w:t>
      </w:r>
      <w:r w:rsidRPr="004F2BE1">
        <w:rPr>
          <w:rFonts w:ascii="Arial Narrow" w:hAnsi="Arial Narrow" w:cs="Arial"/>
          <w:sz w:val="22"/>
          <w:szCs w:val="22"/>
        </w:rPr>
        <w:t xml:space="preserve"> </w:t>
      </w:r>
      <w:r w:rsidRPr="004F2BE1">
        <w:rPr>
          <w:rFonts w:ascii="Arial Narrow" w:hAnsi="Arial Narrow" w:cs="Arial"/>
          <w:sz w:val="22"/>
          <w:szCs w:val="22"/>
        </w:rPr>
        <w:cr/>
      </w:r>
    </w:p>
    <w:p w:rsidR="002A0C0D" w:rsidRPr="004F2BE1" w:rsidRDefault="00347ED5" w:rsidP="004F2BE1">
      <w:pPr>
        <w:ind w:right="51"/>
        <w:jc w:val="both"/>
        <w:rPr>
          <w:rFonts w:ascii="Arial Narrow" w:hAnsi="Arial Narrow" w:cs="Arial"/>
          <w:sz w:val="22"/>
          <w:szCs w:val="22"/>
        </w:rPr>
      </w:pPr>
      <w:r w:rsidRPr="004F2BE1">
        <w:rPr>
          <w:rFonts w:ascii="Arial Narrow" w:hAnsi="Arial Narrow" w:cs="Arial"/>
          <w:sz w:val="22"/>
          <w:szCs w:val="22"/>
        </w:rPr>
        <w:t>1</w:t>
      </w:r>
      <w:r w:rsidR="002A0C0D" w:rsidRPr="004F2BE1">
        <w:rPr>
          <w:rFonts w:ascii="Arial Narrow" w:hAnsi="Arial Narrow" w:cs="Arial"/>
          <w:sz w:val="22"/>
          <w:szCs w:val="22"/>
        </w:rPr>
        <w:t xml:space="preserve">.1.     As notas das Propostas Técnicas terão peso 8 (oito) e as notas das Propostas de Preços terão peso 2 (dois), sendo classificadas as Licitantes, segundo a ordem decrescente da nota média ponderada, obtida com a aplicação da seguinte fórmula: </w:t>
      </w:r>
      <w:r w:rsidR="002A0C0D"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cr/>
        <w:t xml:space="preserve">                                                            </w:t>
      </w:r>
      <w:r w:rsidR="00347ED5" w:rsidRPr="004F2BE1">
        <w:rPr>
          <w:rFonts w:ascii="Arial Narrow" w:hAnsi="Arial Narrow" w:cs="Arial"/>
          <w:sz w:val="22"/>
          <w:szCs w:val="22"/>
        </w:rPr>
        <w:t xml:space="preserve">       </w:t>
      </w:r>
      <w:r w:rsidRPr="004F2BE1">
        <w:rPr>
          <w:rFonts w:ascii="Arial Narrow" w:hAnsi="Arial Narrow" w:cs="Arial"/>
          <w:sz w:val="22"/>
          <w:szCs w:val="22"/>
        </w:rPr>
        <w:t xml:space="preserve"> 8(NPT) +2(NPC) </w:t>
      </w:r>
      <w:r w:rsidRPr="004F2BE1">
        <w:rPr>
          <w:rFonts w:ascii="Arial Narrow" w:hAnsi="Arial Narrow" w:cs="Arial"/>
          <w:sz w:val="22"/>
          <w:szCs w:val="22"/>
        </w:rPr>
        <w:cr/>
        <w:t xml:space="preserve">                                        NMP =            ----------------------------- ,      onde: </w:t>
      </w:r>
      <w:r w:rsidRPr="004F2BE1">
        <w:rPr>
          <w:rFonts w:ascii="Arial Narrow" w:hAnsi="Arial Narrow" w:cs="Arial"/>
          <w:sz w:val="22"/>
          <w:szCs w:val="22"/>
        </w:rPr>
        <w:cr/>
        <w:t xml:space="preserve">                                                                     </w:t>
      </w:r>
      <w:r w:rsidR="00347ED5" w:rsidRPr="004F2BE1">
        <w:rPr>
          <w:rFonts w:ascii="Arial Narrow" w:hAnsi="Arial Narrow" w:cs="Arial"/>
          <w:sz w:val="22"/>
          <w:szCs w:val="22"/>
        </w:rPr>
        <w:t xml:space="preserve">        </w:t>
      </w:r>
      <w:r w:rsidRPr="004F2BE1">
        <w:rPr>
          <w:rFonts w:ascii="Arial Narrow" w:hAnsi="Arial Narrow" w:cs="Arial"/>
          <w:sz w:val="22"/>
          <w:szCs w:val="22"/>
        </w:rPr>
        <w:t xml:space="preserve"> 10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NMP       =   nota média ponderada final; </w:t>
      </w:r>
      <w:r w:rsidRPr="004F2BE1">
        <w:rPr>
          <w:rFonts w:ascii="Arial Narrow" w:hAnsi="Arial Narrow" w:cs="Arial"/>
          <w:sz w:val="22"/>
          <w:szCs w:val="22"/>
        </w:rPr>
        <w:cr/>
        <w:t xml:space="preserve">                 </w:t>
      </w:r>
      <w:r w:rsidR="00347ED5" w:rsidRPr="004F2BE1">
        <w:rPr>
          <w:rFonts w:ascii="Arial Narrow" w:hAnsi="Arial Narrow" w:cs="Arial"/>
          <w:sz w:val="22"/>
          <w:szCs w:val="22"/>
        </w:rPr>
        <w:t xml:space="preserve">                               </w:t>
      </w:r>
      <w:r w:rsidRPr="004F2BE1">
        <w:rPr>
          <w:rFonts w:ascii="Arial Narrow" w:hAnsi="Arial Narrow" w:cs="Arial"/>
          <w:sz w:val="22"/>
          <w:szCs w:val="22"/>
        </w:rPr>
        <w:t xml:space="preserve">NPT        =   nota da Proposta Técnica; </w:t>
      </w:r>
      <w:r w:rsidRPr="004F2BE1">
        <w:rPr>
          <w:rFonts w:ascii="Arial Narrow" w:hAnsi="Arial Narrow" w:cs="Arial"/>
          <w:sz w:val="22"/>
          <w:szCs w:val="22"/>
        </w:rPr>
        <w:cr/>
        <w:t xml:space="preserve">                         </w:t>
      </w:r>
      <w:r w:rsidR="00347ED5" w:rsidRPr="004F2BE1">
        <w:rPr>
          <w:rFonts w:ascii="Arial Narrow" w:hAnsi="Arial Narrow" w:cs="Arial"/>
          <w:sz w:val="22"/>
          <w:szCs w:val="22"/>
        </w:rPr>
        <w:t xml:space="preserve">                       </w:t>
      </w:r>
      <w:r w:rsidRPr="004F2BE1">
        <w:rPr>
          <w:rFonts w:ascii="Arial Narrow" w:hAnsi="Arial Narrow" w:cs="Arial"/>
          <w:sz w:val="22"/>
          <w:szCs w:val="22"/>
        </w:rPr>
        <w:t xml:space="preserve">NPC      =   nota da Proposta Comercial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1.2.     No cálculo da Nota Média Ponderada Final (NMP), será adotada a precisão até a segunda casa após a vírgula e arredondamento para o centésimo superior para valores iguais ou superiores a 0,005.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lastRenderedPageBreak/>
        <w:t xml:space="preserve">1.3.     Para efeito de desempate entre os LICITANTES que obtiverem a mesma Nota Média Ponderada Final, será considerada a maior nota obtida nos seguintes quesitos, pela ordem: </w:t>
      </w:r>
      <w:r w:rsidRPr="004F2BE1">
        <w:rPr>
          <w:rFonts w:ascii="Arial Narrow" w:hAnsi="Arial Narrow" w:cs="Arial"/>
          <w:sz w:val="22"/>
          <w:szCs w:val="22"/>
        </w:rPr>
        <w:cr/>
        <w:t xml:space="preserve"> </w:t>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a)    Raciocínio Básico </w:t>
      </w:r>
      <w:r w:rsidRPr="004F2BE1">
        <w:rPr>
          <w:rFonts w:ascii="Arial Narrow" w:hAnsi="Arial Narrow" w:cs="Arial"/>
          <w:sz w:val="22"/>
          <w:szCs w:val="22"/>
        </w:rPr>
        <w:cr/>
        <w:t xml:space="preserve">                     b)    Idéia Criativa </w:t>
      </w:r>
      <w:r w:rsidRPr="004F2BE1">
        <w:rPr>
          <w:rFonts w:ascii="Arial Narrow" w:hAnsi="Arial Narrow" w:cs="Arial"/>
          <w:sz w:val="22"/>
          <w:szCs w:val="22"/>
        </w:rPr>
        <w:cr/>
        <w:t xml:space="preserve">                     c)    Estratégia de Comunicação Publicitária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cr/>
        <w:t xml:space="preserve">                     d)    Portfólio                                                                                          </w:t>
      </w:r>
      <w:r w:rsidRPr="004F2BE1">
        <w:rPr>
          <w:rFonts w:ascii="Arial Narrow" w:hAnsi="Arial Narrow" w:cs="Arial"/>
          <w:sz w:val="22"/>
          <w:szCs w:val="22"/>
        </w:rPr>
        <w:cr/>
        <w:t xml:space="preserve">                     e)   </w:t>
      </w:r>
      <w:r w:rsidR="006D4BA3">
        <w:rPr>
          <w:rFonts w:ascii="Arial Narrow" w:hAnsi="Arial Narrow" w:cs="Arial"/>
          <w:sz w:val="22"/>
          <w:szCs w:val="22"/>
        </w:rPr>
        <w:t xml:space="preserve"> </w:t>
      </w:r>
      <w:r w:rsidRPr="004F2BE1">
        <w:rPr>
          <w:rFonts w:ascii="Arial Narrow" w:hAnsi="Arial Narrow" w:cs="Arial"/>
          <w:sz w:val="22"/>
          <w:szCs w:val="22"/>
        </w:rPr>
        <w:t xml:space="preserve">Capacidade de Atendimento </w:t>
      </w:r>
      <w:r w:rsidRPr="004F2BE1">
        <w:rPr>
          <w:rFonts w:ascii="Arial Narrow" w:hAnsi="Arial Narrow" w:cs="Arial"/>
          <w:sz w:val="22"/>
          <w:szCs w:val="22"/>
        </w:rPr>
        <w:cr/>
        <w:t xml:space="preserve">                     f)    </w:t>
      </w:r>
      <w:r w:rsidR="006D4BA3">
        <w:rPr>
          <w:rFonts w:ascii="Arial Narrow" w:hAnsi="Arial Narrow" w:cs="Arial"/>
          <w:sz w:val="22"/>
          <w:szCs w:val="22"/>
        </w:rPr>
        <w:t xml:space="preserve"> </w:t>
      </w:r>
      <w:r w:rsidRPr="004F2BE1">
        <w:rPr>
          <w:rFonts w:ascii="Arial Narrow" w:hAnsi="Arial Narrow" w:cs="Arial"/>
          <w:sz w:val="22"/>
          <w:szCs w:val="22"/>
        </w:rPr>
        <w:t xml:space="preserve">Investimento em Estrutura de Atendimento </w:t>
      </w:r>
      <w:r w:rsidRPr="004F2BE1">
        <w:rPr>
          <w:rFonts w:ascii="Arial Narrow" w:hAnsi="Arial Narrow" w:cs="Arial"/>
          <w:sz w:val="22"/>
          <w:szCs w:val="22"/>
        </w:rPr>
        <w:cr/>
        <w:t xml:space="preserve">                     g)    Estratégia de Mídia e Não Mídia </w:t>
      </w:r>
      <w:r w:rsidRPr="004F2BE1">
        <w:rPr>
          <w:rFonts w:ascii="Arial Narrow" w:hAnsi="Arial Narrow" w:cs="Arial"/>
          <w:sz w:val="22"/>
          <w:szCs w:val="22"/>
        </w:rPr>
        <w:cr/>
        <w:t xml:space="preserve">                    h)   </w:t>
      </w:r>
      <w:r w:rsidR="006D4BA3">
        <w:rPr>
          <w:rFonts w:ascii="Arial Narrow" w:hAnsi="Arial Narrow" w:cs="Arial"/>
          <w:sz w:val="22"/>
          <w:szCs w:val="22"/>
        </w:rPr>
        <w:t xml:space="preserve">  </w:t>
      </w:r>
      <w:r w:rsidRPr="004F2BE1">
        <w:rPr>
          <w:rFonts w:ascii="Arial Narrow" w:hAnsi="Arial Narrow" w:cs="Arial"/>
          <w:sz w:val="22"/>
          <w:szCs w:val="22"/>
        </w:rPr>
        <w:t xml:space="preserve">Cases. </w:t>
      </w:r>
      <w:r w:rsidRPr="004F2BE1">
        <w:rPr>
          <w:rFonts w:ascii="Arial Narrow" w:hAnsi="Arial Narrow" w:cs="Arial"/>
          <w:sz w:val="22"/>
          <w:szCs w:val="22"/>
        </w:rPr>
        <w:cr/>
      </w:r>
    </w:p>
    <w:p w:rsidR="002A0C0D" w:rsidRPr="004F2BE1" w:rsidRDefault="006D4BA3" w:rsidP="004F2BE1">
      <w:pPr>
        <w:ind w:right="51"/>
        <w:jc w:val="both"/>
        <w:rPr>
          <w:rFonts w:ascii="Arial Narrow" w:hAnsi="Arial Narrow" w:cs="Arial"/>
          <w:sz w:val="22"/>
          <w:szCs w:val="22"/>
        </w:rPr>
      </w:pPr>
      <w:r>
        <w:rPr>
          <w:rFonts w:ascii="Arial Narrow" w:hAnsi="Arial Narrow" w:cs="Arial"/>
          <w:sz w:val="22"/>
          <w:szCs w:val="22"/>
        </w:rPr>
        <w:t xml:space="preserve">1.4.      Persistindo   o </w:t>
      </w:r>
      <w:r w:rsidR="002A0C0D" w:rsidRPr="004F2BE1">
        <w:rPr>
          <w:rFonts w:ascii="Arial Narrow" w:hAnsi="Arial Narrow" w:cs="Arial"/>
          <w:sz w:val="22"/>
          <w:szCs w:val="22"/>
        </w:rPr>
        <w:t xml:space="preserve">empate     na   classificação    final,  após   verificadas    as   normas     de   desempate estabelecidas   acima,   a   Concorrência   será   decidida   por   sorteio,   em   sessão   pública,   para   a   qual   serão todas as Licitantes convocadas. </w:t>
      </w:r>
      <w:r w:rsidR="002A0C0D"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XI.   APURAÇÃO DOS VENCEDORES </w:t>
      </w:r>
      <w:r w:rsidRPr="004F2BE1">
        <w:rPr>
          <w:rFonts w:ascii="Arial Narrow" w:hAnsi="Arial Narrow" w:cs="Arial"/>
          <w:sz w:val="22"/>
          <w:szCs w:val="22"/>
        </w:rPr>
        <w:cr/>
      </w:r>
    </w:p>
    <w:p w:rsidR="002A0C0D" w:rsidRPr="004F2BE1" w:rsidRDefault="006D4BA3" w:rsidP="004F2BE1">
      <w:pPr>
        <w:ind w:right="51"/>
        <w:jc w:val="both"/>
        <w:rPr>
          <w:rFonts w:ascii="Arial Narrow" w:hAnsi="Arial Narrow" w:cs="Arial"/>
          <w:sz w:val="22"/>
          <w:szCs w:val="22"/>
        </w:rPr>
      </w:pPr>
      <w:r>
        <w:rPr>
          <w:rFonts w:ascii="Arial Narrow" w:hAnsi="Arial Narrow" w:cs="Arial"/>
          <w:sz w:val="22"/>
          <w:szCs w:val="22"/>
        </w:rPr>
        <w:t xml:space="preserve">1.        Ultrapassado  o </w:t>
      </w:r>
      <w:r w:rsidR="002A0C0D" w:rsidRPr="004F2BE1">
        <w:rPr>
          <w:rFonts w:ascii="Arial Narrow" w:hAnsi="Arial Narrow" w:cs="Arial"/>
          <w:sz w:val="22"/>
          <w:szCs w:val="22"/>
        </w:rPr>
        <w:t xml:space="preserve">prazo   recursal   e   homologado      o  resultado    do   julgamento     pela   autoridade competente da CONTRATANTE, o Contrato objeto deste Edital será adjudicadas à Licitante considerada vencedora nos termos dos itens seguintes. </w:t>
      </w:r>
      <w:r w:rsidR="002A0C0D"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2.       A   agência  vencedor</w:t>
      </w:r>
      <w:r w:rsidR="006D4BA3">
        <w:rPr>
          <w:rFonts w:ascii="Arial Narrow" w:hAnsi="Arial Narrow" w:cs="Arial"/>
          <w:sz w:val="22"/>
          <w:szCs w:val="22"/>
        </w:rPr>
        <w:t>a  será  aquela  que   obtiver</w:t>
      </w:r>
      <w:r w:rsidRPr="004F2BE1">
        <w:rPr>
          <w:rFonts w:ascii="Arial Narrow" w:hAnsi="Arial Narrow" w:cs="Arial"/>
          <w:sz w:val="22"/>
          <w:szCs w:val="22"/>
        </w:rPr>
        <w:t xml:space="preserve">   maior   Nota   Média   Ponderada Final.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3.        Para efeito de adjudicação e contratação, será considerada vencedora do certame, a licitante que concordar em equalizar sua proposta comercial ao limite da proposta comercial de maior desconto entre os licitantes classificados, observada a ordem de classificação das licitantes obtida nos termos do item III acima. </w:t>
      </w:r>
      <w:r w:rsidRPr="004F2BE1">
        <w:rPr>
          <w:rFonts w:ascii="Arial Narrow" w:hAnsi="Arial Narrow" w:cs="Arial"/>
          <w:sz w:val="22"/>
          <w:szCs w:val="22"/>
        </w:rPr>
        <w:cr/>
      </w:r>
    </w:p>
    <w:p w:rsidR="00347ED5"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cr/>
        <w:t xml:space="preserve">As classificadas serão consultadas por escrito e deverão se manifestar, também por escrito, no prazo preclusivo de 24 (vinte e quatro) horas, sua concordância com a equalização da proposta comercial de maior desconto entre os licitantes classificados. Não poderá ser declarada vencedora a licitante que não se manifestar no prazo estipulado. </w:t>
      </w:r>
      <w:r w:rsidRPr="004F2BE1">
        <w:rPr>
          <w:rFonts w:ascii="Arial Narrow" w:hAnsi="Arial Narrow" w:cs="Arial"/>
          <w:sz w:val="22"/>
          <w:szCs w:val="22"/>
        </w:rPr>
        <w:cr/>
      </w:r>
    </w:p>
    <w:p w:rsidR="002A0C0D" w:rsidRPr="004F2BE1" w:rsidRDefault="002A0C0D" w:rsidP="004F2BE1">
      <w:pPr>
        <w:ind w:right="51"/>
        <w:jc w:val="both"/>
        <w:rPr>
          <w:rFonts w:ascii="Arial Narrow" w:hAnsi="Arial Narrow" w:cs="Arial"/>
          <w:sz w:val="22"/>
          <w:szCs w:val="22"/>
        </w:rPr>
      </w:pPr>
      <w:r w:rsidRPr="004F2BE1">
        <w:rPr>
          <w:rFonts w:ascii="Arial Narrow" w:hAnsi="Arial Narrow" w:cs="Arial"/>
          <w:sz w:val="22"/>
          <w:szCs w:val="22"/>
        </w:rPr>
        <w:t xml:space="preserve"> </w:t>
      </w:r>
    </w:p>
    <w:p w:rsidR="002A0C0D" w:rsidRPr="004F2BE1" w:rsidRDefault="002A0C0D" w:rsidP="004F2BE1">
      <w:pPr>
        <w:ind w:right="51"/>
        <w:jc w:val="both"/>
        <w:rPr>
          <w:rFonts w:ascii="Arial Narrow" w:hAnsi="Arial Narrow" w:cs="Arial"/>
          <w:sz w:val="22"/>
          <w:szCs w:val="22"/>
        </w:rPr>
      </w:pPr>
    </w:p>
    <w:sectPr w:rsidR="002A0C0D" w:rsidRPr="004F2BE1" w:rsidSect="004A5BE1">
      <w:headerReference w:type="default" r:id="rId9"/>
      <w:footerReference w:type="default" r:id="rId1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0D" w:rsidRDefault="00F9530D">
      <w:r>
        <w:separator/>
      </w:r>
    </w:p>
  </w:endnote>
  <w:endnote w:type="continuationSeparator" w:id="0">
    <w:p w:rsidR="00F9530D" w:rsidRDefault="00F9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D1" w:rsidRDefault="003708F0">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5F25D1" w:rsidRPr="005E29DE" w:rsidRDefault="005F25D1" w:rsidP="005E29DE">
                          <w:pPr>
                            <w:pBdr>
                              <w:top w:val="single" w:sz="4" w:space="1" w:color="7F7F7F"/>
                            </w:pBdr>
                            <w:jc w:val="center"/>
                            <w:rPr>
                              <w:color w:val="C0504D"/>
                            </w:rPr>
                          </w:pPr>
                          <w:r>
                            <w:fldChar w:fldCharType="begin"/>
                          </w:r>
                          <w:r>
                            <w:instrText xml:space="preserve"> PAGE   \* MERGEFORMAT </w:instrText>
                          </w:r>
                          <w:r>
                            <w:fldChar w:fldCharType="separate"/>
                          </w:r>
                          <w:r w:rsidR="004C4267" w:rsidRPr="004C4267">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" filled="f" fillcolor="#c0504d" stroked="f" strokecolor="#4f81bd" strokeweight="2.25pt">
              <v:textbox inset=",0,,0">
                <w:txbxContent>
                  <w:p w:rsidR="005F25D1" w:rsidRPr="005E29DE" w:rsidRDefault="005F25D1" w:rsidP="005E29DE">
                    <w:pPr>
                      <w:pBdr>
                        <w:top w:val="single" w:sz="4" w:space="1" w:color="7F7F7F"/>
                      </w:pBdr>
                      <w:jc w:val="center"/>
                      <w:rPr>
                        <w:color w:val="C0504D"/>
                      </w:rPr>
                    </w:pPr>
                    <w:r>
                      <w:fldChar w:fldCharType="begin"/>
                    </w:r>
                    <w:r>
                      <w:instrText xml:space="preserve"> PAGE   \* MERGEFORMAT </w:instrText>
                    </w:r>
                    <w:r>
                      <w:fldChar w:fldCharType="separate"/>
                    </w:r>
                    <w:r w:rsidR="004C4267" w:rsidRPr="004C4267">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0D" w:rsidRDefault="00F9530D">
      <w:r>
        <w:separator/>
      </w:r>
    </w:p>
  </w:footnote>
  <w:footnote w:type="continuationSeparator" w:id="0">
    <w:p w:rsidR="00F9530D" w:rsidRDefault="00F9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D1" w:rsidRPr="00497775" w:rsidRDefault="005F25D1">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47.8pt" o:ole="" fillcolor="window">
          <v:imagedata r:id="rId1" o:title=""/>
        </v:shape>
        <o:OLEObject Type="Embed" ProgID="MSDraw" ShapeID="_x0000_i1025" DrawAspect="Content" ObjectID="_1547965509" r:id="rId2">
          <o:FieldCodes>\* LOWER</o:FieldCodes>
        </o:OLEObject>
      </w:object>
    </w:r>
  </w:p>
  <w:p w:rsidR="005F25D1" w:rsidRPr="00497775" w:rsidRDefault="005F25D1">
    <w:pPr>
      <w:pStyle w:val="Cabealho"/>
      <w:spacing w:line="120" w:lineRule="auto"/>
      <w:jc w:val="center"/>
      <w:rPr>
        <w:sz w:val="24"/>
        <w:szCs w:val="24"/>
      </w:rPr>
    </w:pPr>
  </w:p>
  <w:p w:rsidR="005F25D1" w:rsidRPr="00555945" w:rsidRDefault="005F25D1">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5F25D1" w:rsidRPr="00555945" w:rsidRDefault="005F25D1">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5F25D1" w:rsidRDefault="005F25D1">
    <w:pPr>
      <w:pStyle w:val="Cabealho"/>
      <w:jc w:val="center"/>
      <w:rPr>
        <w:rFonts w:ascii="Arial" w:hAnsi="Arial"/>
        <w:b/>
        <w:sz w:val="24"/>
        <w:szCs w:val="24"/>
      </w:rPr>
    </w:pPr>
  </w:p>
  <w:p w:rsidR="005F25D1" w:rsidRPr="00497775" w:rsidRDefault="005F25D1">
    <w:pPr>
      <w:pStyle w:val="Cabealho"/>
      <w:jc w:val="center"/>
      <w:rPr>
        <w:rFonts w:ascii="Arial" w:hAnsi="Arial"/>
        <w:sz w:val="24"/>
        <w:szCs w:val="24"/>
      </w:rPr>
    </w:pPr>
  </w:p>
  <w:p w:rsidR="005F25D1" w:rsidRDefault="005F25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1770"/>
        </w:tabs>
        <w:ind w:left="177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05"/>
        </w:tabs>
        <w:ind w:left="705" w:hanging="705"/>
      </w:pPr>
    </w:lvl>
    <w:lvl w:ilvl="1">
      <w:start w:val="1"/>
      <w:numFmt w:val="decimal"/>
      <w:lvlText w:val="%1.%2."/>
      <w:lvlJc w:val="left"/>
      <w:pPr>
        <w:tabs>
          <w:tab w:val="num" w:pos="1410"/>
        </w:tabs>
        <w:ind w:left="1410" w:hanging="70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15:restartNumberingAfterBreak="0">
    <w:nsid w:val="00000007"/>
    <w:multiLevelType w:val="multilevel"/>
    <w:tmpl w:val="B9187680"/>
    <w:name w:val="WW8Num7"/>
    <w:lvl w:ilvl="0">
      <w:start w:val="4"/>
      <w:numFmt w:val="decimal"/>
      <w:lvlText w:val="%1."/>
      <w:lvlJc w:val="left"/>
      <w:pPr>
        <w:tabs>
          <w:tab w:val="num" w:pos="450"/>
        </w:tabs>
        <w:ind w:left="450" w:hanging="450"/>
      </w:pPr>
      <w:rPr>
        <w:rFonts w:hint="default"/>
        <w:u w:val="none"/>
      </w:rPr>
    </w:lvl>
    <w:lvl w:ilvl="1">
      <w:start w:val="3"/>
      <w:numFmt w:val="decimal"/>
      <w:lvlText w:val="%1.%2."/>
      <w:lvlJc w:val="left"/>
      <w:pPr>
        <w:tabs>
          <w:tab w:val="num" w:pos="450"/>
        </w:tabs>
        <w:ind w:left="450" w:hanging="45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85F5110"/>
    <w:multiLevelType w:val="multilevel"/>
    <w:tmpl w:val="493E60EE"/>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777"/>
        </w:tabs>
        <w:ind w:left="1777" w:hanging="1425"/>
      </w:pPr>
      <w:rPr>
        <w:rFonts w:hint="default"/>
      </w:rPr>
    </w:lvl>
    <w:lvl w:ilvl="2">
      <w:start w:val="1"/>
      <w:numFmt w:val="decimal"/>
      <w:lvlText w:val="%1.%2.%3."/>
      <w:lvlJc w:val="left"/>
      <w:pPr>
        <w:tabs>
          <w:tab w:val="num" w:pos="2129"/>
        </w:tabs>
        <w:ind w:left="2129" w:hanging="1425"/>
      </w:pPr>
      <w:rPr>
        <w:rFonts w:hint="default"/>
      </w:rPr>
    </w:lvl>
    <w:lvl w:ilvl="3">
      <w:start w:val="1"/>
      <w:numFmt w:val="decimal"/>
      <w:lvlText w:val="%1.%2.%3.%4."/>
      <w:lvlJc w:val="left"/>
      <w:pPr>
        <w:tabs>
          <w:tab w:val="num" w:pos="2481"/>
        </w:tabs>
        <w:ind w:left="2481" w:hanging="1425"/>
      </w:pPr>
      <w:rPr>
        <w:rFonts w:hint="default"/>
      </w:rPr>
    </w:lvl>
    <w:lvl w:ilvl="4">
      <w:start w:val="1"/>
      <w:numFmt w:val="decimal"/>
      <w:lvlText w:val="%1.%2.%3.%4.%5."/>
      <w:lvlJc w:val="left"/>
      <w:pPr>
        <w:tabs>
          <w:tab w:val="num" w:pos="2833"/>
        </w:tabs>
        <w:ind w:left="2833" w:hanging="1425"/>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9"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9F6D60"/>
    <w:multiLevelType w:val="singleLevel"/>
    <w:tmpl w:val="853000FE"/>
    <w:lvl w:ilvl="0">
      <w:start w:val="1"/>
      <w:numFmt w:val="decimalZero"/>
      <w:lvlText w:val="%1."/>
      <w:lvlJc w:val="left"/>
      <w:pPr>
        <w:tabs>
          <w:tab w:val="num" w:pos="1410"/>
        </w:tabs>
        <w:ind w:left="1410" w:hanging="705"/>
      </w:pPr>
      <w:rPr>
        <w:rFonts w:hint="default"/>
      </w:rPr>
    </w:lvl>
  </w:abstractNum>
  <w:abstractNum w:abstractNumId="11" w15:restartNumberingAfterBreak="0">
    <w:nsid w:val="13D212E3"/>
    <w:multiLevelType w:val="multilevel"/>
    <w:tmpl w:val="A69C37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477D0F"/>
    <w:multiLevelType w:val="multilevel"/>
    <w:tmpl w:val="1346AC3A"/>
    <w:lvl w:ilvl="0">
      <w:start w:val="1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C87EC7"/>
    <w:multiLevelType w:val="multilevel"/>
    <w:tmpl w:val="A87638F6"/>
    <w:lvl w:ilvl="0">
      <w:start w:val="1"/>
      <w:numFmt w:val="decimal"/>
      <w:lvlText w:val="%1.0."/>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4" w15:restartNumberingAfterBreak="0">
    <w:nsid w:val="52723314"/>
    <w:multiLevelType w:val="multilevel"/>
    <w:tmpl w:val="992CCBE2"/>
    <w:lvl w:ilvl="0">
      <w:start w:val="12"/>
      <w:numFmt w:val="decimal"/>
      <w:lvlText w:val="%1."/>
      <w:lvlJc w:val="left"/>
      <w:pPr>
        <w:tabs>
          <w:tab w:val="num" w:pos="468"/>
        </w:tabs>
        <w:ind w:left="468" w:hanging="468"/>
      </w:pPr>
      <w:rPr>
        <w:rFonts w:hint="default"/>
      </w:rPr>
    </w:lvl>
    <w:lvl w:ilvl="1">
      <w:start w:val="6"/>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B0B0564"/>
    <w:multiLevelType w:val="multilevel"/>
    <w:tmpl w:val="E75EAD2C"/>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0D3FE0"/>
    <w:multiLevelType w:val="multilevel"/>
    <w:tmpl w:val="69403894"/>
    <w:lvl w:ilvl="0">
      <w:start w:val="5"/>
      <w:numFmt w:val="decimal"/>
      <w:lvlText w:val="%1."/>
      <w:lvlJc w:val="left"/>
      <w:pPr>
        <w:tabs>
          <w:tab w:val="num" w:pos="705"/>
        </w:tabs>
        <w:ind w:left="705" w:hanging="705"/>
      </w:pPr>
      <w:rPr>
        <w:rFonts w:ascii="Bookman Old Style" w:hAnsi="Bookman Old Style" w:hint="default"/>
        <w:sz w:val="20"/>
      </w:rPr>
    </w:lvl>
    <w:lvl w:ilvl="1">
      <w:start w:val="1"/>
      <w:numFmt w:val="decimal"/>
      <w:lvlText w:val="%1.%2."/>
      <w:lvlJc w:val="left"/>
      <w:pPr>
        <w:tabs>
          <w:tab w:val="num" w:pos="720"/>
        </w:tabs>
        <w:ind w:left="720" w:hanging="720"/>
      </w:pPr>
      <w:rPr>
        <w:rFonts w:ascii="Bookman Old Style" w:hAnsi="Bookman Old Style" w:hint="default"/>
        <w:sz w:val="20"/>
      </w:rPr>
    </w:lvl>
    <w:lvl w:ilvl="2">
      <w:start w:val="1"/>
      <w:numFmt w:val="decimal"/>
      <w:lvlText w:val="%1.%2.%3."/>
      <w:lvlJc w:val="left"/>
      <w:pPr>
        <w:tabs>
          <w:tab w:val="num" w:pos="720"/>
        </w:tabs>
        <w:ind w:left="720" w:hanging="720"/>
      </w:pPr>
      <w:rPr>
        <w:rFonts w:ascii="Bookman Old Style" w:hAnsi="Bookman Old Style" w:hint="default"/>
        <w:sz w:val="20"/>
      </w:rPr>
    </w:lvl>
    <w:lvl w:ilvl="3">
      <w:start w:val="1"/>
      <w:numFmt w:val="decimal"/>
      <w:lvlText w:val="%1.%2.%3.%4."/>
      <w:lvlJc w:val="left"/>
      <w:pPr>
        <w:tabs>
          <w:tab w:val="num" w:pos="1080"/>
        </w:tabs>
        <w:ind w:left="1080" w:hanging="1080"/>
      </w:pPr>
      <w:rPr>
        <w:rFonts w:ascii="Bookman Old Style" w:hAnsi="Bookman Old Style" w:hint="default"/>
        <w:sz w:val="20"/>
      </w:rPr>
    </w:lvl>
    <w:lvl w:ilvl="4">
      <w:start w:val="1"/>
      <w:numFmt w:val="decimal"/>
      <w:lvlText w:val="%1.%2.%3.%4.%5."/>
      <w:lvlJc w:val="left"/>
      <w:pPr>
        <w:tabs>
          <w:tab w:val="num" w:pos="1080"/>
        </w:tabs>
        <w:ind w:left="1080" w:hanging="1080"/>
      </w:pPr>
      <w:rPr>
        <w:rFonts w:ascii="Bookman Old Style" w:hAnsi="Bookman Old Style" w:hint="default"/>
        <w:sz w:val="20"/>
      </w:rPr>
    </w:lvl>
    <w:lvl w:ilvl="5">
      <w:start w:val="1"/>
      <w:numFmt w:val="decimal"/>
      <w:lvlText w:val="%1.%2.%3.%4.%5.%6."/>
      <w:lvlJc w:val="left"/>
      <w:pPr>
        <w:tabs>
          <w:tab w:val="num" w:pos="1440"/>
        </w:tabs>
        <w:ind w:left="1440" w:hanging="1440"/>
      </w:pPr>
      <w:rPr>
        <w:rFonts w:ascii="Bookman Old Style" w:hAnsi="Bookman Old Style" w:hint="default"/>
        <w:sz w:val="20"/>
      </w:rPr>
    </w:lvl>
    <w:lvl w:ilvl="6">
      <w:start w:val="1"/>
      <w:numFmt w:val="decimal"/>
      <w:lvlText w:val="%1.%2.%3.%4.%5.%6.%7."/>
      <w:lvlJc w:val="left"/>
      <w:pPr>
        <w:tabs>
          <w:tab w:val="num" w:pos="1440"/>
        </w:tabs>
        <w:ind w:left="1440" w:hanging="1440"/>
      </w:pPr>
      <w:rPr>
        <w:rFonts w:ascii="Bookman Old Style" w:hAnsi="Bookman Old Style" w:hint="default"/>
        <w:sz w:val="20"/>
      </w:rPr>
    </w:lvl>
    <w:lvl w:ilvl="7">
      <w:start w:val="1"/>
      <w:numFmt w:val="decimal"/>
      <w:lvlText w:val="%1.%2.%3.%4.%5.%6.%7.%8."/>
      <w:lvlJc w:val="left"/>
      <w:pPr>
        <w:tabs>
          <w:tab w:val="num" w:pos="1800"/>
        </w:tabs>
        <w:ind w:left="1800" w:hanging="1800"/>
      </w:pPr>
      <w:rPr>
        <w:rFonts w:ascii="Bookman Old Style" w:hAnsi="Bookman Old Style" w:hint="default"/>
        <w:sz w:val="20"/>
      </w:rPr>
    </w:lvl>
    <w:lvl w:ilvl="8">
      <w:start w:val="1"/>
      <w:numFmt w:val="decimal"/>
      <w:lvlText w:val="%1.%2.%3.%4.%5.%6.%7.%8.%9."/>
      <w:lvlJc w:val="left"/>
      <w:pPr>
        <w:tabs>
          <w:tab w:val="num" w:pos="1800"/>
        </w:tabs>
        <w:ind w:left="1800" w:hanging="1800"/>
      </w:pPr>
      <w:rPr>
        <w:rFonts w:ascii="Bookman Old Style" w:hAnsi="Bookman Old Style" w:hint="default"/>
        <w:sz w:val="20"/>
      </w:rPr>
    </w:lvl>
  </w:abstractNum>
  <w:abstractNum w:abstractNumId="17" w15:restartNumberingAfterBreak="0">
    <w:nsid w:val="6BB24D58"/>
    <w:multiLevelType w:val="multilevel"/>
    <w:tmpl w:val="DEA4DCCE"/>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A7664F"/>
    <w:multiLevelType w:val="multilevel"/>
    <w:tmpl w:val="7F207148"/>
    <w:lvl w:ilvl="0">
      <w:start w:val="1"/>
      <w:numFmt w:val="decimal"/>
      <w:lvlText w:val="%1"/>
      <w:lvlJc w:val="left"/>
      <w:pPr>
        <w:ind w:left="375" w:hanging="375"/>
      </w:pPr>
      <w:rPr>
        <w:rFonts w:cs="Times-Bold" w:hint="default"/>
        <w:b/>
      </w:rPr>
    </w:lvl>
    <w:lvl w:ilvl="1">
      <w:start w:val="1"/>
      <w:numFmt w:val="decimal"/>
      <w:lvlText w:val="%1.%2"/>
      <w:lvlJc w:val="left"/>
      <w:pPr>
        <w:ind w:left="1085" w:hanging="375"/>
      </w:pPr>
      <w:rPr>
        <w:rFonts w:cs="Times-Bold" w:hint="default"/>
        <w:b/>
      </w:rPr>
    </w:lvl>
    <w:lvl w:ilvl="2">
      <w:start w:val="1"/>
      <w:numFmt w:val="decimal"/>
      <w:lvlText w:val="%1.%2.%3"/>
      <w:lvlJc w:val="left"/>
      <w:pPr>
        <w:ind w:left="2160" w:hanging="720"/>
      </w:pPr>
      <w:rPr>
        <w:rFonts w:cs="Times-Bold" w:hint="default"/>
        <w:b/>
      </w:rPr>
    </w:lvl>
    <w:lvl w:ilvl="3">
      <w:start w:val="1"/>
      <w:numFmt w:val="decimal"/>
      <w:lvlText w:val="%1.%2.%3.%4"/>
      <w:lvlJc w:val="left"/>
      <w:pPr>
        <w:ind w:left="3240" w:hanging="1080"/>
      </w:pPr>
      <w:rPr>
        <w:rFonts w:cs="Times-Bold" w:hint="default"/>
        <w:b/>
      </w:rPr>
    </w:lvl>
    <w:lvl w:ilvl="4">
      <w:start w:val="1"/>
      <w:numFmt w:val="decimal"/>
      <w:lvlText w:val="%1.%2.%3.%4.%5"/>
      <w:lvlJc w:val="left"/>
      <w:pPr>
        <w:ind w:left="3960" w:hanging="1080"/>
      </w:pPr>
      <w:rPr>
        <w:rFonts w:cs="Times-Bold" w:hint="default"/>
        <w:b/>
      </w:rPr>
    </w:lvl>
    <w:lvl w:ilvl="5">
      <w:start w:val="1"/>
      <w:numFmt w:val="decimal"/>
      <w:lvlText w:val="%1.%2.%3.%4.%5.%6"/>
      <w:lvlJc w:val="left"/>
      <w:pPr>
        <w:ind w:left="5040" w:hanging="1440"/>
      </w:pPr>
      <w:rPr>
        <w:rFonts w:cs="Times-Bold" w:hint="default"/>
        <w:b/>
      </w:rPr>
    </w:lvl>
    <w:lvl w:ilvl="6">
      <w:start w:val="1"/>
      <w:numFmt w:val="decimal"/>
      <w:lvlText w:val="%1.%2.%3.%4.%5.%6.%7"/>
      <w:lvlJc w:val="left"/>
      <w:pPr>
        <w:ind w:left="5760" w:hanging="1440"/>
      </w:pPr>
      <w:rPr>
        <w:rFonts w:cs="Times-Bold" w:hint="default"/>
        <w:b/>
      </w:rPr>
    </w:lvl>
    <w:lvl w:ilvl="7">
      <w:start w:val="1"/>
      <w:numFmt w:val="decimal"/>
      <w:lvlText w:val="%1.%2.%3.%4.%5.%6.%7.%8"/>
      <w:lvlJc w:val="left"/>
      <w:pPr>
        <w:ind w:left="6840" w:hanging="1800"/>
      </w:pPr>
      <w:rPr>
        <w:rFonts w:cs="Times-Bold" w:hint="default"/>
        <w:b/>
      </w:rPr>
    </w:lvl>
    <w:lvl w:ilvl="8">
      <w:start w:val="1"/>
      <w:numFmt w:val="decimal"/>
      <w:lvlText w:val="%1.%2.%3.%4.%5.%6.%7.%8.%9"/>
      <w:lvlJc w:val="left"/>
      <w:pPr>
        <w:ind w:left="7920" w:hanging="2160"/>
      </w:pPr>
      <w:rPr>
        <w:rFonts w:cs="Times-Bold" w:hint="default"/>
        <w:b/>
      </w:rPr>
    </w:lvl>
  </w:abstractNum>
  <w:abstractNum w:abstractNumId="19" w15:restartNumberingAfterBreak="0">
    <w:nsid w:val="7D5A4C9F"/>
    <w:multiLevelType w:val="multilevel"/>
    <w:tmpl w:val="5D62D6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1"/>
  </w:num>
  <w:num w:numId="3">
    <w:abstractNumId w:val="8"/>
  </w:num>
  <w:num w:numId="4">
    <w:abstractNumId w:val="19"/>
  </w:num>
  <w:num w:numId="5">
    <w:abstractNumId w:val="17"/>
  </w:num>
  <w:num w:numId="6">
    <w:abstractNumId w:val="16"/>
  </w:num>
  <w:num w:numId="7">
    <w:abstractNumId w:val="15"/>
  </w:num>
  <w:num w:numId="8">
    <w:abstractNumId w:val="10"/>
  </w:num>
  <w:num w:numId="9">
    <w:abstractNumId w:val="14"/>
  </w:num>
  <w:num w:numId="10">
    <w:abstractNumId w:val="13"/>
  </w:num>
  <w:num w:numId="11">
    <w:abstractNumId w:val="9"/>
  </w:num>
  <w:num w:numId="12">
    <w:abstractNumId w:val="18"/>
  </w:num>
  <w:num w:numId="13">
    <w:abstractNumId w:val="12"/>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07B7"/>
    <w:rsid w:val="0000289B"/>
    <w:rsid w:val="000078C5"/>
    <w:rsid w:val="00011A11"/>
    <w:rsid w:val="00012B4F"/>
    <w:rsid w:val="00021E45"/>
    <w:rsid w:val="00023279"/>
    <w:rsid w:val="00033039"/>
    <w:rsid w:val="00037418"/>
    <w:rsid w:val="00045AC3"/>
    <w:rsid w:val="00060299"/>
    <w:rsid w:val="00062EBB"/>
    <w:rsid w:val="0007200B"/>
    <w:rsid w:val="00073C61"/>
    <w:rsid w:val="0007409C"/>
    <w:rsid w:val="00074FDE"/>
    <w:rsid w:val="0008201A"/>
    <w:rsid w:val="00082250"/>
    <w:rsid w:val="000825E9"/>
    <w:rsid w:val="0008276E"/>
    <w:rsid w:val="000869EF"/>
    <w:rsid w:val="00087809"/>
    <w:rsid w:val="00087CCD"/>
    <w:rsid w:val="000923DB"/>
    <w:rsid w:val="00093A21"/>
    <w:rsid w:val="00094159"/>
    <w:rsid w:val="000952CE"/>
    <w:rsid w:val="000B39AE"/>
    <w:rsid w:val="000C1D72"/>
    <w:rsid w:val="000D06E0"/>
    <w:rsid w:val="000D273E"/>
    <w:rsid w:val="000D3E90"/>
    <w:rsid w:val="00102460"/>
    <w:rsid w:val="001057D0"/>
    <w:rsid w:val="001134E1"/>
    <w:rsid w:val="00121508"/>
    <w:rsid w:val="001243F3"/>
    <w:rsid w:val="001420E6"/>
    <w:rsid w:val="00157551"/>
    <w:rsid w:val="00160182"/>
    <w:rsid w:val="00161218"/>
    <w:rsid w:val="00163BB2"/>
    <w:rsid w:val="001640EA"/>
    <w:rsid w:val="00175B51"/>
    <w:rsid w:val="00181475"/>
    <w:rsid w:val="00184918"/>
    <w:rsid w:val="001904E7"/>
    <w:rsid w:val="00193750"/>
    <w:rsid w:val="001971A0"/>
    <w:rsid w:val="00197FAB"/>
    <w:rsid w:val="001A0770"/>
    <w:rsid w:val="001A3C73"/>
    <w:rsid w:val="001A7330"/>
    <w:rsid w:val="001B0A0D"/>
    <w:rsid w:val="001B2861"/>
    <w:rsid w:val="001B3610"/>
    <w:rsid w:val="001C06FA"/>
    <w:rsid w:val="001C0914"/>
    <w:rsid w:val="001C0964"/>
    <w:rsid w:val="001C3405"/>
    <w:rsid w:val="001C3DBD"/>
    <w:rsid w:val="001D070C"/>
    <w:rsid w:val="001D0EB7"/>
    <w:rsid w:val="001D206E"/>
    <w:rsid w:val="001D2B37"/>
    <w:rsid w:val="001E49B8"/>
    <w:rsid w:val="001F301F"/>
    <w:rsid w:val="0020619E"/>
    <w:rsid w:val="0021010E"/>
    <w:rsid w:val="00217100"/>
    <w:rsid w:val="00234DB0"/>
    <w:rsid w:val="00234E9A"/>
    <w:rsid w:val="00245859"/>
    <w:rsid w:val="002478EC"/>
    <w:rsid w:val="00247B0C"/>
    <w:rsid w:val="00254899"/>
    <w:rsid w:val="00254A23"/>
    <w:rsid w:val="00262AC3"/>
    <w:rsid w:val="00262F33"/>
    <w:rsid w:val="002640E2"/>
    <w:rsid w:val="00275439"/>
    <w:rsid w:val="002810F0"/>
    <w:rsid w:val="00290D90"/>
    <w:rsid w:val="002910F3"/>
    <w:rsid w:val="002A0C0D"/>
    <w:rsid w:val="002A7B3F"/>
    <w:rsid w:val="002B6DD3"/>
    <w:rsid w:val="002C0B20"/>
    <w:rsid w:val="002D0493"/>
    <w:rsid w:val="002E27B0"/>
    <w:rsid w:val="002E4958"/>
    <w:rsid w:val="002E4BD0"/>
    <w:rsid w:val="002E7928"/>
    <w:rsid w:val="002F619C"/>
    <w:rsid w:val="002F7FD6"/>
    <w:rsid w:val="00302D46"/>
    <w:rsid w:val="00315917"/>
    <w:rsid w:val="00323933"/>
    <w:rsid w:val="00326C77"/>
    <w:rsid w:val="00330C22"/>
    <w:rsid w:val="00345F0F"/>
    <w:rsid w:val="00347ED5"/>
    <w:rsid w:val="00352BF7"/>
    <w:rsid w:val="003547E2"/>
    <w:rsid w:val="003636B5"/>
    <w:rsid w:val="00363CDC"/>
    <w:rsid w:val="003708F0"/>
    <w:rsid w:val="00373FFD"/>
    <w:rsid w:val="003A27A8"/>
    <w:rsid w:val="003A42D5"/>
    <w:rsid w:val="003B58CD"/>
    <w:rsid w:val="003C59E9"/>
    <w:rsid w:val="003D0522"/>
    <w:rsid w:val="003E0F06"/>
    <w:rsid w:val="003F6203"/>
    <w:rsid w:val="003F62BE"/>
    <w:rsid w:val="004048FF"/>
    <w:rsid w:val="00415B49"/>
    <w:rsid w:val="004313D5"/>
    <w:rsid w:val="00432D18"/>
    <w:rsid w:val="00440EB2"/>
    <w:rsid w:val="0044356A"/>
    <w:rsid w:val="00454464"/>
    <w:rsid w:val="00454C70"/>
    <w:rsid w:val="00455308"/>
    <w:rsid w:val="00461C53"/>
    <w:rsid w:val="004714DB"/>
    <w:rsid w:val="004726A3"/>
    <w:rsid w:val="00490DA1"/>
    <w:rsid w:val="0049702B"/>
    <w:rsid w:val="00497775"/>
    <w:rsid w:val="004A5BE1"/>
    <w:rsid w:val="004B0907"/>
    <w:rsid w:val="004B5C80"/>
    <w:rsid w:val="004B67F8"/>
    <w:rsid w:val="004C1410"/>
    <w:rsid w:val="004C4267"/>
    <w:rsid w:val="004D1044"/>
    <w:rsid w:val="004D16FE"/>
    <w:rsid w:val="004D70A6"/>
    <w:rsid w:val="004E08AE"/>
    <w:rsid w:val="004E7E02"/>
    <w:rsid w:val="004F2BE1"/>
    <w:rsid w:val="004F660F"/>
    <w:rsid w:val="005032AD"/>
    <w:rsid w:val="005046DE"/>
    <w:rsid w:val="005073E9"/>
    <w:rsid w:val="00512AD1"/>
    <w:rsid w:val="00520C96"/>
    <w:rsid w:val="005235A2"/>
    <w:rsid w:val="0052735E"/>
    <w:rsid w:val="00532435"/>
    <w:rsid w:val="0053300B"/>
    <w:rsid w:val="00533332"/>
    <w:rsid w:val="00533429"/>
    <w:rsid w:val="00550580"/>
    <w:rsid w:val="0055265A"/>
    <w:rsid w:val="00552FFB"/>
    <w:rsid w:val="00555945"/>
    <w:rsid w:val="00561EA8"/>
    <w:rsid w:val="005715C8"/>
    <w:rsid w:val="00583DD3"/>
    <w:rsid w:val="0058534C"/>
    <w:rsid w:val="0059701E"/>
    <w:rsid w:val="005B6D71"/>
    <w:rsid w:val="005B779F"/>
    <w:rsid w:val="005E00AF"/>
    <w:rsid w:val="005E29DE"/>
    <w:rsid w:val="005F25D1"/>
    <w:rsid w:val="00614877"/>
    <w:rsid w:val="00614D1B"/>
    <w:rsid w:val="0063132E"/>
    <w:rsid w:val="006322CB"/>
    <w:rsid w:val="00633404"/>
    <w:rsid w:val="00637BA3"/>
    <w:rsid w:val="00657DBE"/>
    <w:rsid w:val="00657E9C"/>
    <w:rsid w:val="006605F1"/>
    <w:rsid w:val="00675F15"/>
    <w:rsid w:val="00676648"/>
    <w:rsid w:val="006905E1"/>
    <w:rsid w:val="006913C9"/>
    <w:rsid w:val="00695CBF"/>
    <w:rsid w:val="006978BF"/>
    <w:rsid w:val="006B1488"/>
    <w:rsid w:val="006B3179"/>
    <w:rsid w:val="006B4883"/>
    <w:rsid w:val="006C050D"/>
    <w:rsid w:val="006D3353"/>
    <w:rsid w:val="006D4BA3"/>
    <w:rsid w:val="006E08AA"/>
    <w:rsid w:val="006E5F32"/>
    <w:rsid w:val="006F100E"/>
    <w:rsid w:val="006F1E6B"/>
    <w:rsid w:val="00703C34"/>
    <w:rsid w:val="00720A02"/>
    <w:rsid w:val="00745AD0"/>
    <w:rsid w:val="00747B07"/>
    <w:rsid w:val="007558FC"/>
    <w:rsid w:val="007911EC"/>
    <w:rsid w:val="007A3A7B"/>
    <w:rsid w:val="007B7039"/>
    <w:rsid w:val="007C3EFB"/>
    <w:rsid w:val="007C7434"/>
    <w:rsid w:val="007C767E"/>
    <w:rsid w:val="007E01E2"/>
    <w:rsid w:val="007E43E4"/>
    <w:rsid w:val="007E7354"/>
    <w:rsid w:val="007F1A2D"/>
    <w:rsid w:val="007F49EF"/>
    <w:rsid w:val="007F6D48"/>
    <w:rsid w:val="008001F5"/>
    <w:rsid w:val="008169B3"/>
    <w:rsid w:val="00831176"/>
    <w:rsid w:val="00843F76"/>
    <w:rsid w:val="00845369"/>
    <w:rsid w:val="00850C52"/>
    <w:rsid w:val="008534A9"/>
    <w:rsid w:val="00860B65"/>
    <w:rsid w:val="008641FF"/>
    <w:rsid w:val="0086528F"/>
    <w:rsid w:val="00865357"/>
    <w:rsid w:val="008728FE"/>
    <w:rsid w:val="0087396A"/>
    <w:rsid w:val="00892B06"/>
    <w:rsid w:val="00892DC1"/>
    <w:rsid w:val="008A59CF"/>
    <w:rsid w:val="008A65CE"/>
    <w:rsid w:val="008A70EE"/>
    <w:rsid w:val="008B35AC"/>
    <w:rsid w:val="008B5591"/>
    <w:rsid w:val="008C2D28"/>
    <w:rsid w:val="008C46DE"/>
    <w:rsid w:val="008C786E"/>
    <w:rsid w:val="008D320D"/>
    <w:rsid w:val="008D4566"/>
    <w:rsid w:val="008E6207"/>
    <w:rsid w:val="008E6B29"/>
    <w:rsid w:val="008F0F78"/>
    <w:rsid w:val="008F68DB"/>
    <w:rsid w:val="008F78D0"/>
    <w:rsid w:val="009041D0"/>
    <w:rsid w:val="0092568D"/>
    <w:rsid w:val="00927D1E"/>
    <w:rsid w:val="00931E59"/>
    <w:rsid w:val="009341A3"/>
    <w:rsid w:val="00936EF0"/>
    <w:rsid w:val="00941660"/>
    <w:rsid w:val="00942F10"/>
    <w:rsid w:val="0095188B"/>
    <w:rsid w:val="00965612"/>
    <w:rsid w:val="00974C0C"/>
    <w:rsid w:val="00977746"/>
    <w:rsid w:val="00986FEC"/>
    <w:rsid w:val="009956C0"/>
    <w:rsid w:val="009B3BA5"/>
    <w:rsid w:val="009D100C"/>
    <w:rsid w:val="009D2F9D"/>
    <w:rsid w:val="009E3AAD"/>
    <w:rsid w:val="009E4C3D"/>
    <w:rsid w:val="009F2B45"/>
    <w:rsid w:val="009F66EC"/>
    <w:rsid w:val="009F67A0"/>
    <w:rsid w:val="00A03292"/>
    <w:rsid w:val="00A05296"/>
    <w:rsid w:val="00A07090"/>
    <w:rsid w:val="00A143DF"/>
    <w:rsid w:val="00A2759F"/>
    <w:rsid w:val="00A3070D"/>
    <w:rsid w:val="00A3397D"/>
    <w:rsid w:val="00A37F47"/>
    <w:rsid w:val="00A40770"/>
    <w:rsid w:val="00A61585"/>
    <w:rsid w:val="00A61EB4"/>
    <w:rsid w:val="00A85FF8"/>
    <w:rsid w:val="00A90572"/>
    <w:rsid w:val="00A91341"/>
    <w:rsid w:val="00AA514B"/>
    <w:rsid w:val="00AC204B"/>
    <w:rsid w:val="00AC3A32"/>
    <w:rsid w:val="00AE065A"/>
    <w:rsid w:val="00AE21C3"/>
    <w:rsid w:val="00AF01FC"/>
    <w:rsid w:val="00AF3B5D"/>
    <w:rsid w:val="00B003EA"/>
    <w:rsid w:val="00B20A7A"/>
    <w:rsid w:val="00B245D2"/>
    <w:rsid w:val="00B353B1"/>
    <w:rsid w:val="00B4215B"/>
    <w:rsid w:val="00B46C85"/>
    <w:rsid w:val="00B74434"/>
    <w:rsid w:val="00B85060"/>
    <w:rsid w:val="00B912DC"/>
    <w:rsid w:val="00B927FA"/>
    <w:rsid w:val="00BD45FF"/>
    <w:rsid w:val="00BE105A"/>
    <w:rsid w:val="00BE76EB"/>
    <w:rsid w:val="00BF14D0"/>
    <w:rsid w:val="00C04667"/>
    <w:rsid w:val="00C06C36"/>
    <w:rsid w:val="00C06FA6"/>
    <w:rsid w:val="00C1034C"/>
    <w:rsid w:val="00C10FC4"/>
    <w:rsid w:val="00C1601E"/>
    <w:rsid w:val="00C2263A"/>
    <w:rsid w:val="00C262A5"/>
    <w:rsid w:val="00C27040"/>
    <w:rsid w:val="00C275C8"/>
    <w:rsid w:val="00C357CE"/>
    <w:rsid w:val="00C45D95"/>
    <w:rsid w:val="00C60E17"/>
    <w:rsid w:val="00C62DDA"/>
    <w:rsid w:val="00C67E0D"/>
    <w:rsid w:val="00C73BCA"/>
    <w:rsid w:val="00C7620D"/>
    <w:rsid w:val="00C92B16"/>
    <w:rsid w:val="00C933F6"/>
    <w:rsid w:val="00CA5D7C"/>
    <w:rsid w:val="00CB4955"/>
    <w:rsid w:val="00CE0E13"/>
    <w:rsid w:val="00CE3BBB"/>
    <w:rsid w:val="00CE408C"/>
    <w:rsid w:val="00CF7428"/>
    <w:rsid w:val="00D0055A"/>
    <w:rsid w:val="00D2178B"/>
    <w:rsid w:val="00D31FD8"/>
    <w:rsid w:val="00D50D32"/>
    <w:rsid w:val="00D55EF2"/>
    <w:rsid w:val="00D570BA"/>
    <w:rsid w:val="00D601E0"/>
    <w:rsid w:val="00D70923"/>
    <w:rsid w:val="00D77E64"/>
    <w:rsid w:val="00D91A33"/>
    <w:rsid w:val="00D92D01"/>
    <w:rsid w:val="00DC13CA"/>
    <w:rsid w:val="00DC5847"/>
    <w:rsid w:val="00DD271C"/>
    <w:rsid w:val="00DD679E"/>
    <w:rsid w:val="00DD785D"/>
    <w:rsid w:val="00DE0599"/>
    <w:rsid w:val="00DE1F9F"/>
    <w:rsid w:val="00DE72BE"/>
    <w:rsid w:val="00DE756B"/>
    <w:rsid w:val="00DF2E18"/>
    <w:rsid w:val="00E0161D"/>
    <w:rsid w:val="00E32E7F"/>
    <w:rsid w:val="00E330FB"/>
    <w:rsid w:val="00E42270"/>
    <w:rsid w:val="00E4318E"/>
    <w:rsid w:val="00E560DB"/>
    <w:rsid w:val="00E574DF"/>
    <w:rsid w:val="00E6330A"/>
    <w:rsid w:val="00E70447"/>
    <w:rsid w:val="00E707A4"/>
    <w:rsid w:val="00E9074C"/>
    <w:rsid w:val="00E91F1E"/>
    <w:rsid w:val="00E943B8"/>
    <w:rsid w:val="00E979AB"/>
    <w:rsid w:val="00EA6A96"/>
    <w:rsid w:val="00EB289E"/>
    <w:rsid w:val="00EB5840"/>
    <w:rsid w:val="00ED7D5B"/>
    <w:rsid w:val="00EE03D4"/>
    <w:rsid w:val="00EE0B78"/>
    <w:rsid w:val="00EE544C"/>
    <w:rsid w:val="00EE71F2"/>
    <w:rsid w:val="00EF05BE"/>
    <w:rsid w:val="00F06E58"/>
    <w:rsid w:val="00F31D63"/>
    <w:rsid w:val="00F40383"/>
    <w:rsid w:val="00F50CCB"/>
    <w:rsid w:val="00F54B7C"/>
    <w:rsid w:val="00F57644"/>
    <w:rsid w:val="00F65AA1"/>
    <w:rsid w:val="00F65B4D"/>
    <w:rsid w:val="00F65E68"/>
    <w:rsid w:val="00F827E4"/>
    <w:rsid w:val="00F9530D"/>
    <w:rsid w:val="00FA2D45"/>
    <w:rsid w:val="00FA54D9"/>
    <w:rsid w:val="00FC232A"/>
    <w:rsid w:val="00FC5AF1"/>
    <w:rsid w:val="00FD0291"/>
    <w:rsid w:val="00FD26F3"/>
    <w:rsid w:val="00FD7D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2343820B-8070-443D-85AF-5F9F40A9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link w:val="Ttulo2Char"/>
    <w:qFormat/>
    <w:pPr>
      <w:keepNext/>
      <w:jc w:val="both"/>
      <w:outlineLvl w:val="1"/>
    </w:pPr>
    <w:rPr>
      <w:rFonts w:ascii="Arial" w:hAnsi="Arial"/>
      <w:sz w:val="28"/>
    </w:rPr>
  </w:style>
  <w:style w:type="paragraph" w:styleId="Ttulo3">
    <w:name w:val="heading 3"/>
    <w:basedOn w:val="Normal"/>
    <w:next w:val="Normal"/>
    <w:link w:val="Ttulo3Char"/>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unhideWhenUsed/>
    <w:qFormat/>
    <w:rsid w:val="00BD45FF"/>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qFormat/>
    <w:rsid w:val="00BF14D0"/>
    <w:pPr>
      <w:keepNext/>
      <w:numPr>
        <w:ilvl w:val="4"/>
        <w:numId w:val="1"/>
      </w:numPr>
      <w:spacing w:before="120" w:after="120"/>
      <w:jc w:val="center"/>
      <w:outlineLvl w:val="4"/>
    </w:pPr>
    <w:rPr>
      <w:b/>
      <w:sz w:val="32"/>
      <w:u w:val="single"/>
      <w:lang w:val="pt-PT" w:eastAsia="ar-SA"/>
    </w:rPr>
  </w:style>
  <w:style w:type="paragraph" w:styleId="Ttulo6">
    <w:name w:val="heading 6"/>
    <w:basedOn w:val="Normal"/>
    <w:next w:val="Normal"/>
    <w:link w:val="Ttulo6Char"/>
    <w:unhideWhenUsed/>
    <w:qFormat/>
    <w:rsid w:val="00BD45FF"/>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nhideWhenUsed/>
    <w:qFormat/>
    <w:rsid w:val="00BF14D0"/>
    <w:pPr>
      <w:spacing w:before="240" w:after="60"/>
      <w:outlineLvl w:val="6"/>
    </w:pPr>
    <w:rPr>
      <w:rFonts w:ascii="Calibri" w:hAnsi="Calibri"/>
      <w:sz w:val="24"/>
      <w:szCs w:val="24"/>
    </w:rPr>
  </w:style>
  <w:style w:type="paragraph" w:styleId="Ttulo8">
    <w:name w:val="heading 8"/>
    <w:basedOn w:val="Normal"/>
    <w:next w:val="Normal"/>
    <w:link w:val="Ttulo8Char"/>
    <w:qFormat/>
    <w:rsid w:val="00BF14D0"/>
    <w:pPr>
      <w:keepNext/>
      <w:numPr>
        <w:ilvl w:val="7"/>
        <w:numId w:val="1"/>
      </w:numPr>
      <w:shd w:val="clear" w:color="auto" w:fill="E5FFFF"/>
      <w:spacing w:before="120" w:after="120" w:line="360" w:lineRule="auto"/>
      <w:ind w:right="51"/>
      <w:jc w:val="center"/>
      <w:outlineLvl w:val="7"/>
    </w:pPr>
    <w:rPr>
      <w:rFonts w:ascii="Bookman Old Style" w:hAnsi="Bookman Old Style"/>
      <w:b/>
      <w:sz w:val="22"/>
      <w:lang w:eastAsia="ar-SA"/>
    </w:rPr>
  </w:style>
  <w:style w:type="paragraph" w:styleId="Ttulo9">
    <w:name w:val="heading 9"/>
    <w:basedOn w:val="Normal"/>
    <w:next w:val="Normal"/>
    <w:link w:val="Ttulo9Char"/>
    <w:unhideWhenUsed/>
    <w:qFormat/>
    <w:rsid w:val="00245859"/>
    <w:pPr>
      <w:spacing w:before="240" w:after="60"/>
      <w:outlineLvl w:val="8"/>
    </w:pPr>
    <w:rPr>
      <w:rFonts w:ascii="Cambria" w:hAnsi="Cambria"/>
      <w:sz w:val="22"/>
      <w:szCs w:val="22"/>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Ttulo1Char">
    <w:name w:val="Título 1 Char"/>
    <w:link w:val="Ttulo1"/>
    <w:rsid w:val="00245859"/>
    <w:rPr>
      <w:b/>
      <w:sz w:val="28"/>
    </w:rPr>
  </w:style>
  <w:style w:type="character" w:customStyle="1" w:styleId="Ttulo2Char">
    <w:name w:val="Título 2 Char"/>
    <w:link w:val="Ttulo2"/>
    <w:rsid w:val="00BF14D0"/>
    <w:rPr>
      <w:rFonts w:ascii="Arial" w:hAnsi="Arial"/>
      <w:sz w:val="28"/>
    </w:rPr>
  </w:style>
  <w:style w:type="character" w:customStyle="1" w:styleId="Ttulo3Char">
    <w:name w:val="Título 3 Char"/>
    <w:link w:val="Ttulo3"/>
    <w:rsid w:val="00BF14D0"/>
    <w:rPr>
      <w:rFonts w:ascii="Arial Narrow" w:hAnsi="Arial Narrow"/>
      <w:sz w:val="28"/>
    </w:rPr>
  </w:style>
  <w:style w:type="character" w:customStyle="1" w:styleId="Ttulo4Char">
    <w:name w:val="Título 4 Char"/>
    <w:link w:val="Ttulo4"/>
    <w:rsid w:val="00BD45FF"/>
    <w:rPr>
      <w:rFonts w:ascii="Calibri" w:eastAsia="Times New Roman" w:hAnsi="Calibri" w:cs="Times New Roman"/>
      <w:b/>
      <w:bCs/>
      <w:sz w:val="28"/>
      <w:szCs w:val="28"/>
    </w:rPr>
  </w:style>
  <w:style w:type="character" w:customStyle="1" w:styleId="Ttulo5Char">
    <w:name w:val="Título 5 Char"/>
    <w:link w:val="Ttulo5"/>
    <w:rsid w:val="00BF14D0"/>
    <w:rPr>
      <w:b/>
      <w:sz w:val="32"/>
      <w:u w:val="single"/>
      <w:lang w:val="pt-PT" w:eastAsia="ar-SA"/>
    </w:rPr>
  </w:style>
  <w:style w:type="character" w:customStyle="1" w:styleId="Ttulo6Char">
    <w:name w:val="Título 6 Char"/>
    <w:link w:val="Ttulo6"/>
    <w:rsid w:val="00BD45FF"/>
    <w:rPr>
      <w:rFonts w:ascii="Calibri" w:eastAsia="Times New Roman" w:hAnsi="Calibri" w:cs="Times New Roman"/>
      <w:b/>
      <w:bCs/>
      <w:sz w:val="22"/>
      <w:szCs w:val="22"/>
    </w:rPr>
  </w:style>
  <w:style w:type="character" w:customStyle="1" w:styleId="Ttulo7Char">
    <w:name w:val="Título 7 Char"/>
    <w:link w:val="Ttulo7"/>
    <w:rsid w:val="00BF14D0"/>
    <w:rPr>
      <w:rFonts w:ascii="Calibri" w:eastAsia="Times New Roman" w:hAnsi="Calibri" w:cs="Times New Roman"/>
      <w:sz w:val="24"/>
      <w:szCs w:val="24"/>
    </w:rPr>
  </w:style>
  <w:style w:type="character" w:customStyle="1" w:styleId="Ttulo8Char">
    <w:name w:val="Título 8 Char"/>
    <w:link w:val="Ttulo8"/>
    <w:rsid w:val="00BF14D0"/>
    <w:rPr>
      <w:rFonts w:ascii="Bookman Old Style" w:hAnsi="Bookman Old Style"/>
      <w:b/>
      <w:sz w:val="22"/>
      <w:shd w:val="clear" w:color="auto" w:fill="E5FFFF"/>
      <w:lang w:eastAsia="ar-SA"/>
    </w:rPr>
  </w:style>
  <w:style w:type="character" w:customStyle="1" w:styleId="Ttulo9Char">
    <w:name w:val="Título 9 Char"/>
    <w:link w:val="Ttulo9"/>
    <w:rsid w:val="00245859"/>
    <w:rPr>
      <w:rFonts w:ascii="Cambria" w:eastAsia="Times New Roman" w:hAnsi="Cambria" w:cs="Times New Roman"/>
      <w:sz w:val="22"/>
      <w:szCs w:val="22"/>
    </w:rPr>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BF14D0"/>
  </w:style>
  <w:style w:type="paragraph" w:styleId="Rodap">
    <w:name w:val="footer"/>
    <w:basedOn w:val="Normal"/>
    <w:link w:val="RodapChar"/>
    <w:pPr>
      <w:tabs>
        <w:tab w:val="center" w:pos="4419"/>
        <w:tab w:val="right" w:pos="8838"/>
      </w:tabs>
    </w:pPr>
  </w:style>
  <w:style w:type="character" w:customStyle="1" w:styleId="RodapChar">
    <w:name w:val="Rodapé Char"/>
    <w:basedOn w:val="Fontepargpadro"/>
    <w:link w:val="Rodap"/>
    <w:rsid w:val="005E29DE"/>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character" w:customStyle="1" w:styleId="RecuodecorpodetextoChar">
    <w:name w:val="Recuo de corpo de texto Char"/>
    <w:link w:val="Recuodecorpodetexto"/>
    <w:rsid w:val="00245859"/>
    <w:rPr>
      <w:rFonts w:ascii="Courier New" w:hAnsi="Courier New"/>
      <w:sz w:val="22"/>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character" w:customStyle="1" w:styleId="Recuodecorpodetexto2Char">
    <w:name w:val="Recuo de corpo de texto 2 Char"/>
    <w:link w:val="Recuodecorpodetexto2"/>
    <w:rsid w:val="00245859"/>
    <w:rPr>
      <w:rFonts w:ascii="Arial Narrow" w:hAnsi="Arial Narrow"/>
      <w:sz w:val="24"/>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character" w:customStyle="1" w:styleId="Recuodecorpodetexto3Char">
    <w:name w:val="Recuo de corpo de texto 3 Char"/>
    <w:link w:val="Recuodecorpodetexto3"/>
    <w:rsid w:val="00245859"/>
    <w:rPr>
      <w:rFonts w:ascii="Arial Narrow" w:hAnsi="Arial Narrow"/>
      <w:sz w:val="28"/>
    </w:rPr>
  </w:style>
  <w:style w:type="paragraph" w:styleId="Corpodetexto">
    <w:name w:val="Body Text"/>
    <w:basedOn w:val="Normal"/>
    <w:link w:val="CorpodetextoChar"/>
    <w:pPr>
      <w:jc w:val="both"/>
    </w:pPr>
    <w:rPr>
      <w:rFonts w:ascii="Arial" w:hAnsi="Arial"/>
      <w:snapToGrid w:val="0"/>
      <w:sz w:val="28"/>
    </w:rPr>
  </w:style>
  <w:style w:type="character" w:customStyle="1" w:styleId="CorpodetextoChar">
    <w:name w:val="Corpo de texto Char"/>
    <w:link w:val="Corpodetexto"/>
    <w:rsid w:val="00BF14D0"/>
    <w:rPr>
      <w:rFonts w:ascii="Arial" w:hAnsi="Arial"/>
      <w:snapToGrid w:val="0"/>
      <w:sz w:val="28"/>
    </w:rPr>
  </w:style>
  <w:style w:type="paragraph" w:styleId="Ttulo">
    <w:name w:val="Title"/>
    <w:basedOn w:val="Normal"/>
    <w:link w:val="TtuloChar"/>
    <w:qFormat/>
    <w:rsid w:val="00497775"/>
    <w:pPr>
      <w:jc w:val="center"/>
    </w:pPr>
    <w:rPr>
      <w:b/>
      <w:sz w:val="24"/>
    </w:rPr>
  </w:style>
  <w:style w:type="character" w:customStyle="1" w:styleId="TtuloChar">
    <w:name w:val="Título Char"/>
    <w:link w:val="Ttulo"/>
    <w:rsid w:val="00BF14D0"/>
    <w:rPr>
      <w:b/>
      <w:sz w:val="24"/>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styleId="Hyperlink">
    <w:name w:val="Hyperlink"/>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Lista2">
    <w:name w:val="List 2"/>
    <w:basedOn w:val="Normal"/>
    <w:rsid w:val="00245859"/>
    <w:pPr>
      <w:ind w:left="566" w:hanging="283"/>
      <w:contextualSpacing/>
    </w:pPr>
  </w:style>
  <w:style w:type="paragraph" w:styleId="Lista3">
    <w:name w:val="List 3"/>
    <w:basedOn w:val="Normal"/>
    <w:rsid w:val="00245859"/>
    <w:pPr>
      <w:ind w:left="849" w:hanging="283"/>
      <w:contextualSpacing/>
    </w:pPr>
  </w:style>
  <w:style w:type="paragraph" w:styleId="Lista4">
    <w:name w:val="List 4"/>
    <w:basedOn w:val="Normal"/>
    <w:rsid w:val="00245859"/>
    <w:pPr>
      <w:ind w:left="1132" w:hanging="283"/>
      <w:contextualSpacing/>
    </w:pPr>
  </w:style>
  <w:style w:type="paragraph" w:styleId="Listadecontinuao4">
    <w:name w:val="List Continue 4"/>
    <w:basedOn w:val="Normal"/>
    <w:rsid w:val="00245859"/>
    <w:pPr>
      <w:spacing w:after="120"/>
      <w:ind w:left="1132"/>
      <w:contextualSpacing/>
    </w:pPr>
  </w:style>
  <w:style w:type="paragraph" w:styleId="Corpodetexto3">
    <w:name w:val="Body Text 3"/>
    <w:basedOn w:val="Normal"/>
    <w:link w:val="Corpodetexto3Char"/>
    <w:rsid w:val="00245859"/>
    <w:pPr>
      <w:spacing w:after="120"/>
    </w:pPr>
    <w:rPr>
      <w:sz w:val="16"/>
      <w:szCs w:val="16"/>
      <w:lang w:val="x-none" w:eastAsia="x-none"/>
    </w:rPr>
  </w:style>
  <w:style w:type="character" w:customStyle="1" w:styleId="Corpodetexto3Char">
    <w:name w:val="Corpo de texto 3 Char"/>
    <w:link w:val="Corpodetexto3"/>
    <w:rsid w:val="00245859"/>
    <w:rPr>
      <w:sz w:val="16"/>
      <w:szCs w:val="16"/>
    </w:rPr>
  </w:style>
  <w:style w:type="paragraph" w:styleId="Cabealhodamensagem">
    <w:name w:val="Message Header"/>
    <w:basedOn w:val="Normal"/>
    <w:link w:val="CabealhodamensagemChar"/>
    <w:rsid w:val="00245859"/>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245859"/>
    <w:rPr>
      <w:rFonts w:ascii="Arial" w:hAnsi="Arial"/>
      <w:snapToGrid w:val="0"/>
      <w:sz w:val="24"/>
    </w:rPr>
  </w:style>
  <w:style w:type="paragraph" w:styleId="Encerramento">
    <w:name w:val="Closing"/>
    <w:basedOn w:val="Normal"/>
    <w:link w:val="EncerramentoChar"/>
    <w:rsid w:val="00245859"/>
    <w:pPr>
      <w:widowControl w:val="0"/>
      <w:ind w:left="4252"/>
    </w:pPr>
    <w:rPr>
      <w:snapToGrid w:val="0"/>
      <w:lang w:val="x-none" w:eastAsia="x-none"/>
    </w:rPr>
  </w:style>
  <w:style w:type="character" w:customStyle="1" w:styleId="EncerramentoChar">
    <w:name w:val="Encerramento Char"/>
    <w:link w:val="Encerramento"/>
    <w:rsid w:val="00245859"/>
    <w:rPr>
      <w:snapToGrid w:val="0"/>
    </w:rPr>
  </w:style>
  <w:style w:type="paragraph" w:customStyle="1" w:styleId="WW-Lista2">
    <w:name w:val="WW-Lista 2"/>
    <w:basedOn w:val="Normal"/>
    <w:rsid w:val="00245859"/>
    <w:pPr>
      <w:widowControl w:val="0"/>
      <w:ind w:left="566" w:hanging="283"/>
    </w:pPr>
    <w:rPr>
      <w:snapToGrid w:val="0"/>
    </w:rPr>
  </w:style>
  <w:style w:type="paragraph" w:customStyle="1" w:styleId="Padro">
    <w:name w:val="Padrão"/>
    <w:rsid w:val="00245859"/>
    <w:pPr>
      <w:widowControl w:val="0"/>
    </w:pPr>
    <w:rPr>
      <w:snapToGrid w:val="0"/>
    </w:rPr>
  </w:style>
  <w:style w:type="table" w:styleId="Tabelacomgrade">
    <w:name w:val="Table Grid"/>
    <w:basedOn w:val="Tabelanormal"/>
    <w:uiPriority w:val="59"/>
    <w:rsid w:val="00747B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72"/>
    <w:qFormat/>
    <w:rsid w:val="00A40770"/>
    <w:pPr>
      <w:ind w:left="708"/>
    </w:pPr>
  </w:style>
  <w:style w:type="character" w:customStyle="1" w:styleId="WW8Num2z0">
    <w:name w:val="WW8Num2z0"/>
    <w:rsid w:val="00BF14D0"/>
    <w:rPr>
      <w:rFonts w:ascii="Times New Roman" w:hAnsi="Times New Roman"/>
    </w:rPr>
  </w:style>
  <w:style w:type="character" w:customStyle="1" w:styleId="WW8Num7z0">
    <w:name w:val="WW8Num7z0"/>
    <w:rsid w:val="00BF14D0"/>
    <w:rPr>
      <w:u w:val="none"/>
    </w:rPr>
  </w:style>
  <w:style w:type="character" w:customStyle="1" w:styleId="Fontepargpadro2">
    <w:name w:val="Fonte parág. padrão2"/>
    <w:rsid w:val="00BF14D0"/>
  </w:style>
  <w:style w:type="character" w:customStyle="1" w:styleId="WW8Num3z0">
    <w:name w:val="WW8Num3z0"/>
    <w:rsid w:val="00BF14D0"/>
    <w:rPr>
      <w:rFonts w:ascii="Symbol" w:hAnsi="Symbol"/>
    </w:rPr>
  </w:style>
  <w:style w:type="character" w:customStyle="1" w:styleId="WW8Num8z0">
    <w:name w:val="WW8Num8z0"/>
    <w:rsid w:val="00BF14D0"/>
    <w:rPr>
      <w:u w:val="none"/>
    </w:rPr>
  </w:style>
  <w:style w:type="character" w:customStyle="1" w:styleId="Fontepargpadro1">
    <w:name w:val="Fonte parág. padrão1"/>
    <w:rsid w:val="00BF14D0"/>
  </w:style>
  <w:style w:type="character" w:customStyle="1" w:styleId="WW8Num1z0">
    <w:name w:val="WW8Num1z0"/>
    <w:rsid w:val="00BF14D0"/>
    <w:rPr>
      <w:rFonts w:ascii="Times New Roman" w:hAnsi="Times New Roman"/>
    </w:rPr>
  </w:style>
  <w:style w:type="character" w:customStyle="1" w:styleId="WW8Num4z0">
    <w:name w:val="WW8Num4z0"/>
    <w:rsid w:val="00BF14D0"/>
    <w:rPr>
      <w:rFonts w:ascii="Symbol" w:hAnsi="Symbol"/>
    </w:rPr>
  </w:style>
  <w:style w:type="character" w:customStyle="1" w:styleId="WW-Fontepargpadro">
    <w:name w:val="WW-Fonte parág. padrão"/>
    <w:rsid w:val="00BF14D0"/>
  </w:style>
  <w:style w:type="character" w:customStyle="1" w:styleId="Smbolosdenumerao">
    <w:name w:val="Símbolos de numeração"/>
    <w:rsid w:val="00BF14D0"/>
  </w:style>
  <w:style w:type="character" w:styleId="Forte">
    <w:name w:val="Strong"/>
    <w:qFormat/>
    <w:rsid w:val="00BF14D0"/>
    <w:rPr>
      <w:b/>
      <w:bCs/>
    </w:rPr>
  </w:style>
  <w:style w:type="paragraph" w:customStyle="1" w:styleId="Captulo">
    <w:name w:val="Capítulo"/>
    <w:basedOn w:val="Normal"/>
    <w:next w:val="Corpodetexto"/>
    <w:rsid w:val="00BF14D0"/>
    <w:pPr>
      <w:keepNext/>
      <w:spacing w:before="240" w:after="120"/>
    </w:pPr>
    <w:rPr>
      <w:rFonts w:ascii="Arial" w:eastAsia="Lucida Sans Unicode" w:hAnsi="Arial" w:cs="CG Times (W1)"/>
      <w:sz w:val="28"/>
      <w:szCs w:val="28"/>
      <w:lang w:eastAsia="ar-SA"/>
    </w:rPr>
  </w:style>
  <w:style w:type="paragraph" w:customStyle="1" w:styleId="Recuodecorpodetexto21">
    <w:name w:val="Recuo de corpo de texto 21"/>
    <w:basedOn w:val="Normal"/>
    <w:rsid w:val="00BF14D0"/>
    <w:pPr>
      <w:ind w:firstLine="2126"/>
      <w:jc w:val="both"/>
    </w:pPr>
    <w:rPr>
      <w:b/>
      <w:lang w:eastAsia="ar-SA"/>
    </w:rPr>
  </w:style>
  <w:style w:type="paragraph" w:customStyle="1" w:styleId="Recuodecorpodetexto31">
    <w:name w:val="Recuo de corpo de texto 31"/>
    <w:basedOn w:val="Normal"/>
    <w:rsid w:val="00BF14D0"/>
    <w:pPr>
      <w:ind w:left="284" w:firstLine="1134"/>
      <w:jc w:val="both"/>
    </w:pPr>
    <w:rPr>
      <w:b/>
      <w:lang w:eastAsia="ar-SA"/>
    </w:rPr>
  </w:style>
  <w:style w:type="paragraph" w:customStyle="1" w:styleId="Corpodetexto31">
    <w:name w:val="Corpo de texto 31"/>
    <w:basedOn w:val="Normal"/>
    <w:rsid w:val="00BF14D0"/>
    <w:pPr>
      <w:spacing w:before="120" w:after="120"/>
      <w:jc w:val="both"/>
    </w:pPr>
    <w:rPr>
      <w:sz w:val="24"/>
      <w:lang w:eastAsia="ar-SA"/>
    </w:rPr>
  </w:style>
  <w:style w:type="paragraph" w:customStyle="1" w:styleId="Cabealhodamensagem1">
    <w:name w:val="Cabeçalho da mensagem1"/>
    <w:basedOn w:val="Normal"/>
    <w:rsid w:val="00BF14D0"/>
    <w:pPr>
      <w:widowControl w:val="0"/>
      <w:ind w:left="1134" w:hanging="1134"/>
    </w:pPr>
    <w:rPr>
      <w:rFonts w:ascii="Arial" w:hAnsi="Arial"/>
      <w:sz w:val="24"/>
      <w:lang w:eastAsia="ar-SA"/>
    </w:rPr>
  </w:style>
  <w:style w:type="paragraph" w:styleId="Subttulo">
    <w:name w:val="Subtitle"/>
    <w:basedOn w:val="Captulo"/>
    <w:next w:val="Corpodetexto"/>
    <w:link w:val="SubttuloChar"/>
    <w:qFormat/>
    <w:rsid w:val="00BF14D0"/>
    <w:pPr>
      <w:jc w:val="center"/>
    </w:pPr>
    <w:rPr>
      <w:i/>
      <w:iCs/>
    </w:rPr>
  </w:style>
  <w:style w:type="character" w:customStyle="1" w:styleId="SubttuloChar">
    <w:name w:val="Subtítulo Char"/>
    <w:link w:val="Subttulo"/>
    <w:rsid w:val="00BF14D0"/>
    <w:rPr>
      <w:rFonts w:ascii="Arial" w:eastAsia="Lucida Sans Unicode" w:hAnsi="Arial" w:cs="CG Times (W1)"/>
      <w:i/>
      <w:iCs/>
      <w:sz w:val="28"/>
      <w:szCs w:val="28"/>
      <w:lang w:eastAsia="ar-SA"/>
    </w:rPr>
  </w:style>
  <w:style w:type="paragraph" w:customStyle="1" w:styleId="WW-Corpodetexto2">
    <w:name w:val="WW-Corpo de texto 2"/>
    <w:basedOn w:val="Normal"/>
    <w:rsid w:val="00BF14D0"/>
    <w:pPr>
      <w:spacing w:before="120" w:after="120" w:line="360" w:lineRule="auto"/>
      <w:ind w:right="51"/>
      <w:jc w:val="both"/>
    </w:pPr>
    <w:rPr>
      <w:rFonts w:ascii="Arial" w:hAnsi="Arial"/>
      <w:lang w:eastAsia="ar-SA"/>
    </w:rPr>
  </w:style>
  <w:style w:type="paragraph" w:styleId="Textodebalo">
    <w:name w:val="Balloon Text"/>
    <w:basedOn w:val="Normal"/>
    <w:link w:val="TextodebaloChar"/>
    <w:rsid w:val="00DC5847"/>
    <w:rPr>
      <w:rFonts w:ascii="Tahoma" w:hAnsi="Tahoma" w:cs="Tahoma"/>
      <w:sz w:val="16"/>
      <w:szCs w:val="16"/>
    </w:rPr>
  </w:style>
  <w:style w:type="character" w:customStyle="1" w:styleId="TextodebaloChar">
    <w:name w:val="Texto de balão Char"/>
    <w:link w:val="Textodebalo"/>
    <w:rsid w:val="00DC5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pras@caurs.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996F-081E-453E-B9F7-7C2F736E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15532</Words>
  <Characters>83874</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99208</CharactersWithSpaces>
  <SharedDoc>false</SharedDoc>
  <HLinks>
    <vt:vector size="6" baseType="variant">
      <vt:variant>
        <vt:i4>6422549</vt:i4>
      </vt:variant>
      <vt:variant>
        <vt:i4>0</vt:i4>
      </vt:variant>
      <vt:variant>
        <vt:i4>0</vt:i4>
      </vt:variant>
      <vt:variant>
        <vt:i4>5</vt:i4>
      </vt:variant>
      <vt:variant>
        <vt:lpwstr>mailto:compras@caurs.org.br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CAU/RS</dc:creator>
  <cp:keywords/>
  <cp:lastModifiedBy>Vanessa Just Blanco</cp:lastModifiedBy>
  <cp:revision>2</cp:revision>
  <cp:lastPrinted>2013-06-18T17:38:00Z</cp:lastPrinted>
  <dcterms:created xsi:type="dcterms:W3CDTF">2017-02-07T11:39:00Z</dcterms:created>
  <dcterms:modified xsi:type="dcterms:W3CDTF">2017-02-07T11:39:00Z</dcterms:modified>
</cp:coreProperties>
</file>